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86C1" w14:textId="77777777" w:rsidR="00070EAA" w:rsidRDefault="005A03F9" w:rsidP="00AE608E">
      <w:pPr>
        <w:jc w:val="center"/>
        <w:rPr>
          <w:rFonts w:ascii="Times New Roman" w:hAnsi="Times New Roman" w:cs="Times New Roman"/>
          <w:sz w:val="28"/>
          <w:szCs w:val="28"/>
        </w:rPr>
      </w:pPr>
      <w:r>
        <w:rPr>
          <w:rFonts w:ascii="Times New Roman" w:hAnsi="Times New Roman" w:cs="Times New Roman"/>
          <w:sz w:val="28"/>
          <w:szCs w:val="28"/>
        </w:rPr>
        <w:t xml:space="preserve"> </w:t>
      </w:r>
      <w:r w:rsidR="005743A7">
        <w:rPr>
          <w:rFonts w:ascii="Times New Roman" w:hAnsi="Times New Roman" w:cs="Times New Roman"/>
          <w:sz w:val="28"/>
          <w:szCs w:val="28"/>
        </w:rPr>
        <w:t xml:space="preserve">                                                             </w:t>
      </w:r>
    </w:p>
    <w:p w14:paraId="623983C3" w14:textId="77777777" w:rsidR="00D35D94" w:rsidRPr="00924E4F" w:rsidRDefault="00D35D94" w:rsidP="00AE608E">
      <w:pPr>
        <w:jc w:val="center"/>
        <w:rPr>
          <w:rFonts w:ascii="Times New Roman" w:hAnsi="Times New Roman" w:cs="Times New Roman"/>
          <w:sz w:val="28"/>
          <w:szCs w:val="28"/>
        </w:rPr>
      </w:pPr>
    </w:p>
    <w:p w14:paraId="5380AE2C" w14:textId="77777777" w:rsidR="00D35D94" w:rsidRPr="00924E4F" w:rsidRDefault="00BF6B80" w:rsidP="00AE608E">
      <w:pPr>
        <w:jc w:val="center"/>
        <w:rPr>
          <w:rFonts w:ascii="Times New Roman" w:hAnsi="Times New Roman" w:cs="Times New Roman"/>
          <w:sz w:val="28"/>
          <w:szCs w:val="28"/>
        </w:rPr>
      </w:pPr>
      <w:r w:rsidRPr="003220E5">
        <w:rPr>
          <w:b/>
          <w:noProof/>
          <w:sz w:val="28"/>
          <w:szCs w:val="28"/>
        </w:rPr>
        <w:drawing>
          <wp:inline distT="0" distB="0" distL="0" distR="0" wp14:anchorId="178F6C9A" wp14:editId="7445FD6D">
            <wp:extent cx="5048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inline>
        </w:drawing>
      </w:r>
    </w:p>
    <w:p w14:paraId="0AA6C220" w14:textId="77777777" w:rsidR="00992D7B" w:rsidRDefault="00992D7B" w:rsidP="00AE608E">
      <w:pPr>
        <w:jc w:val="center"/>
        <w:rPr>
          <w:rFonts w:ascii="Times New Roman" w:hAnsi="Times New Roman" w:cs="Times New Roman"/>
          <w:b/>
          <w:bCs/>
          <w:sz w:val="28"/>
          <w:szCs w:val="28"/>
        </w:rPr>
      </w:pPr>
    </w:p>
    <w:p w14:paraId="3A720DEE" w14:textId="77777777" w:rsidR="00BF6B80" w:rsidRDefault="00D35D94" w:rsidP="00AE608E">
      <w:pPr>
        <w:jc w:val="center"/>
        <w:rPr>
          <w:rFonts w:ascii="Times New Roman" w:hAnsi="Times New Roman" w:cs="Times New Roman"/>
          <w:b/>
          <w:bCs/>
          <w:sz w:val="28"/>
          <w:szCs w:val="28"/>
        </w:rPr>
      </w:pPr>
      <w:r w:rsidRPr="00924E4F">
        <w:rPr>
          <w:rFonts w:ascii="Times New Roman" w:hAnsi="Times New Roman" w:cs="Times New Roman"/>
          <w:b/>
          <w:bCs/>
          <w:sz w:val="28"/>
          <w:szCs w:val="28"/>
        </w:rPr>
        <w:t>СОВЕТ</w:t>
      </w:r>
    </w:p>
    <w:p w14:paraId="448D482A" w14:textId="77777777" w:rsidR="00D35D94" w:rsidRPr="00924E4F" w:rsidRDefault="00D35D94" w:rsidP="00AE608E">
      <w:pPr>
        <w:jc w:val="center"/>
        <w:rPr>
          <w:rFonts w:ascii="Times New Roman" w:hAnsi="Times New Roman" w:cs="Times New Roman"/>
          <w:b/>
          <w:bCs/>
          <w:sz w:val="28"/>
          <w:szCs w:val="28"/>
        </w:rPr>
      </w:pPr>
      <w:r w:rsidRPr="00924E4F">
        <w:rPr>
          <w:rFonts w:ascii="Times New Roman" w:hAnsi="Times New Roman" w:cs="Times New Roman"/>
          <w:b/>
          <w:bCs/>
          <w:sz w:val="28"/>
          <w:szCs w:val="28"/>
        </w:rPr>
        <w:t xml:space="preserve"> </w:t>
      </w:r>
      <w:r w:rsidR="007E5FCD">
        <w:rPr>
          <w:rFonts w:ascii="Times New Roman" w:hAnsi="Times New Roman" w:cs="Times New Roman"/>
          <w:b/>
          <w:bCs/>
          <w:sz w:val="28"/>
          <w:szCs w:val="28"/>
        </w:rPr>
        <w:t>МИЧУРИНСКОГО</w:t>
      </w:r>
      <w:r w:rsidRPr="00924E4F">
        <w:rPr>
          <w:rFonts w:ascii="Times New Roman" w:hAnsi="Times New Roman" w:cs="Times New Roman"/>
          <w:b/>
          <w:bCs/>
          <w:sz w:val="28"/>
          <w:szCs w:val="28"/>
        </w:rPr>
        <w:t xml:space="preserve"> СЕЛЬСКОГО ПОСЕЛЕНИЯ</w:t>
      </w:r>
    </w:p>
    <w:p w14:paraId="7B1651E4" w14:textId="77777777" w:rsidR="00D35D94" w:rsidRPr="00924E4F" w:rsidRDefault="00D35D94" w:rsidP="00AE608E">
      <w:pPr>
        <w:jc w:val="center"/>
        <w:rPr>
          <w:rFonts w:ascii="Times New Roman" w:hAnsi="Times New Roman" w:cs="Times New Roman"/>
          <w:b/>
          <w:bCs/>
          <w:sz w:val="28"/>
          <w:szCs w:val="28"/>
        </w:rPr>
      </w:pPr>
      <w:r w:rsidRPr="00924E4F">
        <w:rPr>
          <w:rFonts w:ascii="Times New Roman" w:hAnsi="Times New Roman" w:cs="Times New Roman"/>
          <w:b/>
          <w:bCs/>
          <w:sz w:val="28"/>
          <w:szCs w:val="28"/>
        </w:rPr>
        <w:t>ДИНСКОГО РАЙОНА</w:t>
      </w:r>
    </w:p>
    <w:p w14:paraId="2250817B" w14:textId="77777777" w:rsidR="00D35D94" w:rsidRPr="00924E4F" w:rsidRDefault="00D35D94" w:rsidP="00AE608E">
      <w:pPr>
        <w:jc w:val="center"/>
        <w:rPr>
          <w:rFonts w:ascii="Times New Roman" w:hAnsi="Times New Roman" w:cs="Times New Roman"/>
          <w:b/>
          <w:sz w:val="28"/>
          <w:szCs w:val="28"/>
        </w:rPr>
      </w:pPr>
    </w:p>
    <w:p w14:paraId="058403A9" w14:textId="77777777" w:rsidR="00D35D94" w:rsidRPr="00413A12" w:rsidRDefault="00D35D94" w:rsidP="00413A12">
      <w:pPr>
        <w:jc w:val="center"/>
        <w:rPr>
          <w:rFonts w:ascii="Times New Roman" w:hAnsi="Times New Roman" w:cs="Times New Roman"/>
          <w:b/>
          <w:bCs/>
          <w:sz w:val="32"/>
          <w:szCs w:val="32"/>
        </w:rPr>
      </w:pPr>
      <w:r w:rsidRPr="00413A12">
        <w:rPr>
          <w:rFonts w:ascii="Times New Roman" w:hAnsi="Times New Roman" w:cs="Times New Roman"/>
          <w:b/>
          <w:bCs/>
          <w:sz w:val="32"/>
          <w:szCs w:val="32"/>
        </w:rPr>
        <w:t>РЕШЕНИЕ</w:t>
      </w:r>
    </w:p>
    <w:p w14:paraId="348D11CF" w14:textId="77777777" w:rsidR="007B3C50" w:rsidRPr="007B3C50" w:rsidRDefault="007B3C50" w:rsidP="00FC55BC">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bookmarkStart w:id="0" w:name="sub_1005"/>
    </w:p>
    <w:p w14:paraId="22F0FA82" w14:textId="17F6A2F4" w:rsidR="007B3C50" w:rsidRPr="0064790E" w:rsidRDefault="007B3C50" w:rsidP="007B3C50">
      <w:pPr>
        <w:autoSpaceDE/>
        <w:autoSpaceDN/>
        <w:adjustRightInd/>
        <w:ind w:firstLine="0"/>
        <w:jc w:val="left"/>
        <w:rPr>
          <w:rFonts w:ascii="Times New Roman" w:hAnsi="Times New Roman" w:cs="Times New Roman"/>
          <w:bCs/>
          <w:sz w:val="28"/>
          <w:szCs w:val="28"/>
          <w:lang w:val="en-US"/>
        </w:rPr>
      </w:pPr>
      <w:r w:rsidRPr="00083B21">
        <w:rPr>
          <w:rFonts w:ascii="Times New Roman" w:hAnsi="Times New Roman" w:cs="Times New Roman"/>
          <w:bCs/>
          <w:sz w:val="28"/>
          <w:szCs w:val="28"/>
        </w:rPr>
        <w:t xml:space="preserve"> от </w:t>
      </w:r>
      <w:r w:rsidR="0064790E">
        <w:rPr>
          <w:rFonts w:ascii="Times New Roman" w:hAnsi="Times New Roman" w:cs="Times New Roman"/>
          <w:bCs/>
          <w:sz w:val="28"/>
          <w:szCs w:val="28"/>
          <w:lang w:val="en-US"/>
        </w:rPr>
        <w:t>27/05/2021</w:t>
      </w:r>
      <w:r w:rsidRPr="00083B21">
        <w:rPr>
          <w:rFonts w:ascii="Times New Roman" w:hAnsi="Times New Roman" w:cs="Times New Roman"/>
          <w:bCs/>
          <w:sz w:val="28"/>
          <w:szCs w:val="28"/>
        </w:rPr>
        <w:tab/>
        <w:t xml:space="preserve">                       </w:t>
      </w:r>
      <w:r w:rsidR="00E8605E">
        <w:rPr>
          <w:rFonts w:ascii="Times New Roman" w:hAnsi="Times New Roman" w:cs="Times New Roman"/>
          <w:bCs/>
          <w:sz w:val="28"/>
          <w:szCs w:val="28"/>
        </w:rPr>
        <w:t xml:space="preserve">                          </w:t>
      </w:r>
      <w:r w:rsidR="00802078">
        <w:rPr>
          <w:rFonts w:ascii="Times New Roman" w:hAnsi="Times New Roman" w:cs="Times New Roman"/>
          <w:bCs/>
          <w:sz w:val="28"/>
          <w:szCs w:val="28"/>
        </w:rPr>
        <w:t xml:space="preserve">       </w:t>
      </w:r>
      <w:r w:rsidR="00A841C7">
        <w:rPr>
          <w:rFonts w:ascii="Times New Roman" w:hAnsi="Times New Roman" w:cs="Times New Roman"/>
          <w:bCs/>
          <w:sz w:val="28"/>
          <w:szCs w:val="28"/>
        </w:rPr>
        <w:tab/>
      </w:r>
      <w:r w:rsidR="00802078">
        <w:rPr>
          <w:rFonts w:ascii="Times New Roman" w:hAnsi="Times New Roman" w:cs="Times New Roman"/>
          <w:bCs/>
          <w:sz w:val="28"/>
          <w:szCs w:val="28"/>
        </w:rPr>
        <w:t xml:space="preserve"> </w:t>
      </w:r>
      <w:r w:rsidR="00A841C7">
        <w:rPr>
          <w:rFonts w:ascii="Times New Roman" w:hAnsi="Times New Roman" w:cs="Times New Roman"/>
          <w:bCs/>
          <w:sz w:val="28"/>
          <w:szCs w:val="28"/>
        </w:rPr>
        <w:t xml:space="preserve">           </w:t>
      </w:r>
      <w:r w:rsidRPr="00802078">
        <w:rPr>
          <w:rFonts w:ascii="Times New Roman" w:hAnsi="Times New Roman" w:cs="Times New Roman"/>
          <w:bCs/>
          <w:sz w:val="28"/>
          <w:szCs w:val="28"/>
        </w:rPr>
        <w:t>№</w:t>
      </w:r>
      <w:r w:rsidR="00E8605E" w:rsidRPr="00802078">
        <w:rPr>
          <w:rFonts w:ascii="Times New Roman" w:hAnsi="Times New Roman" w:cs="Times New Roman"/>
          <w:bCs/>
          <w:sz w:val="28"/>
          <w:szCs w:val="28"/>
        </w:rPr>
        <w:t xml:space="preserve"> </w:t>
      </w:r>
      <w:r w:rsidR="0064790E">
        <w:rPr>
          <w:rFonts w:ascii="Times New Roman" w:hAnsi="Times New Roman" w:cs="Times New Roman"/>
          <w:bCs/>
          <w:sz w:val="28"/>
          <w:szCs w:val="28"/>
          <w:lang w:val="en-US"/>
        </w:rPr>
        <w:t>108-19/4</w:t>
      </w:r>
    </w:p>
    <w:p w14:paraId="11C70B92" w14:textId="77777777" w:rsidR="007B3C50" w:rsidRPr="00083B21" w:rsidRDefault="007B3C50" w:rsidP="007B3C50">
      <w:pPr>
        <w:autoSpaceDE/>
        <w:autoSpaceDN/>
        <w:adjustRightInd/>
        <w:ind w:firstLine="0"/>
        <w:jc w:val="center"/>
        <w:rPr>
          <w:rFonts w:ascii="Times New Roman" w:hAnsi="Times New Roman" w:cs="Times New Roman"/>
          <w:bCs/>
        </w:rPr>
      </w:pPr>
      <w:r w:rsidRPr="00083B21">
        <w:rPr>
          <w:rFonts w:ascii="Times New Roman" w:hAnsi="Times New Roman" w:cs="Times New Roman"/>
          <w:bCs/>
        </w:rPr>
        <w:t xml:space="preserve">поселок </w:t>
      </w:r>
      <w:r w:rsidR="00FC55BC" w:rsidRPr="00083B21">
        <w:rPr>
          <w:rFonts w:ascii="Times New Roman" w:hAnsi="Times New Roman" w:cs="Times New Roman"/>
          <w:bCs/>
        </w:rPr>
        <w:t>Агроном</w:t>
      </w:r>
    </w:p>
    <w:p w14:paraId="1C139850" w14:textId="77777777" w:rsidR="007B3C50" w:rsidRPr="007B3C50" w:rsidRDefault="007B3C50" w:rsidP="007B3C50">
      <w:pPr>
        <w:autoSpaceDE/>
        <w:autoSpaceDN/>
        <w:adjustRightInd/>
        <w:ind w:firstLine="0"/>
        <w:jc w:val="center"/>
        <w:rPr>
          <w:rFonts w:ascii="Times New Roman" w:hAnsi="Times New Roman" w:cs="Times New Roman"/>
          <w:sz w:val="28"/>
          <w:szCs w:val="28"/>
        </w:rPr>
      </w:pPr>
    </w:p>
    <w:p w14:paraId="36C6F859" w14:textId="77777777" w:rsidR="007B3C50" w:rsidRPr="007B3C50" w:rsidRDefault="007B3C50" w:rsidP="007B3C50">
      <w:pPr>
        <w:autoSpaceDE/>
        <w:autoSpaceDN/>
        <w:adjustRightInd/>
        <w:ind w:firstLine="0"/>
        <w:jc w:val="center"/>
        <w:rPr>
          <w:rFonts w:ascii="Times New Roman" w:hAnsi="Times New Roman" w:cs="Times New Roman"/>
          <w:b/>
          <w:sz w:val="28"/>
          <w:szCs w:val="28"/>
        </w:rPr>
      </w:pPr>
      <w:bookmarkStart w:id="1" w:name="_Hlk509918562"/>
      <w:r w:rsidRPr="007B3C50">
        <w:rPr>
          <w:rFonts w:ascii="Times New Roman" w:hAnsi="Times New Roman" w:cs="Times New Roman"/>
          <w:b/>
          <w:sz w:val="28"/>
          <w:szCs w:val="28"/>
        </w:rPr>
        <w:t xml:space="preserve">О внесении изменений и дополнений в Устав </w:t>
      </w:r>
    </w:p>
    <w:p w14:paraId="0A324C85" w14:textId="77777777" w:rsidR="007B3C50" w:rsidRPr="007B3C50" w:rsidRDefault="00FC55BC" w:rsidP="007B3C50">
      <w:pPr>
        <w:autoSpaceDE/>
        <w:autoSpaceDN/>
        <w:adjustRightInd/>
        <w:ind w:firstLine="0"/>
        <w:jc w:val="center"/>
        <w:rPr>
          <w:rFonts w:ascii="Times New Roman" w:hAnsi="Times New Roman" w:cs="Times New Roman"/>
          <w:b/>
          <w:sz w:val="28"/>
          <w:szCs w:val="28"/>
        </w:rPr>
      </w:pPr>
      <w:r>
        <w:rPr>
          <w:rFonts w:ascii="Times New Roman" w:hAnsi="Times New Roman" w:cs="Times New Roman"/>
          <w:b/>
          <w:sz w:val="28"/>
          <w:szCs w:val="28"/>
        </w:rPr>
        <w:t>Мичуринского</w:t>
      </w:r>
      <w:r w:rsidR="007B3C50" w:rsidRPr="007B3C50">
        <w:rPr>
          <w:rFonts w:ascii="Times New Roman" w:hAnsi="Times New Roman" w:cs="Times New Roman"/>
          <w:b/>
          <w:sz w:val="28"/>
          <w:szCs w:val="28"/>
        </w:rPr>
        <w:t xml:space="preserve"> сельского поселения Динского района</w:t>
      </w:r>
    </w:p>
    <w:p w14:paraId="46AE4A28" w14:textId="77777777" w:rsidR="007B3C50" w:rsidRPr="007B3C50" w:rsidRDefault="007B3C50" w:rsidP="007B3C50">
      <w:pPr>
        <w:autoSpaceDE/>
        <w:autoSpaceDN/>
        <w:adjustRightInd/>
        <w:ind w:firstLine="0"/>
        <w:jc w:val="center"/>
        <w:rPr>
          <w:rFonts w:ascii="Times New Roman" w:hAnsi="Times New Roman" w:cs="Times New Roman"/>
          <w:sz w:val="28"/>
          <w:szCs w:val="28"/>
        </w:rPr>
      </w:pPr>
    </w:p>
    <w:bookmarkEnd w:id="1"/>
    <w:p w14:paraId="275FB115" w14:textId="77777777" w:rsidR="007B3C50" w:rsidRPr="007B3C50" w:rsidRDefault="007B3C50" w:rsidP="007B3C50">
      <w:pPr>
        <w:autoSpaceDE/>
        <w:autoSpaceDN/>
        <w:adjustRightInd/>
        <w:ind w:firstLine="851"/>
        <w:rPr>
          <w:rFonts w:ascii="Times New Roman" w:hAnsi="Times New Roman" w:cs="Times New Roman"/>
          <w:sz w:val="28"/>
          <w:szCs w:val="28"/>
        </w:rPr>
      </w:pPr>
      <w:r w:rsidRPr="007B3C50">
        <w:rPr>
          <w:rFonts w:ascii="Times New Roman" w:hAnsi="Times New Roman" w:cs="Times New Roman"/>
          <w:sz w:val="28"/>
          <w:szCs w:val="28"/>
        </w:rPr>
        <w:t xml:space="preserve">В целях приведения Устава </w:t>
      </w:r>
      <w:r w:rsidR="00FC55BC">
        <w:rPr>
          <w:rFonts w:ascii="Times New Roman" w:hAnsi="Times New Roman" w:cs="Times New Roman"/>
          <w:sz w:val="28"/>
          <w:szCs w:val="28"/>
        </w:rPr>
        <w:t>Мичуринского</w:t>
      </w:r>
      <w:r w:rsidRPr="007B3C50">
        <w:rPr>
          <w:rFonts w:ascii="Times New Roman" w:hAnsi="Times New Roman" w:cs="Times New Roman"/>
          <w:sz w:val="28"/>
          <w:szCs w:val="28"/>
        </w:rPr>
        <w:t xml:space="preserve"> сельского поселения Динского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sidR="00FC55BC">
        <w:rPr>
          <w:rFonts w:ascii="Times New Roman" w:hAnsi="Times New Roman" w:cs="Times New Roman"/>
          <w:sz w:val="28"/>
          <w:szCs w:val="28"/>
        </w:rPr>
        <w:t>Мичуринского</w:t>
      </w:r>
      <w:r w:rsidRPr="007B3C50">
        <w:rPr>
          <w:rFonts w:ascii="Times New Roman" w:hAnsi="Times New Roman" w:cs="Times New Roman"/>
          <w:sz w:val="28"/>
          <w:szCs w:val="28"/>
        </w:rPr>
        <w:t xml:space="preserve"> сельского поселения Динского района </w:t>
      </w:r>
      <w:r w:rsidR="00142C13">
        <w:rPr>
          <w:rFonts w:ascii="Times New Roman" w:hAnsi="Times New Roman" w:cs="Times New Roman"/>
          <w:sz w:val="28"/>
          <w:szCs w:val="28"/>
        </w:rPr>
        <w:t>р е ш и л</w:t>
      </w:r>
      <w:r w:rsidRPr="007B3C50">
        <w:rPr>
          <w:rFonts w:ascii="Times New Roman" w:hAnsi="Times New Roman" w:cs="Times New Roman"/>
          <w:sz w:val="28"/>
          <w:szCs w:val="28"/>
        </w:rPr>
        <w:t>:</w:t>
      </w:r>
    </w:p>
    <w:p w14:paraId="1D193039" w14:textId="77777777" w:rsidR="00F21B51" w:rsidRDefault="007B3C50" w:rsidP="007E5FCD">
      <w:pPr>
        <w:tabs>
          <w:tab w:val="left" w:pos="1134"/>
        </w:tabs>
        <w:autoSpaceDE/>
        <w:autoSpaceDN/>
        <w:adjustRightInd/>
        <w:ind w:firstLine="851"/>
        <w:rPr>
          <w:rFonts w:ascii="Times New Roman" w:hAnsi="Times New Roman"/>
          <w:sz w:val="28"/>
          <w:szCs w:val="28"/>
        </w:rPr>
      </w:pPr>
      <w:r w:rsidRPr="007B3C50">
        <w:rPr>
          <w:rFonts w:ascii="Times New Roman" w:hAnsi="Times New Roman" w:cs="Times New Roman"/>
          <w:sz w:val="28"/>
          <w:szCs w:val="20"/>
        </w:rPr>
        <w:t xml:space="preserve">1. Внести в Устав </w:t>
      </w:r>
      <w:r w:rsidR="00FC55BC">
        <w:rPr>
          <w:rFonts w:ascii="Times New Roman" w:hAnsi="Times New Roman" w:cs="Times New Roman"/>
          <w:sz w:val="28"/>
          <w:szCs w:val="20"/>
        </w:rPr>
        <w:t>Мичуринского</w:t>
      </w:r>
      <w:r w:rsidRPr="007B3C50">
        <w:rPr>
          <w:rFonts w:ascii="Times New Roman" w:hAnsi="Times New Roman" w:cs="Times New Roman"/>
          <w:sz w:val="28"/>
          <w:szCs w:val="28"/>
        </w:rPr>
        <w:t xml:space="preserve"> сельского поселения Динского района</w:t>
      </w:r>
      <w:r w:rsidRPr="007B3C50">
        <w:rPr>
          <w:rFonts w:ascii="Times New Roman" w:hAnsi="Times New Roman" w:cs="Times New Roman"/>
          <w:sz w:val="28"/>
          <w:szCs w:val="20"/>
        </w:rPr>
        <w:t xml:space="preserve">, принятый решением Совета </w:t>
      </w:r>
      <w:r w:rsidR="00FC55BC">
        <w:rPr>
          <w:rFonts w:ascii="Times New Roman" w:hAnsi="Times New Roman" w:cs="Times New Roman"/>
          <w:sz w:val="28"/>
          <w:szCs w:val="20"/>
        </w:rPr>
        <w:t>Мичуринского</w:t>
      </w:r>
      <w:r w:rsidRPr="007B3C50">
        <w:rPr>
          <w:rFonts w:ascii="Times New Roman" w:hAnsi="Times New Roman" w:cs="Times New Roman"/>
          <w:sz w:val="28"/>
          <w:szCs w:val="28"/>
        </w:rPr>
        <w:t xml:space="preserve"> сельского поселения Динского района</w:t>
      </w:r>
      <w:r w:rsidR="00F21B51" w:rsidRPr="00F21B51">
        <w:rPr>
          <w:rFonts w:ascii="Times New Roman" w:hAnsi="Times New Roman"/>
          <w:sz w:val="28"/>
          <w:szCs w:val="28"/>
        </w:rPr>
        <w:t xml:space="preserve"> </w:t>
      </w:r>
      <w:r w:rsidR="00F21B51" w:rsidRPr="003220E5">
        <w:rPr>
          <w:rFonts w:ascii="Times New Roman" w:hAnsi="Times New Roman"/>
          <w:sz w:val="28"/>
          <w:szCs w:val="28"/>
        </w:rPr>
        <w:t>от 09.07.2015 № 53-13/3</w:t>
      </w:r>
      <w:r w:rsidR="00F21B51">
        <w:rPr>
          <w:rFonts w:ascii="Times New Roman" w:hAnsi="Times New Roman"/>
          <w:sz w:val="28"/>
          <w:szCs w:val="28"/>
        </w:rPr>
        <w:t xml:space="preserve"> ( в редакции решений Совета Мичуринского сельского поселения Динского района </w:t>
      </w:r>
      <w:bookmarkStart w:id="2" w:name="_Hlk41205962"/>
      <w:r w:rsidR="00F21B51">
        <w:rPr>
          <w:rFonts w:ascii="Times New Roman" w:hAnsi="Times New Roman"/>
          <w:sz w:val="28"/>
          <w:szCs w:val="28"/>
        </w:rPr>
        <w:t>от 10.03.2016 № 99-22/3</w:t>
      </w:r>
      <w:r w:rsidR="00F21B51" w:rsidRPr="00D73C4C">
        <w:rPr>
          <w:rFonts w:ascii="Times New Roman" w:hAnsi="Times New Roman"/>
          <w:sz w:val="28"/>
          <w:szCs w:val="28"/>
        </w:rPr>
        <w:t xml:space="preserve">, </w:t>
      </w:r>
      <w:r w:rsidR="006B5815" w:rsidRPr="00D73C4C">
        <w:rPr>
          <w:rFonts w:ascii="Times New Roman" w:hAnsi="Times New Roman"/>
          <w:sz w:val="28"/>
          <w:szCs w:val="28"/>
        </w:rPr>
        <w:t xml:space="preserve">от 25.05.2017 № 179-34/3, </w:t>
      </w:r>
      <w:r w:rsidR="00F21B51" w:rsidRPr="00D73C4C">
        <w:rPr>
          <w:rFonts w:ascii="Times New Roman" w:hAnsi="Times New Roman"/>
          <w:sz w:val="28"/>
          <w:szCs w:val="28"/>
        </w:rPr>
        <w:t xml:space="preserve">от  </w:t>
      </w:r>
      <w:r w:rsidR="006B5815" w:rsidRPr="00D73C4C">
        <w:rPr>
          <w:rFonts w:ascii="Times New Roman" w:hAnsi="Times New Roman"/>
          <w:sz w:val="28"/>
          <w:szCs w:val="28"/>
        </w:rPr>
        <w:t xml:space="preserve">07.06.2018 </w:t>
      </w:r>
      <w:r w:rsidR="00F21B51" w:rsidRPr="00D73C4C">
        <w:rPr>
          <w:rFonts w:ascii="Times New Roman" w:hAnsi="Times New Roman"/>
          <w:sz w:val="28"/>
          <w:szCs w:val="28"/>
        </w:rPr>
        <w:t>№ 241-44/3, от 14.03.2</w:t>
      </w:r>
      <w:r w:rsidR="00F63E1A" w:rsidRPr="00D73C4C">
        <w:rPr>
          <w:rFonts w:ascii="Times New Roman" w:hAnsi="Times New Roman"/>
          <w:sz w:val="28"/>
          <w:szCs w:val="28"/>
        </w:rPr>
        <w:t>0</w:t>
      </w:r>
      <w:r w:rsidR="00F21B51" w:rsidRPr="00D73C4C">
        <w:rPr>
          <w:rFonts w:ascii="Times New Roman" w:hAnsi="Times New Roman"/>
          <w:sz w:val="28"/>
          <w:szCs w:val="28"/>
        </w:rPr>
        <w:t>19 № 279-53/3</w:t>
      </w:r>
      <w:r w:rsidR="00A5773A" w:rsidRPr="00D73C4C">
        <w:rPr>
          <w:rFonts w:ascii="Times New Roman" w:hAnsi="Times New Roman"/>
          <w:sz w:val="28"/>
          <w:szCs w:val="28"/>
        </w:rPr>
        <w:t>, от</w:t>
      </w:r>
      <w:r w:rsidR="00A5773A">
        <w:rPr>
          <w:rFonts w:ascii="Times New Roman" w:hAnsi="Times New Roman"/>
          <w:sz w:val="28"/>
          <w:szCs w:val="28"/>
        </w:rPr>
        <w:t xml:space="preserve"> </w:t>
      </w:r>
      <w:r w:rsidR="00F21B51">
        <w:rPr>
          <w:rFonts w:ascii="Times New Roman" w:hAnsi="Times New Roman"/>
          <w:sz w:val="28"/>
          <w:szCs w:val="28"/>
        </w:rPr>
        <w:t xml:space="preserve"> </w:t>
      </w:r>
      <w:r w:rsidR="00A5773A">
        <w:rPr>
          <w:rFonts w:ascii="Times New Roman" w:hAnsi="Times New Roman"/>
          <w:sz w:val="28"/>
          <w:szCs w:val="28"/>
        </w:rPr>
        <w:t xml:space="preserve">15.07.2019 № 308-57/3 </w:t>
      </w:r>
      <w:r w:rsidR="00F21B51">
        <w:rPr>
          <w:rFonts w:ascii="Times New Roman" w:hAnsi="Times New Roman"/>
          <w:sz w:val="28"/>
          <w:szCs w:val="28"/>
        </w:rPr>
        <w:t>)</w:t>
      </w:r>
      <w:r w:rsidR="00F21B51" w:rsidRPr="003220E5">
        <w:rPr>
          <w:rFonts w:ascii="Times New Roman" w:hAnsi="Times New Roman"/>
          <w:sz w:val="28"/>
          <w:szCs w:val="28"/>
        </w:rPr>
        <w:t xml:space="preserve"> </w:t>
      </w:r>
      <w:bookmarkEnd w:id="2"/>
      <w:r w:rsidR="00F21B51" w:rsidRPr="003220E5">
        <w:rPr>
          <w:rFonts w:ascii="Times New Roman" w:hAnsi="Times New Roman"/>
          <w:sz w:val="28"/>
          <w:szCs w:val="28"/>
        </w:rPr>
        <w:t>следующие изменения и дополнения:</w:t>
      </w:r>
    </w:p>
    <w:p w14:paraId="2580ED6A" w14:textId="77777777" w:rsidR="00802078" w:rsidRPr="00FF78FD" w:rsidRDefault="00802078" w:rsidP="00802078">
      <w:pPr>
        <w:tabs>
          <w:tab w:val="left" w:pos="-13978"/>
        </w:tabs>
        <w:rPr>
          <w:rFonts w:ascii="Times New Roman" w:hAnsi="Times New Roman" w:cs="Times New Roman"/>
          <w:sz w:val="28"/>
          <w:szCs w:val="28"/>
        </w:rPr>
      </w:pPr>
      <w:r w:rsidRPr="00FF78FD">
        <w:rPr>
          <w:rFonts w:ascii="Times New Roman" w:hAnsi="Times New Roman" w:cs="Times New Roman"/>
          <w:sz w:val="28"/>
          <w:szCs w:val="28"/>
        </w:rPr>
        <w:t>1. Внести в Устав Мичуринского сельского поселения Динского района, принятый решением Совета Мичуринского сельского поселения Динского района</w:t>
      </w:r>
      <w:r>
        <w:rPr>
          <w:rFonts w:ascii="Times New Roman" w:hAnsi="Times New Roman" w:cs="Times New Roman"/>
          <w:sz w:val="28"/>
          <w:szCs w:val="28"/>
        </w:rPr>
        <w:t xml:space="preserve"> от 09.07.2015 № 53-13/3 (  </w:t>
      </w:r>
      <w:r w:rsidRPr="00FF78FD">
        <w:rPr>
          <w:rFonts w:ascii="Times New Roman" w:hAnsi="Times New Roman" w:cs="Times New Roman"/>
          <w:sz w:val="28"/>
          <w:szCs w:val="28"/>
        </w:rPr>
        <w:t xml:space="preserve">в редакции решений Совета Мичуринского сельского поселения Динского района от  10.03.2016 № 99-22/3, от 25.05.2017 № 179-34/3,                       от 07.06.2018 № 241-44/3, от 14.03.2019 № 279-53/3, от  15.07.2019 № 308-57/3, </w:t>
      </w:r>
      <w:r>
        <w:rPr>
          <w:rFonts w:ascii="Times New Roman" w:hAnsi="Times New Roman" w:cs="Times New Roman"/>
          <w:sz w:val="28"/>
          <w:szCs w:val="28"/>
        </w:rPr>
        <w:t xml:space="preserve">                 </w:t>
      </w:r>
      <w:r w:rsidRPr="00FF78FD">
        <w:rPr>
          <w:rFonts w:ascii="Times New Roman" w:hAnsi="Times New Roman" w:cs="Times New Roman"/>
          <w:sz w:val="28"/>
          <w:szCs w:val="28"/>
        </w:rPr>
        <w:t>от 26.06.2020 № 59-10/4) , следующие изменения и дополнения:</w:t>
      </w:r>
    </w:p>
    <w:p w14:paraId="5E20CA42" w14:textId="77777777" w:rsidR="00802078" w:rsidRPr="00FF78FD" w:rsidRDefault="00802078" w:rsidP="00802078">
      <w:pPr>
        <w:pStyle w:val="afffff7"/>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Pr="009C2EB7">
        <w:rPr>
          <w:rFonts w:ascii="Times New Roman" w:hAnsi="Times New Roman"/>
          <w:sz w:val="28"/>
          <w:szCs w:val="28"/>
        </w:rPr>
        <w:t xml:space="preserve"> </w:t>
      </w:r>
      <w:r>
        <w:rPr>
          <w:rFonts w:ascii="Times New Roman" w:hAnsi="Times New Roman"/>
          <w:sz w:val="28"/>
          <w:szCs w:val="28"/>
        </w:rPr>
        <w:t>ч</w:t>
      </w:r>
      <w:r w:rsidRPr="009C2EB7">
        <w:rPr>
          <w:rFonts w:ascii="Times New Roman" w:hAnsi="Times New Roman"/>
          <w:sz w:val="28"/>
          <w:szCs w:val="28"/>
        </w:rPr>
        <w:t>асть</w:t>
      </w:r>
      <w:r w:rsidRPr="00FF78FD">
        <w:rPr>
          <w:rFonts w:ascii="Times New Roman" w:hAnsi="Times New Roman"/>
          <w:sz w:val="28"/>
          <w:szCs w:val="28"/>
        </w:rPr>
        <w:t xml:space="preserve"> 1 статьи 9 «Права органов местного самоуправления поселения на решение вопросов, не отнесенных к вопросам местного значения </w:t>
      </w:r>
      <w:r>
        <w:rPr>
          <w:rFonts w:ascii="Times New Roman" w:hAnsi="Times New Roman"/>
          <w:sz w:val="28"/>
          <w:szCs w:val="28"/>
        </w:rPr>
        <w:t>поселений» дополнить пунктами 17</w:t>
      </w:r>
      <w:r w:rsidRPr="00FF78FD">
        <w:rPr>
          <w:rFonts w:ascii="Times New Roman" w:hAnsi="Times New Roman"/>
          <w:sz w:val="28"/>
          <w:szCs w:val="28"/>
        </w:rPr>
        <w:t xml:space="preserve"> и 1</w:t>
      </w:r>
      <w:r>
        <w:rPr>
          <w:rFonts w:ascii="Times New Roman" w:hAnsi="Times New Roman"/>
          <w:sz w:val="28"/>
          <w:szCs w:val="28"/>
        </w:rPr>
        <w:t>8</w:t>
      </w:r>
      <w:r w:rsidRPr="00FF78FD">
        <w:rPr>
          <w:rFonts w:ascii="Times New Roman" w:hAnsi="Times New Roman"/>
          <w:sz w:val="28"/>
          <w:szCs w:val="28"/>
        </w:rPr>
        <w:t xml:space="preserve"> следующего содержания:</w:t>
      </w:r>
    </w:p>
    <w:p w14:paraId="2AFC1C25" w14:textId="77777777" w:rsidR="00802078" w:rsidRPr="000A41FD" w:rsidRDefault="00802078" w:rsidP="00802078">
      <w:pPr>
        <w:pStyle w:val="afffff7"/>
        <w:widowControl w:val="0"/>
        <w:tabs>
          <w:tab w:val="left" w:pos="1134"/>
        </w:tabs>
        <w:ind w:firstLine="851"/>
        <w:jc w:val="both"/>
        <w:rPr>
          <w:rFonts w:ascii="Times New Roman" w:eastAsia="Calibri" w:hAnsi="Times New Roman"/>
          <w:sz w:val="28"/>
          <w:szCs w:val="28"/>
        </w:rPr>
      </w:pPr>
      <w:r w:rsidRPr="00FF78FD">
        <w:rPr>
          <w:rFonts w:ascii="Times New Roman" w:eastAsia="Calibri" w:hAnsi="Times New Roman"/>
          <w:sz w:val="28"/>
          <w:szCs w:val="28"/>
        </w:rPr>
        <w:t xml:space="preserve"> </w:t>
      </w:r>
      <w:r>
        <w:rPr>
          <w:rFonts w:ascii="Times New Roman" w:eastAsia="Calibri" w:hAnsi="Times New Roman"/>
          <w:sz w:val="28"/>
          <w:szCs w:val="28"/>
        </w:rPr>
        <w:t>«</w:t>
      </w:r>
      <w:r w:rsidRPr="000A41FD">
        <w:rPr>
          <w:rFonts w:ascii="Times New Roman" w:eastAsia="Calibri" w:hAnsi="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4D08CF0" w14:textId="77777777" w:rsidR="00802078" w:rsidRPr="00FF78FD" w:rsidRDefault="00802078" w:rsidP="00802078">
      <w:pPr>
        <w:pStyle w:val="afffff7"/>
        <w:widowControl w:val="0"/>
        <w:tabs>
          <w:tab w:val="left" w:pos="1134"/>
        </w:tabs>
        <w:ind w:firstLine="851"/>
        <w:jc w:val="both"/>
        <w:rPr>
          <w:rFonts w:ascii="Times New Roman" w:hAnsi="Times New Roman"/>
          <w:sz w:val="28"/>
          <w:szCs w:val="28"/>
        </w:rPr>
      </w:pPr>
      <w:r w:rsidRPr="000A41FD">
        <w:rPr>
          <w:rFonts w:ascii="Times New Roman" w:eastAsia="Calibri" w:hAnsi="Times New Roman"/>
          <w:sz w:val="28"/>
          <w:szCs w:val="28"/>
        </w:rPr>
        <w:t>18)</w:t>
      </w:r>
      <w:r>
        <w:rPr>
          <w:rFonts w:ascii="Times New Roman" w:eastAsia="Calibri" w:hAnsi="Times New Roman"/>
          <w:sz w:val="28"/>
          <w:szCs w:val="28"/>
        </w:rPr>
        <w:t xml:space="preserve"> </w:t>
      </w:r>
      <w:r w:rsidRPr="00FF78FD">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w:t>
      </w:r>
      <w:r>
        <w:rPr>
          <w:rFonts w:ascii="Times New Roman" w:hAnsi="Times New Roman"/>
          <w:sz w:val="28"/>
          <w:szCs w:val="28"/>
        </w:rPr>
        <w:t>ли иного токсического опьянения</w:t>
      </w:r>
      <w:r w:rsidRPr="00FF78FD">
        <w:rPr>
          <w:rFonts w:ascii="Times New Roman" w:eastAsia="Calibri" w:hAnsi="Times New Roman"/>
          <w:sz w:val="28"/>
          <w:szCs w:val="28"/>
        </w:rPr>
        <w:t>».</w:t>
      </w:r>
    </w:p>
    <w:p w14:paraId="6FBB9054" w14:textId="77777777" w:rsidR="00802078" w:rsidRPr="00FF78FD" w:rsidRDefault="00802078" w:rsidP="00802078">
      <w:pPr>
        <w:pStyle w:val="afffff7"/>
        <w:widowControl w:val="0"/>
        <w:tabs>
          <w:tab w:val="left" w:pos="1134"/>
        </w:tabs>
        <w:ind w:firstLine="851"/>
        <w:jc w:val="both"/>
        <w:rPr>
          <w:rFonts w:ascii="Times New Roman" w:eastAsia="Calibri" w:hAnsi="Times New Roman"/>
          <w:bCs/>
          <w:sz w:val="28"/>
          <w:szCs w:val="28"/>
        </w:rPr>
      </w:pPr>
      <w:r w:rsidRPr="00FF78FD">
        <w:rPr>
          <w:rFonts w:ascii="Times New Roman" w:eastAsia="Calibri" w:hAnsi="Times New Roman"/>
          <w:bCs/>
          <w:iCs/>
          <w:sz w:val="28"/>
          <w:szCs w:val="28"/>
        </w:rPr>
        <w:t>2</w:t>
      </w:r>
      <w:r>
        <w:rPr>
          <w:rFonts w:ascii="Times New Roman" w:eastAsia="Calibri" w:hAnsi="Times New Roman"/>
          <w:bCs/>
          <w:iCs/>
          <w:sz w:val="28"/>
          <w:szCs w:val="28"/>
        </w:rPr>
        <w:t>)</w:t>
      </w:r>
      <w:r w:rsidRPr="00FF78FD">
        <w:rPr>
          <w:rFonts w:ascii="Times New Roman" w:eastAsia="Calibri" w:hAnsi="Times New Roman"/>
          <w:bCs/>
          <w:iCs/>
          <w:sz w:val="28"/>
          <w:szCs w:val="28"/>
        </w:rPr>
        <w:t xml:space="preserve"> </w:t>
      </w:r>
      <w:r>
        <w:rPr>
          <w:rFonts w:ascii="Times New Roman" w:eastAsia="Calibri" w:hAnsi="Times New Roman"/>
          <w:bCs/>
          <w:iCs/>
          <w:sz w:val="28"/>
          <w:szCs w:val="28"/>
        </w:rPr>
        <w:t>ч</w:t>
      </w:r>
      <w:r w:rsidRPr="00FF78FD">
        <w:rPr>
          <w:rFonts w:ascii="Times New Roman" w:eastAsia="Calibri" w:hAnsi="Times New Roman"/>
          <w:bCs/>
          <w:iCs/>
          <w:sz w:val="28"/>
          <w:szCs w:val="28"/>
        </w:rPr>
        <w:t>асть 9 статьи 16 «</w:t>
      </w:r>
      <w:r w:rsidRPr="00FF78FD">
        <w:rPr>
          <w:rFonts w:ascii="Times New Roman" w:hAnsi="Times New Roman"/>
          <w:sz w:val="28"/>
          <w:szCs w:val="28"/>
        </w:rPr>
        <w:t>Территориальное общественное самоуправление»</w:t>
      </w:r>
      <w:r w:rsidRPr="00FF78FD">
        <w:rPr>
          <w:rFonts w:ascii="Times New Roman" w:eastAsia="Calibri" w:hAnsi="Times New Roman"/>
          <w:bCs/>
          <w:sz w:val="28"/>
          <w:szCs w:val="28"/>
        </w:rPr>
        <w:t xml:space="preserve"> дополнить пунктом 7 следующего содержания:</w:t>
      </w:r>
    </w:p>
    <w:p w14:paraId="099CC8C0" w14:textId="77777777" w:rsidR="00802078" w:rsidRPr="00FF78FD" w:rsidRDefault="00802078" w:rsidP="00802078">
      <w:pPr>
        <w:ind w:firstLine="851"/>
        <w:rPr>
          <w:rFonts w:ascii="Times New Roman" w:hAnsi="Times New Roman" w:cs="Times New Roman"/>
          <w:bCs/>
          <w:iCs/>
          <w:sz w:val="28"/>
          <w:szCs w:val="28"/>
        </w:rPr>
      </w:pPr>
      <w:r w:rsidRPr="00FF78FD">
        <w:rPr>
          <w:rFonts w:ascii="Times New Roman" w:hAnsi="Times New Roman" w:cs="Times New Roman"/>
          <w:bCs/>
          <w:iCs/>
          <w:sz w:val="28"/>
          <w:szCs w:val="28"/>
        </w:rPr>
        <w:t>«</w:t>
      </w:r>
      <w:r w:rsidRPr="00FF78FD">
        <w:rPr>
          <w:rFonts w:ascii="Times New Roman" w:eastAsia="Calibri" w:hAnsi="Times New Roman" w:cs="Times New Roman"/>
          <w:bCs/>
          <w:sz w:val="28"/>
          <w:szCs w:val="28"/>
        </w:rPr>
        <w:t>7) обсуждение инициативного проекта и принятие решения по вопросу о его одобрении.».</w:t>
      </w:r>
    </w:p>
    <w:p w14:paraId="5ECE2652" w14:textId="77777777" w:rsidR="00802078" w:rsidRPr="00FF78FD" w:rsidRDefault="00802078" w:rsidP="00802078">
      <w:pPr>
        <w:ind w:firstLine="851"/>
        <w:rPr>
          <w:rFonts w:ascii="Times New Roman" w:eastAsia="Calibri" w:hAnsi="Times New Roman" w:cs="Times New Roman"/>
          <w:bCs/>
          <w:sz w:val="28"/>
          <w:szCs w:val="28"/>
        </w:rPr>
      </w:pPr>
      <w:r>
        <w:rPr>
          <w:rFonts w:ascii="Times New Roman" w:hAnsi="Times New Roman" w:cs="Times New Roman"/>
          <w:sz w:val="28"/>
          <w:szCs w:val="28"/>
        </w:rPr>
        <w:lastRenderedPageBreak/>
        <w:t>3)</w:t>
      </w:r>
      <w:r w:rsidRPr="00FF78FD">
        <w:rPr>
          <w:rFonts w:ascii="Times New Roman" w:hAnsi="Times New Roman" w:cs="Times New Roman"/>
          <w:sz w:val="28"/>
          <w:szCs w:val="28"/>
        </w:rPr>
        <w:t xml:space="preserve"> </w:t>
      </w:r>
      <w:r>
        <w:rPr>
          <w:rFonts w:ascii="Times New Roman" w:hAnsi="Times New Roman" w:cs="Times New Roman"/>
          <w:sz w:val="28"/>
          <w:szCs w:val="28"/>
        </w:rPr>
        <w:t>с</w:t>
      </w:r>
      <w:r w:rsidRPr="00FF78FD">
        <w:rPr>
          <w:rFonts w:ascii="Times New Roman" w:hAnsi="Times New Roman" w:cs="Times New Roman"/>
          <w:sz w:val="28"/>
          <w:szCs w:val="28"/>
        </w:rPr>
        <w:t xml:space="preserve">татью </w:t>
      </w:r>
      <w:r w:rsidRPr="00FF78FD">
        <w:rPr>
          <w:rFonts w:ascii="Times New Roman" w:eastAsia="Calibri" w:hAnsi="Times New Roman" w:cs="Times New Roman"/>
          <w:bCs/>
          <w:iCs/>
          <w:sz w:val="28"/>
          <w:szCs w:val="28"/>
        </w:rPr>
        <w:t>16 «</w:t>
      </w:r>
      <w:r w:rsidRPr="00FF78FD">
        <w:rPr>
          <w:rFonts w:ascii="Times New Roman" w:hAnsi="Times New Roman" w:cs="Times New Roman"/>
          <w:sz w:val="28"/>
          <w:szCs w:val="28"/>
        </w:rPr>
        <w:t>Территориальное общественное самоуправление» дополнить частью 10.1 следующего содержания</w:t>
      </w:r>
      <w:r w:rsidRPr="00FF78FD">
        <w:rPr>
          <w:rFonts w:ascii="Times New Roman" w:eastAsia="Calibri" w:hAnsi="Times New Roman" w:cs="Times New Roman"/>
          <w:bCs/>
          <w:sz w:val="28"/>
          <w:szCs w:val="28"/>
        </w:rPr>
        <w:t>:</w:t>
      </w:r>
    </w:p>
    <w:p w14:paraId="25A0F6F3" w14:textId="77777777" w:rsidR="00802078" w:rsidRPr="00FF78FD" w:rsidRDefault="00802078" w:rsidP="00802078">
      <w:pPr>
        <w:ind w:firstLine="851"/>
        <w:rPr>
          <w:rFonts w:ascii="Times New Roman" w:eastAsia="Calibri" w:hAnsi="Times New Roman" w:cs="Times New Roman"/>
          <w:bCs/>
          <w:sz w:val="28"/>
          <w:szCs w:val="28"/>
        </w:rPr>
      </w:pPr>
      <w:r w:rsidRPr="00FF78FD">
        <w:rPr>
          <w:rFonts w:ascii="Times New Roman" w:eastAsia="Calibri" w:hAnsi="Times New Roman" w:cs="Times New Roman"/>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14:paraId="2B2E95FB"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4</w:t>
      </w:r>
      <w:r>
        <w:rPr>
          <w:rFonts w:ascii="Times New Roman" w:hAnsi="Times New Roman" w:cs="Times New Roman"/>
          <w:bCs/>
          <w:sz w:val="28"/>
          <w:szCs w:val="28"/>
        </w:rPr>
        <w:t>)</w:t>
      </w:r>
      <w:r w:rsidRPr="00FF78FD">
        <w:rPr>
          <w:rFonts w:ascii="Times New Roman" w:hAnsi="Times New Roman" w:cs="Times New Roman"/>
          <w:bCs/>
          <w:sz w:val="28"/>
          <w:szCs w:val="28"/>
        </w:rPr>
        <w:t xml:space="preserve"> </w:t>
      </w:r>
      <w:r>
        <w:rPr>
          <w:rFonts w:ascii="Times New Roman" w:hAnsi="Times New Roman" w:cs="Times New Roman"/>
          <w:bCs/>
          <w:sz w:val="28"/>
          <w:szCs w:val="28"/>
        </w:rPr>
        <w:t>ч</w:t>
      </w:r>
      <w:r w:rsidRPr="00FF78FD">
        <w:rPr>
          <w:rFonts w:ascii="Times New Roman" w:hAnsi="Times New Roman" w:cs="Times New Roman"/>
          <w:bCs/>
          <w:sz w:val="28"/>
          <w:szCs w:val="28"/>
        </w:rPr>
        <w:t>асть 1 статьи 18 «</w:t>
      </w:r>
      <w:r w:rsidRPr="00FF78FD">
        <w:rPr>
          <w:rFonts w:ascii="Times New Roman" w:hAnsi="Times New Roman" w:cs="Times New Roman"/>
          <w:sz w:val="28"/>
          <w:szCs w:val="28"/>
        </w:rPr>
        <w:t xml:space="preserve">Собрание граждан» после слов «должностных лиц местного самоуправления,» дополнить </w:t>
      </w:r>
      <w:r w:rsidRPr="00FF78FD">
        <w:rPr>
          <w:rFonts w:ascii="Times New Roman" w:eastAsia="Calibri" w:hAnsi="Times New Roman" w:cs="Times New Roman"/>
          <w:bCs/>
          <w:sz w:val="28"/>
          <w:szCs w:val="28"/>
        </w:rPr>
        <w:t>словами «</w:t>
      </w:r>
      <w:r w:rsidRPr="00FF78FD">
        <w:rPr>
          <w:rFonts w:ascii="Times New Roman" w:eastAsia="Calibri" w:hAnsi="Times New Roman" w:cs="Times New Roman"/>
          <w:sz w:val="28"/>
          <w:szCs w:val="28"/>
        </w:rPr>
        <w:t>обсуждения вопросов внесения инициативных проектов и их рассмотрения,»</w:t>
      </w:r>
      <w:r w:rsidRPr="00FF78FD">
        <w:rPr>
          <w:rFonts w:ascii="Times New Roman" w:hAnsi="Times New Roman" w:cs="Times New Roman"/>
          <w:sz w:val="28"/>
          <w:szCs w:val="28"/>
        </w:rPr>
        <w:t>.</w:t>
      </w:r>
    </w:p>
    <w:p w14:paraId="353C7F86" w14:textId="77777777" w:rsidR="00802078" w:rsidRPr="00FF78FD" w:rsidRDefault="00802078" w:rsidP="00802078">
      <w:pPr>
        <w:pStyle w:val="afffff7"/>
        <w:widowControl w:val="0"/>
        <w:tabs>
          <w:tab w:val="left" w:pos="1134"/>
        </w:tabs>
        <w:ind w:firstLine="851"/>
        <w:jc w:val="both"/>
        <w:rPr>
          <w:rFonts w:ascii="Times New Roman" w:eastAsia="Calibri" w:hAnsi="Times New Roman"/>
          <w:bCs/>
          <w:sz w:val="28"/>
          <w:szCs w:val="28"/>
        </w:rPr>
      </w:pPr>
      <w:r w:rsidRPr="00FF78FD">
        <w:rPr>
          <w:rFonts w:ascii="Times New Roman" w:hAnsi="Times New Roman"/>
          <w:bCs/>
          <w:iCs/>
          <w:sz w:val="28"/>
          <w:szCs w:val="28"/>
        </w:rPr>
        <w:t>5</w:t>
      </w:r>
      <w:r>
        <w:rPr>
          <w:rFonts w:ascii="Times New Roman" w:hAnsi="Times New Roman"/>
          <w:bCs/>
          <w:iCs/>
          <w:sz w:val="28"/>
          <w:szCs w:val="28"/>
        </w:rPr>
        <w:t>)</w:t>
      </w:r>
      <w:r w:rsidRPr="00FF78FD">
        <w:rPr>
          <w:rFonts w:ascii="Times New Roman" w:hAnsi="Times New Roman"/>
          <w:bCs/>
          <w:iCs/>
          <w:sz w:val="28"/>
          <w:szCs w:val="28"/>
        </w:rPr>
        <w:t xml:space="preserve"> </w:t>
      </w:r>
      <w:r>
        <w:rPr>
          <w:rFonts w:ascii="Times New Roman" w:hAnsi="Times New Roman"/>
          <w:bCs/>
          <w:iCs/>
          <w:sz w:val="28"/>
          <w:szCs w:val="28"/>
        </w:rPr>
        <w:t>ч</w:t>
      </w:r>
      <w:r w:rsidRPr="00FF78FD">
        <w:rPr>
          <w:rFonts w:ascii="Times New Roman" w:hAnsi="Times New Roman"/>
          <w:bCs/>
          <w:iCs/>
          <w:sz w:val="28"/>
          <w:szCs w:val="28"/>
        </w:rPr>
        <w:t xml:space="preserve">асть 2 </w:t>
      </w:r>
      <w:r w:rsidRPr="00FF78FD">
        <w:rPr>
          <w:rFonts w:ascii="Times New Roman" w:hAnsi="Times New Roman"/>
          <w:bCs/>
          <w:sz w:val="28"/>
          <w:szCs w:val="28"/>
        </w:rPr>
        <w:t>статьи 18 «</w:t>
      </w:r>
      <w:r w:rsidRPr="00FF78FD">
        <w:rPr>
          <w:rFonts w:ascii="Times New Roman" w:hAnsi="Times New Roman"/>
          <w:sz w:val="28"/>
          <w:szCs w:val="28"/>
        </w:rPr>
        <w:t xml:space="preserve">Собрание граждан» </w:t>
      </w:r>
      <w:r w:rsidRPr="00FF78FD">
        <w:rPr>
          <w:rFonts w:ascii="Times New Roman" w:eastAsia="Calibri" w:hAnsi="Times New Roman"/>
          <w:bCs/>
          <w:sz w:val="28"/>
          <w:szCs w:val="28"/>
        </w:rPr>
        <w:t>дополнить абзацем следующего содержания:</w:t>
      </w:r>
    </w:p>
    <w:p w14:paraId="6CF4FA23" w14:textId="77777777" w:rsidR="00802078" w:rsidRPr="00FF78FD" w:rsidRDefault="00802078" w:rsidP="00802078">
      <w:pPr>
        <w:pStyle w:val="22"/>
        <w:tabs>
          <w:tab w:val="left" w:pos="-1276"/>
        </w:tabs>
        <w:suppressAutoHyphens w:val="0"/>
        <w:ind w:firstLine="851"/>
        <w:rPr>
          <w:szCs w:val="28"/>
        </w:rPr>
      </w:pPr>
      <w:r w:rsidRPr="00FF78FD">
        <w:rPr>
          <w:kern w:val="0"/>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FF78FD">
        <w:rPr>
          <w:szCs w:val="28"/>
        </w:rPr>
        <w:t xml:space="preserve"> поселения</w:t>
      </w:r>
      <w:r w:rsidRPr="00FF78FD">
        <w:rPr>
          <w:kern w:val="0"/>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14:paraId="0D2D1557" w14:textId="77777777" w:rsidR="00802078" w:rsidRPr="00FF78FD" w:rsidRDefault="00802078" w:rsidP="00802078">
      <w:pPr>
        <w:pStyle w:val="afffff7"/>
        <w:widowControl w:val="0"/>
        <w:tabs>
          <w:tab w:val="left" w:pos="1134"/>
        </w:tabs>
        <w:ind w:firstLine="851"/>
        <w:jc w:val="both"/>
        <w:rPr>
          <w:rFonts w:ascii="Times New Roman" w:hAnsi="Times New Roman"/>
          <w:sz w:val="28"/>
          <w:szCs w:val="28"/>
        </w:rPr>
      </w:pPr>
      <w:r w:rsidRPr="00FF78FD">
        <w:rPr>
          <w:rFonts w:ascii="Times New Roman" w:hAnsi="Times New Roman"/>
          <w:bCs/>
          <w:iCs/>
          <w:sz w:val="28"/>
          <w:szCs w:val="28"/>
        </w:rPr>
        <w:t>6</w:t>
      </w:r>
      <w:r>
        <w:rPr>
          <w:rFonts w:ascii="Times New Roman" w:hAnsi="Times New Roman"/>
          <w:bCs/>
          <w:iCs/>
          <w:sz w:val="28"/>
          <w:szCs w:val="28"/>
        </w:rPr>
        <w:t>)</w:t>
      </w:r>
      <w:r w:rsidRPr="00FF78FD">
        <w:rPr>
          <w:rFonts w:ascii="Times New Roman" w:hAnsi="Times New Roman"/>
          <w:bCs/>
          <w:iCs/>
          <w:sz w:val="28"/>
          <w:szCs w:val="28"/>
        </w:rPr>
        <w:t xml:space="preserve"> </w:t>
      </w:r>
      <w:r>
        <w:rPr>
          <w:rFonts w:ascii="Times New Roman" w:hAnsi="Times New Roman"/>
          <w:bCs/>
          <w:iCs/>
          <w:sz w:val="28"/>
          <w:szCs w:val="28"/>
        </w:rPr>
        <w:t>ч</w:t>
      </w:r>
      <w:r w:rsidRPr="00FF78FD">
        <w:rPr>
          <w:rFonts w:ascii="Times New Roman" w:hAnsi="Times New Roman"/>
          <w:bCs/>
          <w:iCs/>
          <w:sz w:val="28"/>
          <w:szCs w:val="28"/>
        </w:rPr>
        <w:t>асть 1 статьи 19 «</w:t>
      </w:r>
      <w:r w:rsidRPr="00FF78FD">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FF78FD">
        <w:rPr>
          <w:rFonts w:ascii="Times New Roman" w:eastAsia="Calibri" w:hAnsi="Times New Roman"/>
          <w:bCs/>
          <w:sz w:val="28"/>
          <w:szCs w:val="28"/>
        </w:rPr>
        <w:t xml:space="preserve">словами «, </w:t>
      </w:r>
      <w:r w:rsidRPr="00FF78FD">
        <w:rPr>
          <w:rFonts w:ascii="Times New Roman" w:eastAsia="Calibri" w:hAnsi="Times New Roman"/>
          <w:sz w:val="28"/>
          <w:szCs w:val="28"/>
        </w:rPr>
        <w:t>обсуждения вопросов внесения инициативных проектов и их рассмотрения».</w:t>
      </w:r>
    </w:p>
    <w:p w14:paraId="15987191" w14:textId="77777777" w:rsidR="00802078" w:rsidRPr="00FF78FD" w:rsidRDefault="00802078" w:rsidP="00802078">
      <w:pPr>
        <w:ind w:firstLine="851"/>
        <w:rPr>
          <w:rFonts w:ascii="Times New Roman" w:eastAsia="Calibri" w:hAnsi="Times New Roman" w:cs="Times New Roman"/>
          <w:bCs/>
          <w:sz w:val="28"/>
          <w:szCs w:val="28"/>
        </w:rPr>
      </w:pPr>
      <w:r w:rsidRPr="00FF78FD">
        <w:rPr>
          <w:rFonts w:ascii="Times New Roman" w:eastAsia="Calibri" w:hAnsi="Times New Roman" w:cs="Times New Roman"/>
          <w:bCs/>
          <w:sz w:val="28"/>
          <w:szCs w:val="28"/>
        </w:rPr>
        <w:t>7</w:t>
      </w:r>
      <w:r>
        <w:rPr>
          <w:rFonts w:ascii="Times New Roman" w:eastAsia="Calibri" w:hAnsi="Times New Roman" w:cs="Times New Roman"/>
          <w:bCs/>
          <w:sz w:val="28"/>
          <w:szCs w:val="28"/>
        </w:rPr>
        <w:t>)</w:t>
      </w:r>
      <w:r w:rsidRPr="00FF78F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ч</w:t>
      </w:r>
      <w:r w:rsidRPr="00FF78FD">
        <w:rPr>
          <w:rFonts w:ascii="Times New Roman" w:eastAsia="Calibri" w:hAnsi="Times New Roman" w:cs="Times New Roman"/>
          <w:bCs/>
          <w:sz w:val="28"/>
          <w:szCs w:val="28"/>
        </w:rPr>
        <w:t xml:space="preserve">асть 2 статьи 20 «Опрос граждан» </w:t>
      </w:r>
      <w:r w:rsidRPr="00FF78FD">
        <w:rPr>
          <w:rFonts w:ascii="Times New Roman" w:hAnsi="Times New Roman" w:cs="Times New Roman"/>
          <w:sz w:val="28"/>
          <w:szCs w:val="28"/>
        </w:rPr>
        <w:t xml:space="preserve">дополнить </w:t>
      </w:r>
      <w:r w:rsidRPr="00FF78FD">
        <w:rPr>
          <w:rFonts w:ascii="Times New Roman" w:eastAsia="Calibri" w:hAnsi="Times New Roman" w:cs="Times New Roman"/>
          <w:bCs/>
          <w:sz w:val="28"/>
          <w:szCs w:val="28"/>
        </w:rPr>
        <w:t>абзацем следующего содержания:</w:t>
      </w:r>
    </w:p>
    <w:p w14:paraId="14497BAE"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eastAsia="Calibri"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FF78FD">
        <w:rPr>
          <w:rFonts w:ascii="Times New Roman" w:hAnsi="Times New Roman" w:cs="Times New Roman"/>
          <w:sz w:val="28"/>
          <w:szCs w:val="28"/>
        </w:rPr>
        <w:t xml:space="preserve">поселения </w:t>
      </w:r>
      <w:r w:rsidRPr="00FF78FD">
        <w:rPr>
          <w:rFonts w:ascii="Times New Roman" w:eastAsia="Calibri" w:hAnsi="Times New Roman" w:cs="Times New Roman"/>
          <w:sz w:val="28"/>
          <w:szCs w:val="28"/>
        </w:rPr>
        <w:t>или его части, в которых предлагается реализовать инициативный проект, достигшие шестнадцатилетнего возраста.»</w:t>
      </w:r>
      <w:r w:rsidRPr="00FF78FD">
        <w:rPr>
          <w:rFonts w:ascii="Times New Roman" w:hAnsi="Times New Roman" w:cs="Times New Roman"/>
          <w:sz w:val="28"/>
          <w:szCs w:val="28"/>
        </w:rPr>
        <w:t>.</w:t>
      </w:r>
    </w:p>
    <w:p w14:paraId="621A77EF" w14:textId="77777777" w:rsidR="00802078" w:rsidRPr="00FF78FD" w:rsidRDefault="00802078" w:rsidP="00802078">
      <w:pPr>
        <w:pStyle w:val="afffff7"/>
        <w:widowControl w:val="0"/>
        <w:tabs>
          <w:tab w:val="left" w:pos="1134"/>
        </w:tabs>
        <w:ind w:firstLine="851"/>
        <w:jc w:val="both"/>
        <w:rPr>
          <w:rFonts w:ascii="Times New Roman" w:eastAsia="Calibri" w:hAnsi="Times New Roman"/>
          <w:bCs/>
          <w:sz w:val="28"/>
          <w:szCs w:val="28"/>
        </w:rPr>
      </w:pPr>
      <w:r w:rsidRPr="00FF78FD">
        <w:rPr>
          <w:rFonts w:ascii="Times New Roman" w:hAnsi="Times New Roman"/>
          <w:bCs/>
          <w:iCs/>
          <w:sz w:val="28"/>
          <w:szCs w:val="28"/>
        </w:rPr>
        <w:t>8</w:t>
      </w:r>
      <w:r>
        <w:rPr>
          <w:rFonts w:ascii="Times New Roman" w:hAnsi="Times New Roman"/>
          <w:bCs/>
          <w:iCs/>
          <w:sz w:val="28"/>
          <w:szCs w:val="28"/>
        </w:rPr>
        <w:t>)</w:t>
      </w:r>
      <w:r w:rsidRPr="00FF78FD">
        <w:rPr>
          <w:rFonts w:ascii="Times New Roman" w:hAnsi="Times New Roman"/>
          <w:bCs/>
          <w:iCs/>
          <w:sz w:val="28"/>
          <w:szCs w:val="28"/>
        </w:rPr>
        <w:t xml:space="preserve"> </w:t>
      </w:r>
      <w:r>
        <w:rPr>
          <w:rFonts w:ascii="Times New Roman" w:hAnsi="Times New Roman"/>
          <w:bCs/>
          <w:iCs/>
          <w:sz w:val="28"/>
          <w:szCs w:val="28"/>
        </w:rPr>
        <w:t>ч</w:t>
      </w:r>
      <w:r w:rsidRPr="00FF78FD">
        <w:rPr>
          <w:rFonts w:ascii="Times New Roman" w:eastAsia="Calibri" w:hAnsi="Times New Roman"/>
          <w:bCs/>
          <w:sz w:val="28"/>
          <w:szCs w:val="28"/>
        </w:rPr>
        <w:t>асть 3 статьи 20 «Опрос граждан» дополнить пунктом 3 следующего содержания:</w:t>
      </w:r>
    </w:p>
    <w:p w14:paraId="2C77EEBB" w14:textId="77777777" w:rsidR="00802078" w:rsidRPr="00FF78FD" w:rsidRDefault="00802078" w:rsidP="00802078">
      <w:pPr>
        <w:pStyle w:val="afffff7"/>
        <w:widowControl w:val="0"/>
        <w:tabs>
          <w:tab w:val="left" w:pos="1134"/>
        </w:tabs>
        <w:ind w:firstLine="851"/>
        <w:jc w:val="both"/>
        <w:rPr>
          <w:rFonts w:ascii="Times New Roman" w:hAnsi="Times New Roman"/>
          <w:sz w:val="28"/>
          <w:szCs w:val="28"/>
        </w:rPr>
      </w:pPr>
      <w:r w:rsidRPr="00FF78FD">
        <w:rPr>
          <w:rFonts w:ascii="Times New Roman" w:eastAsia="Calibri" w:hAnsi="Times New Roman"/>
          <w:sz w:val="28"/>
          <w:szCs w:val="28"/>
        </w:rPr>
        <w:t xml:space="preserve">«3) жителей </w:t>
      </w:r>
      <w:r w:rsidRPr="00FF78FD">
        <w:rPr>
          <w:rFonts w:ascii="Times New Roman" w:hAnsi="Times New Roman"/>
          <w:color w:val="000000"/>
          <w:sz w:val="28"/>
          <w:szCs w:val="28"/>
        </w:rPr>
        <w:t xml:space="preserve">поселения </w:t>
      </w:r>
      <w:r w:rsidRPr="00FF78FD">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FF78FD">
        <w:rPr>
          <w:rFonts w:ascii="Times New Roman" w:hAnsi="Times New Roman"/>
          <w:sz w:val="28"/>
          <w:szCs w:val="28"/>
        </w:rPr>
        <w:t>.</w:t>
      </w:r>
    </w:p>
    <w:p w14:paraId="100E4CC9" w14:textId="77777777" w:rsidR="00802078" w:rsidRPr="00FF78FD" w:rsidRDefault="00802078" w:rsidP="00802078">
      <w:pPr>
        <w:pStyle w:val="afffff7"/>
        <w:widowControl w:val="0"/>
        <w:tabs>
          <w:tab w:val="left" w:pos="1134"/>
        </w:tabs>
        <w:ind w:firstLine="851"/>
        <w:jc w:val="both"/>
        <w:rPr>
          <w:rFonts w:ascii="Times New Roman" w:eastAsia="Calibri" w:hAnsi="Times New Roman"/>
          <w:bCs/>
          <w:sz w:val="28"/>
          <w:szCs w:val="28"/>
        </w:rPr>
      </w:pPr>
      <w:r w:rsidRPr="00FF78FD">
        <w:rPr>
          <w:rFonts w:ascii="Times New Roman" w:hAnsi="Times New Roman"/>
          <w:sz w:val="28"/>
          <w:szCs w:val="28"/>
        </w:rPr>
        <w:t>9</w:t>
      </w:r>
      <w:r>
        <w:rPr>
          <w:rFonts w:ascii="Times New Roman" w:hAnsi="Times New Roman"/>
          <w:sz w:val="28"/>
          <w:szCs w:val="28"/>
        </w:rPr>
        <w:t>) ч</w:t>
      </w:r>
      <w:r w:rsidRPr="00FF78FD">
        <w:rPr>
          <w:rFonts w:ascii="Times New Roman" w:hAnsi="Times New Roman"/>
          <w:sz w:val="28"/>
          <w:szCs w:val="28"/>
        </w:rPr>
        <w:t xml:space="preserve">асть 5 </w:t>
      </w:r>
      <w:r w:rsidRPr="00FF78FD">
        <w:rPr>
          <w:rFonts w:ascii="Times New Roman" w:eastAsia="Calibri" w:hAnsi="Times New Roman"/>
          <w:bCs/>
          <w:sz w:val="28"/>
          <w:szCs w:val="28"/>
        </w:rPr>
        <w:t>статьи 20 «Опрос граждан» изложить в следующей редакции:</w:t>
      </w:r>
    </w:p>
    <w:p w14:paraId="0FA46E20" w14:textId="77777777" w:rsidR="00802078" w:rsidRPr="00FF78FD" w:rsidRDefault="00802078" w:rsidP="00802078">
      <w:pPr>
        <w:pStyle w:val="ConsNormal"/>
        <w:tabs>
          <w:tab w:val="left" w:pos="-1276"/>
        </w:tabs>
        <w:ind w:firstLine="851"/>
        <w:jc w:val="both"/>
        <w:rPr>
          <w:rFonts w:ascii="Times New Roman" w:hAnsi="Times New Roman"/>
          <w:sz w:val="28"/>
          <w:szCs w:val="28"/>
        </w:rPr>
      </w:pPr>
      <w:r w:rsidRPr="00FF78FD">
        <w:rPr>
          <w:rFonts w:ascii="Times New Roman" w:hAnsi="Times New Roman"/>
          <w:sz w:val="28"/>
          <w:szCs w:val="28"/>
        </w:rPr>
        <w:t xml:space="preserve">«5. Решение о назначении опроса граждан принимается Советом. </w:t>
      </w:r>
      <w:r w:rsidRPr="00FF78FD">
        <w:rPr>
          <w:rFonts w:ascii="Times New Roman" w:eastAsia="Calibri" w:hAnsi="Times New Roman"/>
          <w:sz w:val="28"/>
          <w:szCs w:val="28"/>
        </w:rPr>
        <w:t xml:space="preserve">Для проведения опроса граждан может использоваться официальный сайт </w:t>
      </w:r>
      <w:r w:rsidRPr="00FF78FD">
        <w:rPr>
          <w:rFonts w:ascii="Times New Roman" w:hAnsi="Times New Roman"/>
          <w:color w:val="000000"/>
          <w:sz w:val="28"/>
          <w:szCs w:val="28"/>
        </w:rPr>
        <w:t xml:space="preserve">поселения </w:t>
      </w:r>
      <w:r w:rsidRPr="00FF78FD">
        <w:rPr>
          <w:rFonts w:ascii="Times New Roman" w:eastAsia="Calibri" w:hAnsi="Times New Roman"/>
          <w:sz w:val="28"/>
          <w:szCs w:val="28"/>
        </w:rPr>
        <w:t>в информационно-телекоммуникационной сети «Интернет».</w:t>
      </w:r>
      <w:r w:rsidRPr="00FF78FD">
        <w:rPr>
          <w:rFonts w:ascii="Times New Roman" w:eastAsia="Calibri" w:hAnsi="Times New Roman"/>
          <w:b/>
          <w:sz w:val="28"/>
          <w:szCs w:val="28"/>
        </w:rPr>
        <w:t xml:space="preserve"> </w:t>
      </w:r>
      <w:r w:rsidRPr="00FF78FD">
        <w:rPr>
          <w:rFonts w:ascii="Times New Roman" w:hAnsi="Times New Roman"/>
          <w:sz w:val="28"/>
          <w:szCs w:val="28"/>
        </w:rPr>
        <w:t>В нормативном правовом акте Совета о назначении опроса граждан устанавливаются:</w:t>
      </w:r>
    </w:p>
    <w:p w14:paraId="32217075" w14:textId="77777777" w:rsidR="00802078" w:rsidRPr="00FF78FD" w:rsidRDefault="00802078" w:rsidP="00802078">
      <w:pPr>
        <w:pStyle w:val="ConsNormal"/>
        <w:tabs>
          <w:tab w:val="left" w:pos="-1276"/>
        </w:tabs>
        <w:ind w:firstLine="851"/>
        <w:jc w:val="both"/>
        <w:rPr>
          <w:rFonts w:ascii="Times New Roman" w:hAnsi="Times New Roman"/>
          <w:sz w:val="28"/>
          <w:szCs w:val="28"/>
        </w:rPr>
      </w:pPr>
      <w:r w:rsidRPr="00FF78FD">
        <w:rPr>
          <w:rFonts w:ascii="Times New Roman" w:hAnsi="Times New Roman"/>
          <w:sz w:val="28"/>
          <w:szCs w:val="28"/>
        </w:rPr>
        <w:t>1) дата и сроки проведения опроса;</w:t>
      </w:r>
    </w:p>
    <w:p w14:paraId="47E40023" w14:textId="77777777" w:rsidR="00802078" w:rsidRPr="00FF78FD" w:rsidRDefault="00802078" w:rsidP="00802078">
      <w:pPr>
        <w:pStyle w:val="ConsNormal"/>
        <w:tabs>
          <w:tab w:val="left" w:pos="-1276"/>
        </w:tabs>
        <w:ind w:firstLine="851"/>
        <w:jc w:val="both"/>
        <w:rPr>
          <w:rFonts w:ascii="Times New Roman" w:hAnsi="Times New Roman"/>
          <w:sz w:val="28"/>
          <w:szCs w:val="28"/>
        </w:rPr>
      </w:pPr>
      <w:r w:rsidRPr="00FF78FD">
        <w:rPr>
          <w:rFonts w:ascii="Times New Roman" w:hAnsi="Times New Roman"/>
          <w:sz w:val="28"/>
          <w:szCs w:val="28"/>
        </w:rPr>
        <w:t>2) формулировка вопроса (вопросов), предлагаемого (предлагаемых) при проведении опроса;</w:t>
      </w:r>
    </w:p>
    <w:p w14:paraId="10E60B12" w14:textId="77777777" w:rsidR="00802078" w:rsidRPr="00FF78FD" w:rsidRDefault="00802078" w:rsidP="00802078">
      <w:pPr>
        <w:pStyle w:val="ConsNormal"/>
        <w:tabs>
          <w:tab w:val="left" w:pos="-1276"/>
        </w:tabs>
        <w:ind w:firstLine="851"/>
        <w:jc w:val="both"/>
        <w:rPr>
          <w:rFonts w:ascii="Times New Roman" w:hAnsi="Times New Roman"/>
          <w:sz w:val="28"/>
          <w:szCs w:val="28"/>
        </w:rPr>
      </w:pPr>
      <w:r w:rsidRPr="00FF78FD">
        <w:rPr>
          <w:rFonts w:ascii="Times New Roman" w:hAnsi="Times New Roman"/>
          <w:sz w:val="28"/>
          <w:szCs w:val="28"/>
        </w:rPr>
        <w:t>3) методика проведения опроса;</w:t>
      </w:r>
    </w:p>
    <w:p w14:paraId="64436889" w14:textId="77777777" w:rsidR="00802078" w:rsidRPr="00FF78FD" w:rsidRDefault="00802078" w:rsidP="00802078">
      <w:pPr>
        <w:pStyle w:val="ConsNormal"/>
        <w:tabs>
          <w:tab w:val="left" w:pos="-1276"/>
        </w:tabs>
        <w:ind w:firstLine="851"/>
        <w:jc w:val="both"/>
        <w:rPr>
          <w:rFonts w:ascii="Times New Roman" w:hAnsi="Times New Roman"/>
          <w:sz w:val="28"/>
          <w:szCs w:val="28"/>
        </w:rPr>
      </w:pPr>
      <w:r w:rsidRPr="00FF78FD">
        <w:rPr>
          <w:rFonts w:ascii="Times New Roman" w:hAnsi="Times New Roman"/>
          <w:sz w:val="28"/>
          <w:szCs w:val="28"/>
        </w:rPr>
        <w:t>4) форма опросного листа;</w:t>
      </w:r>
    </w:p>
    <w:p w14:paraId="090E360D" w14:textId="77777777" w:rsidR="00802078" w:rsidRPr="00FF78FD" w:rsidRDefault="00802078" w:rsidP="00802078">
      <w:pPr>
        <w:pStyle w:val="ConsNormal"/>
        <w:tabs>
          <w:tab w:val="left" w:pos="-1276"/>
        </w:tabs>
        <w:ind w:firstLine="851"/>
        <w:jc w:val="both"/>
        <w:rPr>
          <w:rFonts w:ascii="Times New Roman" w:hAnsi="Times New Roman"/>
          <w:sz w:val="28"/>
          <w:szCs w:val="28"/>
        </w:rPr>
      </w:pPr>
      <w:r w:rsidRPr="00FF78FD">
        <w:rPr>
          <w:rFonts w:ascii="Times New Roman" w:hAnsi="Times New Roman"/>
          <w:sz w:val="28"/>
          <w:szCs w:val="28"/>
        </w:rPr>
        <w:t>5) минимальная численность жителей муниципального образования, участвующих в опросе;</w:t>
      </w:r>
    </w:p>
    <w:p w14:paraId="013C41E1" w14:textId="77777777" w:rsidR="00802078" w:rsidRPr="00FF78FD" w:rsidRDefault="00802078" w:rsidP="00802078">
      <w:pPr>
        <w:pStyle w:val="afffff7"/>
        <w:widowControl w:val="0"/>
        <w:tabs>
          <w:tab w:val="left" w:pos="1134"/>
        </w:tabs>
        <w:ind w:firstLine="851"/>
        <w:jc w:val="both"/>
        <w:rPr>
          <w:rFonts w:ascii="Times New Roman" w:hAnsi="Times New Roman"/>
          <w:bCs/>
          <w:iCs/>
          <w:sz w:val="28"/>
          <w:szCs w:val="28"/>
        </w:rPr>
      </w:pPr>
      <w:r w:rsidRPr="00FF78FD">
        <w:rPr>
          <w:rFonts w:ascii="Times New Roman" w:eastAsia="Calibri" w:hAnsi="Times New Roman"/>
          <w:sz w:val="28"/>
          <w:szCs w:val="28"/>
        </w:rPr>
        <w:lastRenderedPageBreak/>
        <w:t xml:space="preserve">6) порядок идентификации участников опроса в случае проведения опроса граждан с использованием официального сайта </w:t>
      </w:r>
      <w:r w:rsidRPr="00FF78FD">
        <w:rPr>
          <w:rFonts w:ascii="Times New Roman" w:hAnsi="Times New Roman"/>
          <w:color w:val="000000"/>
          <w:sz w:val="28"/>
          <w:szCs w:val="28"/>
        </w:rPr>
        <w:t xml:space="preserve">поселения </w:t>
      </w:r>
      <w:r w:rsidRPr="00FF78FD">
        <w:rPr>
          <w:rFonts w:ascii="Times New Roman" w:eastAsia="Calibri" w:hAnsi="Times New Roman"/>
          <w:sz w:val="28"/>
          <w:szCs w:val="28"/>
        </w:rPr>
        <w:t>в информационно-телекоммуникационной сети «Интернет».»</w:t>
      </w:r>
      <w:r w:rsidRPr="00FF78FD">
        <w:rPr>
          <w:rFonts w:ascii="Times New Roman" w:hAnsi="Times New Roman"/>
          <w:sz w:val="28"/>
          <w:szCs w:val="28"/>
        </w:rPr>
        <w:t>.</w:t>
      </w:r>
    </w:p>
    <w:p w14:paraId="7FB80E34" w14:textId="77777777" w:rsidR="00802078" w:rsidRPr="00FF78FD" w:rsidRDefault="00802078" w:rsidP="00802078">
      <w:pPr>
        <w:pStyle w:val="ConsNormal"/>
        <w:tabs>
          <w:tab w:val="left" w:pos="142"/>
        </w:tabs>
        <w:ind w:firstLine="851"/>
        <w:jc w:val="both"/>
        <w:rPr>
          <w:rFonts w:ascii="Times New Roman" w:hAnsi="Times New Roman"/>
          <w:sz w:val="28"/>
          <w:szCs w:val="28"/>
        </w:rPr>
      </w:pPr>
      <w:r w:rsidRPr="00FF78FD">
        <w:rPr>
          <w:rFonts w:ascii="Times New Roman" w:hAnsi="Times New Roman"/>
          <w:color w:val="000000"/>
          <w:sz w:val="28"/>
          <w:szCs w:val="28"/>
        </w:rPr>
        <w:t>10</w:t>
      </w:r>
      <w:r>
        <w:rPr>
          <w:rFonts w:ascii="Times New Roman" w:hAnsi="Times New Roman"/>
          <w:color w:val="000000"/>
          <w:sz w:val="28"/>
          <w:szCs w:val="28"/>
        </w:rPr>
        <w:t>)</w:t>
      </w:r>
      <w:r w:rsidRPr="00FF78FD">
        <w:rPr>
          <w:rFonts w:ascii="Times New Roman" w:hAnsi="Times New Roman"/>
          <w:color w:val="000000"/>
          <w:sz w:val="28"/>
          <w:szCs w:val="28"/>
        </w:rPr>
        <w:t xml:space="preserve"> </w:t>
      </w:r>
      <w:r>
        <w:rPr>
          <w:rFonts w:ascii="Times New Roman" w:hAnsi="Times New Roman"/>
          <w:color w:val="000000"/>
          <w:sz w:val="28"/>
          <w:szCs w:val="28"/>
        </w:rPr>
        <w:t>п</w:t>
      </w:r>
      <w:r w:rsidRPr="00FF78FD">
        <w:rPr>
          <w:rFonts w:ascii="Times New Roman" w:hAnsi="Times New Roman"/>
          <w:color w:val="000000"/>
          <w:sz w:val="28"/>
          <w:szCs w:val="28"/>
        </w:rPr>
        <w:t xml:space="preserve">ункт 1 части 7 </w:t>
      </w:r>
      <w:r w:rsidRPr="00FF78FD">
        <w:rPr>
          <w:rFonts w:ascii="Times New Roman" w:eastAsia="Calibri" w:hAnsi="Times New Roman"/>
          <w:bCs/>
          <w:sz w:val="28"/>
          <w:szCs w:val="28"/>
        </w:rPr>
        <w:t>статьи 20 «Опрос граждан» дополнить словами «</w:t>
      </w:r>
      <w:r w:rsidRPr="00FF78FD">
        <w:rPr>
          <w:rFonts w:ascii="Times New Roman" w:eastAsia="Calibri" w:hAnsi="Times New Roman"/>
          <w:sz w:val="28"/>
          <w:szCs w:val="28"/>
        </w:rPr>
        <w:t xml:space="preserve">или жителей </w:t>
      </w:r>
      <w:r w:rsidRPr="00FF78FD">
        <w:rPr>
          <w:rFonts w:ascii="Times New Roman" w:hAnsi="Times New Roman"/>
          <w:sz w:val="28"/>
          <w:szCs w:val="28"/>
        </w:rPr>
        <w:t>поселения»</w:t>
      </w:r>
      <w:r w:rsidRPr="00FF78FD">
        <w:rPr>
          <w:rFonts w:ascii="Times New Roman" w:hAnsi="Times New Roman"/>
          <w:i/>
          <w:sz w:val="28"/>
          <w:szCs w:val="28"/>
        </w:rPr>
        <w:t>:</w:t>
      </w:r>
    </w:p>
    <w:p w14:paraId="5305ED4E" w14:textId="77777777" w:rsidR="00802078" w:rsidRPr="00FF78FD" w:rsidRDefault="00802078" w:rsidP="00802078">
      <w:pPr>
        <w:pStyle w:val="ConsNormal"/>
        <w:ind w:firstLine="851"/>
        <w:jc w:val="both"/>
        <w:rPr>
          <w:rFonts w:ascii="Times New Roman" w:hAnsi="Times New Roman"/>
          <w:sz w:val="28"/>
          <w:szCs w:val="28"/>
        </w:rPr>
      </w:pPr>
      <w:r w:rsidRPr="00FF78FD">
        <w:rPr>
          <w:rFonts w:ascii="Times New Roman" w:hAnsi="Times New Roman"/>
          <w:sz w:val="28"/>
          <w:szCs w:val="28"/>
        </w:rPr>
        <w:t>11</w:t>
      </w:r>
      <w:r>
        <w:rPr>
          <w:rFonts w:ascii="Times New Roman" w:hAnsi="Times New Roman"/>
          <w:sz w:val="28"/>
          <w:szCs w:val="28"/>
        </w:rPr>
        <w:t>)</w:t>
      </w:r>
      <w:r w:rsidRPr="00FF78FD">
        <w:rPr>
          <w:rFonts w:ascii="Times New Roman" w:hAnsi="Times New Roman"/>
          <w:sz w:val="28"/>
          <w:szCs w:val="28"/>
        </w:rPr>
        <w:t xml:space="preserve"> </w:t>
      </w:r>
      <w:r>
        <w:rPr>
          <w:rFonts w:ascii="Times New Roman" w:hAnsi="Times New Roman"/>
          <w:sz w:val="28"/>
          <w:szCs w:val="28"/>
        </w:rPr>
        <w:t>ч</w:t>
      </w:r>
      <w:r w:rsidRPr="00FF78FD">
        <w:rPr>
          <w:rFonts w:ascii="Times New Roman" w:hAnsi="Times New Roman"/>
          <w:sz w:val="28"/>
          <w:szCs w:val="28"/>
        </w:rPr>
        <w:t>асть 1 статьи 21.1 «Сход граждан» дополнить пунктом 4 следующего содержания:</w:t>
      </w:r>
    </w:p>
    <w:p w14:paraId="256DBDDA" w14:textId="77777777" w:rsidR="00802078" w:rsidRPr="00FF78FD" w:rsidRDefault="00802078" w:rsidP="00802078">
      <w:pPr>
        <w:ind w:firstLine="851"/>
        <w:rPr>
          <w:rFonts w:ascii="Times New Roman" w:hAnsi="Times New Roman" w:cs="Times New Roman"/>
          <w:bCs/>
          <w:iCs/>
          <w:sz w:val="28"/>
          <w:szCs w:val="28"/>
        </w:rPr>
      </w:pPr>
      <w:r w:rsidRPr="00FF78FD">
        <w:rPr>
          <w:rFonts w:ascii="Times New Roman" w:eastAsia="Calibri" w:hAnsi="Times New Roman" w:cs="Times New Roman"/>
          <w:bCs/>
          <w:sz w:val="28"/>
          <w:szCs w:val="28"/>
        </w:rPr>
        <w:t xml:space="preserve">«4) </w:t>
      </w:r>
      <w:r w:rsidRPr="00FF78FD">
        <w:rPr>
          <w:rFonts w:ascii="Times New Roman" w:eastAsia="Calibri" w:hAnsi="Times New Roman" w:cs="Times New Roman"/>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7E1918FA" w14:textId="77777777" w:rsidR="00802078" w:rsidRPr="00FF78FD" w:rsidRDefault="00802078" w:rsidP="00802078">
      <w:pPr>
        <w:pStyle w:val="ConsNormal"/>
        <w:ind w:firstLine="851"/>
        <w:jc w:val="both"/>
        <w:rPr>
          <w:rFonts w:ascii="Times New Roman" w:hAnsi="Times New Roman"/>
          <w:sz w:val="28"/>
          <w:szCs w:val="28"/>
        </w:rPr>
      </w:pPr>
      <w:r w:rsidRPr="00FF78FD">
        <w:rPr>
          <w:rFonts w:ascii="Times New Roman" w:hAnsi="Times New Roman"/>
          <w:sz w:val="28"/>
          <w:szCs w:val="28"/>
        </w:rPr>
        <w:t>12</w:t>
      </w:r>
      <w:r>
        <w:rPr>
          <w:rFonts w:ascii="Times New Roman" w:hAnsi="Times New Roman"/>
          <w:sz w:val="28"/>
          <w:szCs w:val="28"/>
        </w:rPr>
        <w:t>)</w:t>
      </w:r>
      <w:r w:rsidRPr="00FF78FD">
        <w:rPr>
          <w:rFonts w:ascii="Times New Roman" w:hAnsi="Times New Roman"/>
          <w:sz w:val="28"/>
          <w:szCs w:val="28"/>
        </w:rPr>
        <w:t xml:space="preserve"> </w:t>
      </w:r>
      <w:r>
        <w:rPr>
          <w:rFonts w:ascii="Times New Roman" w:hAnsi="Times New Roman"/>
          <w:sz w:val="28"/>
          <w:szCs w:val="28"/>
        </w:rPr>
        <w:t>п</w:t>
      </w:r>
      <w:r w:rsidRPr="00FF78FD">
        <w:rPr>
          <w:rFonts w:ascii="Times New Roman" w:hAnsi="Times New Roman"/>
          <w:sz w:val="28"/>
          <w:szCs w:val="28"/>
        </w:rPr>
        <w:t>ервое предложение части 2 статьи 21.1 «Сход граждан» дополнить словами «</w:t>
      </w:r>
      <w:r w:rsidRPr="00FF78FD">
        <w:rPr>
          <w:rFonts w:ascii="Times New Roman" w:eastAsia="Calibri" w:hAnsi="Times New Roman"/>
          <w:bCs/>
          <w:sz w:val="28"/>
          <w:szCs w:val="28"/>
        </w:rPr>
        <w:t>(либо части его территории)».</w:t>
      </w:r>
    </w:p>
    <w:p w14:paraId="23E02549" w14:textId="77777777" w:rsidR="00802078" w:rsidRPr="00FF78FD" w:rsidRDefault="00802078" w:rsidP="00802078">
      <w:pPr>
        <w:pStyle w:val="ConsNormal"/>
        <w:ind w:firstLine="851"/>
        <w:jc w:val="both"/>
        <w:rPr>
          <w:rFonts w:ascii="Times New Roman" w:hAnsi="Times New Roman"/>
          <w:sz w:val="28"/>
          <w:szCs w:val="28"/>
        </w:rPr>
      </w:pPr>
      <w:r w:rsidRPr="00FF78FD">
        <w:rPr>
          <w:rFonts w:ascii="Times New Roman" w:hAnsi="Times New Roman"/>
          <w:sz w:val="28"/>
          <w:szCs w:val="28"/>
        </w:rPr>
        <w:t>13</w:t>
      </w:r>
      <w:r>
        <w:rPr>
          <w:rFonts w:ascii="Times New Roman" w:hAnsi="Times New Roman"/>
          <w:sz w:val="28"/>
          <w:szCs w:val="28"/>
        </w:rPr>
        <w:t>)</w:t>
      </w:r>
      <w:r w:rsidRPr="00FF78FD">
        <w:rPr>
          <w:rFonts w:ascii="Times New Roman" w:hAnsi="Times New Roman"/>
          <w:sz w:val="28"/>
          <w:szCs w:val="28"/>
        </w:rPr>
        <w:t xml:space="preserve"> </w:t>
      </w:r>
      <w:r>
        <w:rPr>
          <w:rFonts w:ascii="Times New Roman" w:hAnsi="Times New Roman"/>
          <w:sz w:val="28"/>
          <w:szCs w:val="28"/>
        </w:rPr>
        <w:t>д</w:t>
      </w:r>
      <w:r w:rsidRPr="00FF78FD">
        <w:rPr>
          <w:rFonts w:ascii="Times New Roman" w:hAnsi="Times New Roman"/>
          <w:sz w:val="28"/>
          <w:szCs w:val="28"/>
        </w:rPr>
        <w:t>ополнить статью 21.1 «Сход граждан» частью 3 следующего содержания:</w:t>
      </w:r>
    </w:p>
    <w:p w14:paraId="69031BBD" w14:textId="77777777" w:rsidR="00802078" w:rsidRPr="00FF78FD" w:rsidRDefault="00802078" w:rsidP="00802078">
      <w:pPr>
        <w:ind w:firstLine="851"/>
        <w:rPr>
          <w:rFonts w:ascii="Times New Roman" w:eastAsia="Calibri" w:hAnsi="Times New Roman" w:cs="Times New Roman"/>
          <w:sz w:val="28"/>
          <w:szCs w:val="28"/>
        </w:rPr>
      </w:pPr>
      <w:r w:rsidRPr="00FF78FD">
        <w:rPr>
          <w:rFonts w:ascii="Times New Roman" w:eastAsia="Calibri" w:hAnsi="Times New Roman" w:cs="Times New Roman"/>
          <w:bCs/>
          <w:sz w:val="28"/>
          <w:szCs w:val="28"/>
        </w:rPr>
        <w:t>«3.</w:t>
      </w:r>
      <w:r w:rsidRPr="00FF78FD">
        <w:rPr>
          <w:rFonts w:ascii="Times New Roman" w:eastAsia="Calibri" w:hAnsi="Times New Roman" w:cs="Times New Roman"/>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 </w:t>
      </w:r>
    </w:p>
    <w:p w14:paraId="374C00AC" w14:textId="77777777" w:rsidR="00802078" w:rsidRPr="00FF78FD" w:rsidRDefault="00802078" w:rsidP="00802078">
      <w:pPr>
        <w:ind w:firstLine="851"/>
        <w:rPr>
          <w:rFonts w:ascii="Times New Roman" w:eastAsia="Calibri" w:hAnsi="Times New Roman" w:cs="Times New Roman"/>
          <w:sz w:val="28"/>
          <w:szCs w:val="28"/>
        </w:rPr>
      </w:pPr>
      <w:r w:rsidRPr="00FF78FD">
        <w:rPr>
          <w:rFonts w:ascii="Times New Roman" w:eastAsia="Calibri" w:hAnsi="Times New Roman" w:cs="Times New Roman"/>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14:paraId="79C2863F" w14:textId="77777777" w:rsidR="00802078" w:rsidRPr="00FF78FD" w:rsidRDefault="00802078" w:rsidP="00802078">
      <w:pPr>
        <w:pStyle w:val="ConsNormal"/>
        <w:ind w:firstLine="851"/>
        <w:jc w:val="both"/>
        <w:rPr>
          <w:rFonts w:ascii="Times New Roman" w:hAnsi="Times New Roman"/>
          <w:sz w:val="28"/>
          <w:szCs w:val="28"/>
        </w:rPr>
      </w:pPr>
      <w:r w:rsidRPr="00FF78FD">
        <w:rPr>
          <w:rFonts w:ascii="Times New Roman" w:hAnsi="Times New Roman"/>
          <w:sz w:val="28"/>
          <w:szCs w:val="28"/>
        </w:rPr>
        <w:t>14</w:t>
      </w:r>
      <w:r>
        <w:rPr>
          <w:rFonts w:ascii="Times New Roman" w:hAnsi="Times New Roman"/>
          <w:sz w:val="28"/>
          <w:szCs w:val="28"/>
        </w:rPr>
        <w:t>)</w:t>
      </w:r>
      <w:r w:rsidRPr="00FF78FD">
        <w:rPr>
          <w:rFonts w:ascii="Times New Roman" w:hAnsi="Times New Roman"/>
          <w:sz w:val="28"/>
          <w:szCs w:val="28"/>
        </w:rPr>
        <w:t xml:space="preserve"> </w:t>
      </w:r>
      <w:r>
        <w:rPr>
          <w:rFonts w:ascii="Times New Roman" w:hAnsi="Times New Roman"/>
          <w:sz w:val="28"/>
          <w:szCs w:val="28"/>
        </w:rPr>
        <w:t>д</w:t>
      </w:r>
      <w:r w:rsidRPr="00FF78FD">
        <w:rPr>
          <w:rFonts w:ascii="Times New Roman" w:hAnsi="Times New Roman"/>
          <w:sz w:val="28"/>
          <w:szCs w:val="28"/>
        </w:rPr>
        <w:t>ополнить Устав статьей 21.2 следующего содержания:</w:t>
      </w:r>
    </w:p>
    <w:p w14:paraId="36A50ED5" w14:textId="77777777" w:rsidR="00802078" w:rsidRPr="00FF78FD" w:rsidRDefault="00802078" w:rsidP="00802078">
      <w:pPr>
        <w:pStyle w:val="ConsNormal"/>
        <w:ind w:firstLine="851"/>
        <w:jc w:val="both"/>
        <w:rPr>
          <w:rFonts w:ascii="Times New Roman" w:hAnsi="Times New Roman"/>
          <w:b/>
          <w:color w:val="000000"/>
          <w:sz w:val="28"/>
          <w:szCs w:val="28"/>
        </w:rPr>
      </w:pPr>
      <w:r w:rsidRPr="00FF78FD">
        <w:rPr>
          <w:rFonts w:ascii="Times New Roman" w:hAnsi="Times New Roman"/>
          <w:b/>
          <w:color w:val="000000"/>
          <w:sz w:val="28"/>
          <w:szCs w:val="28"/>
        </w:rPr>
        <w:t>«Статья 21.2. Инициативные проекты</w:t>
      </w:r>
    </w:p>
    <w:p w14:paraId="7536C33D"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14:paraId="50ECEE66"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14:paraId="2C82A6FB" w14:textId="77777777" w:rsidR="00802078" w:rsidRPr="00FF78FD" w:rsidRDefault="00802078" w:rsidP="00802078">
      <w:pPr>
        <w:ind w:firstLine="851"/>
        <w:rPr>
          <w:rFonts w:ascii="Times New Roman" w:hAnsi="Times New Roman" w:cs="Times New Roman"/>
          <w:bCs/>
          <w:sz w:val="28"/>
          <w:szCs w:val="28"/>
        </w:rPr>
      </w:pPr>
      <w:bookmarkStart w:id="3" w:name="Par2"/>
      <w:bookmarkEnd w:id="3"/>
      <w:r w:rsidRPr="00FF78FD">
        <w:rPr>
          <w:rFonts w:ascii="Times New Roman" w:hAnsi="Times New Roman" w:cs="Times New Roman"/>
          <w:bCs/>
          <w:sz w:val="28"/>
          <w:szCs w:val="28"/>
        </w:rPr>
        <w:t>3. Инициативный проект должен содержать следующие сведения:</w:t>
      </w:r>
    </w:p>
    <w:p w14:paraId="2B4CC28D"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1) описание проблемы, решение которой имеет приоритетное значение для жителей поселения или его части;</w:t>
      </w:r>
    </w:p>
    <w:p w14:paraId="3AD06D1F"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lastRenderedPageBreak/>
        <w:t>2) обоснование предложений по решению указанной проблемы;</w:t>
      </w:r>
    </w:p>
    <w:p w14:paraId="68F70631"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3) описание ожидаемого результата (ожидаемых результатов) реализации инициативного проекта;</w:t>
      </w:r>
    </w:p>
    <w:p w14:paraId="67B56E06"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4) предварительный расчет необходимых расходов на реализацию инициативного проекта;</w:t>
      </w:r>
    </w:p>
    <w:p w14:paraId="364ACF6C"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5) планируемые сроки реализации инициативного проекта;</w:t>
      </w:r>
    </w:p>
    <w:p w14:paraId="6F0423A5"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0CD860BD"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403E66F"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14:paraId="04AC1DE0"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9) иные сведения, предусмотренные нормативным правовым актом Совета.</w:t>
      </w:r>
    </w:p>
    <w:p w14:paraId="5A02BCEA"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36165319"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117EA3C0"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14:paraId="425CC308"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w:t>
      </w:r>
      <w:r w:rsidRPr="00FF78FD">
        <w:rPr>
          <w:rFonts w:ascii="Times New Roman" w:hAnsi="Times New Roman" w:cs="Times New Roman"/>
          <w:bCs/>
          <w:sz w:val="28"/>
          <w:szCs w:val="28"/>
        </w:rPr>
        <w:lastRenderedPageBreak/>
        <w:t xml:space="preserve">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FF78FD">
        <w:rPr>
          <w:rFonts w:ascii="Times New Roman" w:eastAsia="Calibri" w:hAnsi="Times New Roman" w:cs="Times New Roman"/>
          <w:sz w:val="28"/>
          <w:szCs w:val="28"/>
        </w:rPr>
        <w:t>«Интернет»</w:t>
      </w:r>
      <w:r w:rsidRPr="00FF78FD">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Мичуринское сельское поселение Динской район. </w:t>
      </w:r>
      <w:bookmarkStart w:id="4" w:name="Par16"/>
      <w:bookmarkEnd w:id="4"/>
    </w:p>
    <w:p w14:paraId="7BB2F247"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14:paraId="1B058EF9"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3F4A9FA1"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CDAADAB" w14:textId="77777777" w:rsidR="00802078" w:rsidRPr="00FF78FD" w:rsidRDefault="00802078" w:rsidP="00802078">
      <w:pPr>
        <w:ind w:firstLine="851"/>
        <w:rPr>
          <w:rFonts w:ascii="Times New Roman" w:hAnsi="Times New Roman" w:cs="Times New Roman"/>
          <w:bCs/>
          <w:sz w:val="28"/>
          <w:szCs w:val="28"/>
        </w:rPr>
      </w:pPr>
      <w:bookmarkStart w:id="5" w:name="Par19"/>
      <w:bookmarkEnd w:id="5"/>
      <w:r w:rsidRPr="00FF78FD">
        <w:rPr>
          <w:rFonts w:ascii="Times New Roman" w:hAnsi="Times New Roman" w:cs="Times New Roman"/>
          <w:bCs/>
          <w:sz w:val="28"/>
          <w:szCs w:val="28"/>
        </w:rPr>
        <w:t>7. Администрация принимает решение об отказе в поддержке инициативного проекта в одном из следующих случаев:</w:t>
      </w:r>
    </w:p>
    <w:p w14:paraId="5C454C37"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1) несоблюдение установленного порядка внесения инициативного проекта и его рассмотрения;</w:t>
      </w:r>
    </w:p>
    <w:p w14:paraId="6989C4AD"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14:paraId="654B13DC"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0C45D829"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E824C52" w14:textId="77777777" w:rsidR="00802078" w:rsidRPr="00FF78FD" w:rsidRDefault="00802078" w:rsidP="00802078">
      <w:pPr>
        <w:ind w:firstLine="851"/>
        <w:rPr>
          <w:rFonts w:ascii="Times New Roman" w:hAnsi="Times New Roman" w:cs="Times New Roman"/>
          <w:bCs/>
          <w:sz w:val="28"/>
          <w:szCs w:val="28"/>
        </w:rPr>
      </w:pPr>
      <w:bookmarkStart w:id="6" w:name="Par24"/>
      <w:bookmarkEnd w:id="6"/>
      <w:r w:rsidRPr="00FF78FD">
        <w:rPr>
          <w:rFonts w:ascii="Times New Roman" w:hAnsi="Times New Roman" w:cs="Times New Roman"/>
          <w:bCs/>
          <w:sz w:val="28"/>
          <w:szCs w:val="28"/>
        </w:rPr>
        <w:t>5) наличие возможности решения описанной в инициативном проекте проблемы более эффективным способом;</w:t>
      </w:r>
    </w:p>
    <w:p w14:paraId="17B6E52C"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6) признание инициативного проекта не прошедшим конкурсный отбор.</w:t>
      </w:r>
    </w:p>
    <w:p w14:paraId="5E82745E" w14:textId="77777777" w:rsidR="00802078" w:rsidRPr="00FF78FD" w:rsidRDefault="00802078" w:rsidP="00802078">
      <w:pPr>
        <w:ind w:firstLine="851"/>
        <w:rPr>
          <w:rFonts w:ascii="Times New Roman" w:hAnsi="Times New Roman" w:cs="Times New Roman"/>
          <w:bCs/>
          <w:sz w:val="28"/>
          <w:szCs w:val="28"/>
        </w:rPr>
      </w:pPr>
      <w:bookmarkStart w:id="7" w:name="Par26"/>
      <w:bookmarkEnd w:id="7"/>
      <w:r w:rsidRPr="00FF78FD">
        <w:rPr>
          <w:rFonts w:ascii="Times New Roman" w:hAnsi="Times New Roman" w:cs="Times New Roman"/>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DB71A81" w14:textId="77777777" w:rsidR="00802078" w:rsidRPr="00FF78FD" w:rsidRDefault="00802078" w:rsidP="00802078">
      <w:pPr>
        <w:ind w:firstLine="851"/>
        <w:rPr>
          <w:rFonts w:ascii="Times New Roman" w:hAnsi="Times New Roman" w:cs="Times New Roman"/>
          <w:bCs/>
          <w:sz w:val="28"/>
          <w:szCs w:val="28"/>
        </w:rPr>
      </w:pPr>
      <w:bookmarkStart w:id="8" w:name="Par27"/>
      <w:bookmarkEnd w:id="8"/>
      <w:r w:rsidRPr="00FF78FD">
        <w:rPr>
          <w:rFonts w:ascii="Times New Roman" w:hAnsi="Times New Roman" w:cs="Times New Roman"/>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14:paraId="0480B756"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 xml:space="preserve">10. В отношении инициативных проектов, выдвигаемых для получения финансовой поддержки за счет межбюджетных трансфертов из </w:t>
      </w:r>
      <w:r w:rsidRPr="00FF78FD">
        <w:rPr>
          <w:rFonts w:ascii="Times New Roman" w:hAnsi="Times New Roman" w:cs="Times New Roman"/>
          <w:bCs/>
          <w:sz w:val="28"/>
          <w:szCs w:val="28"/>
        </w:rPr>
        <w:lastRenderedPageBreak/>
        <w:t xml:space="preserve">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FF78FD">
        <w:rPr>
          <w:rFonts w:ascii="Times New Roman" w:eastAsia="Calibri" w:hAnsi="Times New Roman" w:cs="Times New Roman"/>
          <w:bCs/>
          <w:sz w:val="28"/>
          <w:szCs w:val="28"/>
        </w:rPr>
        <w:t>нормативным правовым актом главы администрации (губернатора) Краснодарского края</w:t>
      </w:r>
      <w:r w:rsidRPr="00FF78FD">
        <w:rPr>
          <w:rFonts w:ascii="Times New Roman" w:hAnsi="Times New Roman" w:cs="Times New Roman"/>
          <w:bCs/>
          <w:sz w:val="28"/>
          <w:szCs w:val="28"/>
        </w:rPr>
        <w:t>.</w:t>
      </w:r>
    </w:p>
    <w:p w14:paraId="59060401" w14:textId="77777777" w:rsidR="00802078" w:rsidRPr="00FF78FD" w:rsidRDefault="00802078" w:rsidP="00802078">
      <w:pPr>
        <w:ind w:firstLine="851"/>
        <w:rPr>
          <w:rFonts w:ascii="Times New Roman" w:hAnsi="Times New Roman" w:cs="Times New Roman"/>
          <w:bCs/>
          <w:sz w:val="28"/>
          <w:szCs w:val="28"/>
        </w:rPr>
      </w:pPr>
      <w:bookmarkStart w:id="9" w:name="Par29"/>
      <w:bookmarkEnd w:id="9"/>
      <w:r w:rsidRPr="00FF78FD">
        <w:rPr>
          <w:rFonts w:ascii="Times New Roman" w:hAnsi="Times New Roman" w:cs="Times New Roman"/>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56D4892E" w14:textId="77777777" w:rsidR="00802078" w:rsidRPr="00FF78FD" w:rsidRDefault="00802078" w:rsidP="00802078">
      <w:pPr>
        <w:ind w:firstLine="851"/>
        <w:rPr>
          <w:rFonts w:ascii="Times New Roman" w:hAnsi="Times New Roman" w:cs="Times New Roman"/>
          <w:bCs/>
          <w:sz w:val="28"/>
          <w:szCs w:val="28"/>
        </w:rPr>
      </w:pPr>
      <w:bookmarkStart w:id="10" w:name="Par30"/>
      <w:bookmarkEnd w:id="10"/>
      <w:r w:rsidRPr="00FF78FD">
        <w:rPr>
          <w:rFonts w:ascii="Times New Roman" w:hAnsi="Times New Roman" w:cs="Times New Roman"/>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29F9C5A"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303DFF17" w14:textId="77777777" w:rsidR="00802078" w:rsidRPr="00FF78FD" w:rsidRDefault="00802078" w:rsidP="00802078">
      <w:pPr>
        <w:ind w:firstLine="851"/>
        <w:rPr>
          <w:rFonts w:ascii="Times New Roman" w:hAnsi="Times New Roman" w:cs="Times New Roman"/>
          <w:bCs/>
          <w:sz w:val="28"/>
          <w:szCs w:val="28"/>
        </w:rPr>
      </w:pPr>
      <w:r w:rsidRPr="00FF78FD">
        <w:rPr>
          <w:rFonts w:ascii="Times New Roman" w:hAnsi="Times New Roman" w:cs="Times New Roman"/>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FF78FD">
        <w:rPr>
          <w:rFonts w:ascii="Times New Roman" w:eastAsia="Calibri" w:hAnsi="Times New Roman" w:cs="Times New Roman"/>
          <w:sz w:val="28"/>
          <w:szCs w:val="28"/>
        </w:rPr>
        <w:t>«Интернет»</w:t>
      </w:r>
      <w:r w:rsidRPr="00FF78FD">
        <w:rPr>
          <w:rFonts w:ascii="Times New Roman" w:hAnsi="Times New Roman" w:cs="Times New Roman"/>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FF78FD">
        <w:rPr>
          <w:rFonts w:ascii="Times New Roman" w:eastAsia="Calibri" w:hAnsi="Times New Roman" w:cs="Times New Roman"/>
          <w:sz w:val="28"/>
          <w:szCs w:val="28"/>
        </w:rPr>
        <w:t>«Интернет»</w:t>
      </w:r>
      <w:r w:rsidRPr="00FF78FD">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Мичуринское сельское поселение Динского района Краснодарского края.  </w:t>
      </w:r>
    </w:p>
    <w:p w14:paraId="556FD964" w14:textId="77777777" w:rsidR="00802078" w:rsidRPr="00FF78FD" w:rsidRDefault="00802078" w:rsidP="00802078">
      <w:pPr>
        <w:ind w:firstLine="851"/>
        <w:rPr>
          <w:rFonts w:ascii="Times New Roman" w:eastAsia="Calibri" w:hAnsi="Times New Roman" w:cs="Times New Roman"/>
          <w:sz w:val="28"/>
          <w:szCs w:val="28"/>
        </w:rPr>
      </w:pPr>
      <w:r w:rsidRPr="00FF78FD">
        <w:rPr>
          <w:rFonts w:ascii="Times New Roman" w:eastAsia="Calibri" w:hAnsi="Times New Roman" w:cs="Times New Roman"/>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w:t>
      </w:r>
      <w:r w:rsidRPr="00FF78FD">
        <w:rPr>
          <w:rFonts w:ascii="Times New Roman" w:eastAsia="Calibri" w:hAnsi="Times New Roman" w:cs="Times New Roman"/>
          <w:sz w:val="28"/>
          <w:szCs w:val="28"/>
        </w:rPr>
        <w:lastRenderedPageBreak/>
        <w:t>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14:paraId="3EF3A878" w14:textId="77777777" w:rsidR="00802078" w:rsidRPr="00FF78FD" w:rsidRDefault="00802078" w:rsidP="00802078">
      <w:pPr>
        <w:pStyle w:val="ConsNormal"/>
        <w:ind w:firstLine="851"/>
        <w:jc w:val="both"/>
        <w:rPr>
          <w:rFonts w:ascii="Times New Roman" w:eastAsia="Calibri" w:hAnsi="Times New Roman"/>
          <w:sz w:val="28"/>
          <w:szCs w:val="28"/>
        </w:rPr>
      </w:pPr>
      <w:r w:rsidRPr="00FF78FD">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492E6F3" w14:textId="77777777" w:rsidR="00802078" w:rsidRPr="00FF78FD" w:rsidRDefault="00802078" w:rsidP="00802078">
      <w:pPr>
        <w:ind w:firstLine="851"/>
        <w:rPr>
          <w:rFonts w:ascii="Times New Roman" w:eastAsia="Calibri" w:hAnsi="Times New Roman" w:cs="Times New Roman"/>
          <w:sz w:val="28"/>
          <w:szCs w:val="28"/>
        </w:rPr>
      </w:pPr>
      <w:r w:rsidRPr="00FF78FD">
        <w:rPr>
          <w:rFonts w:ascii="Times New Roman" w:eastAsia="Calibri" w:hAnsi="Times New Roman" w:cs="Times New Roman"/>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32B2CC93" w14:textId="77777777" w:rsidR="00802078" w:rsidRPr="00FF78FD" w:rsidRDefault="00802078" w:rsidP="00802078">
      <w:pPr>
        <w:pStyle w:val="ConsNormal"/>
        <w:ind w:firstLine="851"/>
        <w:jc w:val="both"/>
        <w:rPr>
          <w:rFonts w:ascii="Times New Roman" w:eastAsia="Calibri" w:hAnsi="Times New Roman"/>
          <w:sz w:val="28"/>
          <w:szCs w:val="28"/>
        </w:rPr>
      </w:pPr>
      <w:r w:rsidRPr="00FF78FD">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14:paraId="105EE425" w14:textId="77777777" w:rsidR="00802078" w:rsidRPr="00C97F1F" w:rsidRDefault="00802078" w:rsidP="00802078">
      <w:pPr>
        <w:pStyle w:val="ConsNormal"/>
        <w:ind w:firstLine="851"/>
        <w:jc w:val="both"/>
        <w:rPr>
          <w:rFonts w:ascii="Times New Roman" w:eastAsia="Calibri" w:hAnsi="Times New Roman"/>
          <w:sz w:val="28"/>
          <w:szCs w:val="28"/>
        </w:rPr>
      </w:pPr>
      <w:r w:rsidRPr="00C97F1F">
        <w:rPr>
          <w:rFonts w:ascii="Times New Roman" w:eastAsia="Calibri" w:hAnsi="Times New Roman"/>
          <w:sz w:val="28"/>
          <w:szCs w:val="28"/>
        </w:rPr>
        <w:t>15) часть 10 статьи 28 «</w:t>
      </w:r>
      <w:r w:rsidRPr="00C97F1F">
        <w:rPr>
          <w:rFonts w:ascii="Times New Roman" w:hAnsi="Times New Roman"/>
          <w:sz w:val="28"/>
          <w:szCs w:val="28"/>
        </w:rPr>
        <w:t>Организация работы Совета</w:t>
      </w:r>
      <w:r w:rsidRPr="00C97F1F">
        <w:rPr>
          <w:rFonts w:ascii="Times New Roman" w:hAnsi="Times New Roman"/>
          <w:b/>
          <w:sz w:val="28"/>
          <w:szCs w:val="28"/>
        </w:rPr>
        <w:t xml:space="preserve">» </w:t>
      </w:r>
      <w:r w:rsidRPr="00C97F1F">
        <w:rPr>
          <w:rFonts w:ascii="Times New Roman" w:eastAsia="Calibri" w:hAnsi="Times New Roman"/>
          <w:sz w:val="28"/>
          <w:szCs w:val="28"/>
        </w:rPr>
        <w:t>изложить в следующей редакции:</w:t>
      </w:r>
    </w:p>
    <w:p w14:paraId="23631086" w14:textId="77777777" w:rsidR="00802078" w:rsidRPr="00C97F1F" w:rsidRDefault="00802078" w:rsidP="00802078">
      <w:pPr>
        <w:pStyle w:val="af0"/>
        <w:spacing w:after="0"/>
        <w:ind w:firstLine="851"/>
        <w:jc w:val="both"/>
        <w:rPr>
          <w:sz w:val="28"/>
          <w:szCs w:val="28"/>
        </w:rPr>
      </w:pPr>
      <w:r w:rsidRPr="00C97F1F">
        <w:rPr>
          <w:sz w:val="28"/>
          <w:szCs w:val="28"/>
        </w:rPr>
        <w:t>«10. Первую после выборов сессию созывает и готовит действующий председатель Совета.</w:t>
      </w:r>
    </w:p>
    <w:p w14:paraId="2A7D972F" w14:textId="77777777" w:rsidR="00802078" w:rsidRPr="00C97F1F" w:rsidRDefault="00802078" w:rsidP="00802078">
      <w:pPr>
        <w:pStyle w:val="af0"/>
        <w:spacing w:after="0"/>
        <w:ind w:firstLine="851"/>
        <w:jc w:val="both"/>
        <w:rPr>
          <w:sz w:val="28"/>
          <w:szCs w:val="28"/>
        </w:rPr>
      </w:pPr>
      <w:r w:rsidRPr="00C97F1F">
        <w:rPr>
          <w:sz w:val="28"/>
          <w:szCs w:val="28"/>
        </w:rPr>
        <w:t>Первую, после выборов сессию, ведет председатель избирательной комиссии, организующей муниципальные выборы.».</w:t>
      </w:r>
    </w:p>
    <w:p w14:paraId="2F1DA9E3" w14:textId="77777777" w:rsidR="00802078" w:rsidRPr="00FF78FD" w:rsidRDefault="00802078" w:rsidP="00802078">
      <w:pPr>
        <w:pStyle w:val="ConsNormal"/>
        <w:ind w:firstLine="851"/>
        <w:jc w:val="both"/>
        <w:rPr>
          <w:rFonts w:ascii="Times New Roman" w:eastAsia="Calibri" w:hAnsi="Times New Roman"/>
          <w:sz w:val="28"/>
          <w:szCs w:val="28"/>
        </w:rPr>
      </w:pPr>
      <w:r w:rsidRPr="00C97F1F">
        <w:rPr>
          <w:rFonts w:ascii="Times New Roman" w:eastAsia="Calibri" w:hAnsi="Times New Roman"/>
          <w:sz w:val="28"/>
          <w:szCs w:val="28"/>
        </w:rPr>
        <w:t xml:space="preserve"> 16) часть</w:t>
      </w:r>
      <w:r w:rsidRPr="00FF78FD">
        <w:rPr>
          <w:rFonts w:ascii="Times New Roman" w:eastAsia="Calibri" w:hAnsi="Times New Roman"/>
          <w:sz w:val="28"/>
          <w:szCs w:val="28"/>
        </w:rPr>
        <w:t xml:space="preserve"> 4 статьи 34 «</w:t>
      </w:r>
      <w:r w:rsidRPr="00FF78FD">
        <w:rPr>
          <w:rFonts w:ascii="Times New Roman" w:hAnsi="Times New Roman"/>
          <w:sz w:val="28"/>
          <w:szCs w:val="28"/>
        </w:rPr>
        <w:t>Гарантии осуществления полномочий главы поселения, депутата Совета</w:t>
      </w:r>
      <w:r w:rsidRPr="00FF78FD">
        <w:rPr>
          <w:rFonts w:ascii="Times New Roman" w:eastAsia="Calibri" w:hAnsi="Times New Roman"/>
          <w:sz w:val="28"/>
          <w:szCs w:val="28"/>
        </w:rPr>
        <w:t>» изложить в следующей редакции:</w:t>
      </w:r>
    </w:p>
    <w:p w14:paraId="200B2BB4" w14:textId="77777777" w:rsidR="00802078" w:rsidRPr="00FF78FD" w:rsidRDefault="00802078" w:rsidP="00802078">
      <w:pPr>
        <w:pStyle w:val="ConsPlusNormal"/>
        <w:suppressAutoHyphens w:val="0"/>
        <w:ind w:firstLine="851"/>
        <w:jc w:val="both"/>
        <w:rPr>
          <w:rFonts w:ascii="Times New Roman" w:hAnsi="Times New Roman" w:cs="Times New Roman"/>
          <w:sz w:val="28"/>
          <w:szCs w:val="28"/>
        </w:rPr>
      </w:pPr>
      <w:r w:rsidRPr="00FF78FD">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14:paraId="679861BE" w14:textId="77777777" w:rsidR="00802078" w:rsidRPr="00FF78FD" w:rsidRDefault="00802078" w:rsidP="00802078">
      <w:pPr>
        <w:pStyle w:val="ConsPlusNormal"/>
        <w:suppressAutoHyphens w:val="0"/>
        <w:ind w:firstLine="851"/>
        <w:jc w:val="both"/>
        <w:rPr>
          <w:rFonts w:ascii="Times New Roman" w:hAnsi="Times New Roman" w:cs="Times New Roman"/>
          <w:sz w:val="28"/>
          <w:szCs w:val="28"/>
        </w:rPr>
      </w:pPr>
      <w:r w:rsidRPr="00FF78FD">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14:paraId="5BEAAF8E" w14:textId="77777777" w:rsidR="00802078" w:rsidRDefault="00802078" w:rsidP="00802078">
      <w:pPr>
        <w:ind w:firstLine="851"/>
        <w:rPr>
          <w:rFonts w:ascii="Times New Roman" w:hAnsi="Times New Roman" w:cs="Times New Roman"/>
          <w:bCs/>
          <w:color w:val="000000"/>
          <w:sz w:val="28"/>
          <w:szCs w:val="28"/>
        </w:rPr>
      </w:pPr>
      <w:r w:rsidRPr="00FF78FD">
        <w:rPr>
          <w:rFonts w:ascii="Times New Roman" w:hAnsi="Times New Roman" w:cs="Times New Roman"/>
          <w:bCs/>
          <w:color w:val="000000"/>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w:t>
      </w:r>
      <w:r w:rsidRPr="00FF78FD">
        <w:rPr>
          <w:rFonts w:ascii="Times New Roman" w:hAnsi="Times New Roman" w:cs="Times New Roman"/>
          <w:bCs/>
          <w:sz w:val="28"/>
          <w:szCs w:val="28"/>
        </w:rPr>
        <w:t xml:space="preserve"> двух</w:t>
      </w:r>
      <w:r w:rsidRPr="00FF78FD">
        <w:rPr>
          <w:rFonts w:ascii="Times New Roman" w:hAnsi="Times New Roman" w:cs="Times New Roman"/>
          <w:bCs/>
          <w:i/>
          <w:sz w:val="28"/>
          <w:szCs w:val="28"/>
        </w:rPr>
        <w:t xml:space="preserve"> </w:t>
      </w:r>
      <w:r w:rsidRPr="00FF78FD">
        <w:rPr>
          <w:rFonts w:ascii="Times New Roman" w:hAnsi="Times New Roman" w:cs="Times New Roman"/>
          <w:bCs/>
          <w:color w:val="000000"/>
          <w:sz w:val="28"/>
          <w:szCs w:val="28"/>
        </w:rPr>
        <w:t>рабочих дней в месяц.».</w:t>
      </w:r>
    </w:p>
    <w:p w14:paraId="555DCC40" w14:textId="77777777" w:rsidR="00802078" w:rsidRPr="00495B5D" w:rsidRDefault="00802078" w:rsidP="00802078">
      <w:pPr>
        <w:pStyle w:val="ConsNormal"/>
        <w:ind w:firstLine="851"/>
        <w:jc w:val="both"/>
        <w:rPr>
          <w:rFonts w:ascii="Times New Roman" w:eastAsia="Calibri" w:hAnsi="Times New Roman"/>
          <w:sz w:val="28"/>
          <w:szCs w:val="28"/>
        </w:rPr>
      </w:pPr>
      <w:r w:rsidRPr="00495B5D">
        <w:rPr>
          <w:rFonts w:ascii="Times New Roman" w:hAnsi="Times New Roman"/>
          <w:sz w:val="28"/>
          <w:szCs w:val="28"/>
        </w:rPr>
        <w:t xml:space="preserve">17) часть 9 </w:t>
      </w:r>
      <w:r w:rsidRPr="00495B5D">
        <w:rPr>
          <w:rFonts w:ascii="Times New Roman" w:eastAsia="Calibri" w:hAnsi="Times New Roman"/>
          <w:sz w:val="28"/>
          <w:szCs w:val="28"/>
        </w:rPr>
        <w:t>статьи 70 «</w:t>
      </w:r>
      <w:r w:rsidRPr="00495B5D">
        <w:rPr>
          <w:rFonts w:ascii="Times New Roman" w:hAnsi="Times New Roman"/>
          <w:sz w:val="28"/>
          <w:szCs w:val="28"/>
        </w:rPr>
        <w:t>Муниципальные заимствования, муниципальные гарантии</w:t>
      </w:r>
      <w:r w:rsidRPr="00495B5D">
        <w:rPr>
          <w:rFonts w:ascii="Times New Roman" w:eastAsia="Calibri" w:hAnsi="Times New Roman"/>
          <w:sz w:val="28"/>
          <w:szCs w:val="28"/>
        </w:rPr>
        <w:t>» изложить в следующей редакции:</w:t>
      </w:r>
    </w:p>
    <w:p w14:paraId="0A71A226" w14:textId="77777777" w:rsidR="00802078" w:rsidRPr="00495B5D" w:rsidRDefault="00802078" w:rsidP="00802078">
      <w:pPr>
        <w:ind w:firstLine="851"/>
        <w:rPr>
          <w:rFonts w:ascii="Times New Roman" w:eastAsia="Calibri" w:hAnsi="Times New Roman" w:cs="Times New Roman"/>
          <w:sz w:val="28"/>
          <w:szCs w:val="28"/>
        </w:rPr>
      </w:pPr>
      <w:r w:rsidRPr="00495B5D">
        <w:rPr>
          <w:rFonts w:ascii="Times New Roman" w:eastAsia="Calibri" w:hAnsi="Times New Roman" w:cs="Times New Roman"/>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14:paraId="446638B0" w14:textId="77777777" w:rsidR="00802078" w:rsidRPr="00495B5D" w:rsidRDefault="00802078" w:rsidP="00802078">
      <w:pPr>
        <w:pStyle w:val="ConsNormal"/>
        <w:ind w:firstLine="851"/>
        <w:jc w:val="both"/>
        <w:rPr>
          <w:rFonts w:ascii="Times New Roman" w:hAnsi="Times New Roman"/>
          <w:sz w:val="28"/>
          <w:szCs w:val="28"/>
        </w:rPr>
      </w:pPr>
      <w:r w:rsidRPr="00495B5D">
        <w:rPr>
          <w:rFonts w:ascii="Times New Roman" w:hAnsi="Times New Roman"/>
          <w:sz w:val="28"/>
          <w:szCs w:val="28"/>
        </w:rPr>
        <w:t xml:space="preserve"> 18) в части 3 статьи 71 «Исполнение местного бюджета» слово «Кассовое» заменить словом «Казначейское».</w:t>
      </w:r>
    </w:p>
    <w:p w14:paraId="20998A36" w14:textId="77777777" w:rsidR="00802078" w:rsidRPr="00FF78FD" w:rsidRDefault="00802078" w:rsidP="00802078">
      <w:pPr>
        <w:pStyle w:val="ConsNormal"/>
        <w:ind w:firstLine="851"/>
        <w:jc w:val="both"/>
        <w:rPr>
          <w:rFonts w:ascii="Times New Roman" w:hAnsi="Times New Roman"/>
          <w:sz w:val="28"/>
          <w:szCs w:val="28"/>
        </w:rPr>
      </w:pPr>
      <w:r w:rsidRPr="00495B5D">
        <w:rPr>
          <w:rFonts w:ascii="Times New Roman" w:hAnsi="Times New Roman"/>
          <w:sz w:val="28"/>
          <w:szCs w:val="28"/>
        </w:rPr>
        <w:t xml:space="preserve"> 19) статью</w:t>
      </w:r>
      <w:r w:rsidRPr="00FF78FD">
        <w:rPr>
          <w:rFonts w:ascii="Times New Roman" w:hAnsi="Times New Roman"/>
          <w:sz w:val="28"/>
          <w:szCs w:val="28"/>
        </w:rPr>
        <w:t xml:space="preserve"> 74 «Управление муниципальным долгом» изложить в следующей редакции:</w:t>
      </w:r>
    </w:p>
    <w:p w14:paraId="3D57FE07" w14:textId="77777777" w:rsidR="00802078" w:rsidRPr="00FF78FD" w:rsidRDefault="00802078" w:rsidP="00802078">
      <w:pPr>
        <w:ind w:firstLine="851"/>
        <w:rPr>
          <w:rFonts w:ascii="Times New Roman" w:eastAsia="Calibri" w:hAnsi="Times New Roman" w:cs="Times New Roman"/>
          <w:b/>
          <w:sz w:val="28"/>
          <w:szCs w:val="28"/>
        </w:rPr>
      </w:pPr>
      <w:r w:rsidRPr="00FF78FD">
        <w:rPr>
          <w:rFonts w:ascii="Times New Roman" w:eastAsia="Calibri" w:hAnsi="Times New Roman" w:cs="Times New Roman"/>
          <w:b/>
          <w:sz w:val="28"/>
          <w:szCs w:val="28"/>
        </w:rPr>
        <w:lastRenderedPageBreak/>
        <w:t>«Статья 74. Управление муниципальным долгом</w:t>
      </w:r>
    </w:p>
    <w:p w14:paraId="73B92629" w14:textId="77777777" w:rsidR="00802078" w:rsidRPr="00FF78FD" w:rsidRDefault="00802078" w:rsidP="00802078">
      <w:pPr>
        <w:ind w:firstLine="851"/>
        <w:rPr>
          <w:rFonts w:ascii="Times New Roman" w:eastAsia="Calibri" w:hAnsi="Times New Roman" w:cs="Times New Roman"/>
          <w:bCs/>
          <w:sz w:val="28"/>
          <w:szCs w:val="28"/>
        </w:rPr>
      </w:pPr>
      <w:r w:rsidRPr="00FF78FD">
        <w:rPr>
          <w:rFonts w:ascii="Times New Roman" w:eastAsia="Calibri" w:hAnsi="Times New Roman" w:cs="Times New Roman"/>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FF78FD">
        <w:rPr>
          <w:rFonts w:ascii="Times New Roman" w:hAnsi="Times New Roman" w:cs="Times New Roman"/>
          <w:sz w:val="28"/>
          <w:szCs w:val="28"/>
        </w:rPr>
        <w:t xml:space="preserve">поселения </w:t>
      </w:r>
      <w:r w:rsidRPr="00FF78FD">
        <w:rPr>
          <w:rFonts w:ascii="Times New Roman" w:eastAsia="Calibri" w:hAnsi="Times New Roman" w:cs="Times New Roman"/>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14:paraId="20F9E802" w14:textId="77777777" w:rsidR="00802078" w:rsidRPr="00FF78FD" w:rsidRDefault="00802078" w:rsidP="00802078">
      <w:pPr>
        <w:ind w:firstLine="851"/>
        <w:rPr>
          <w:rFonts w:ascii="Times New Roman" w:eastAsia="Calibri" w:hAnsi="Times New Roman" w:cs="Times New Roman"/>
          <w:bCs/>
          <w:sz w:val="28"/>
          <w:szCs w:val="28"/>
        </w:rPr>
      </w:pPr>
      <w:r w:rsidRPr="00FF78FD">
        <w:rPr>
          <w:rFonts w:ascii="Times New Roman" w:eastAsia="Calibri" w:hAnsi="Times New Roman" w:cs="Times New Roman"/>
          <w:bCs/>
          <w:sz w:val="28"/>
          <w:szCs w:val="28"/>
        </w:rPr>
        <w:t>2. Управление муниципальным долгом осуществляется администрацией.</w:t>
      </w:r>
    </w:p>
    <w:p w14:paraId="2E466AF8" w14:textId="77777777" w:rsidR="00802078" w:rsidRPr="00FF78FD" w:rsidRDefault="00802078" w:rsidP="00802078">
      <w:pPr>
        <w:ind w:firstLine="851"/>
        <w:rPr>
          <w:rFonts w:ascii="Times New Roman" w:hAnsi="Times New Roman" w:cs="Times New Roman"/>
          <w:sz w:val="28"/>
          <w:szCs w:val="28"/>
        </w:rPr>
      </w:pPr>
      <w:r w:rsidRPr="00FF78FD">
        <w:rPr>
          <w:rFonts w:ascii="Times New Roman" w:eastAsia="Calibri" w:hAnsi="Times New Roman" w:cs="Times New Roman"/>
          <w:bCs/>
          <w:sz w:val="28"/>
          <w:szCs w:val="28"/>
        </w:rPr>
        <w:t xml:space="preserve">3. </w:t>
      </w:r>
      <w:r w:rsidRPr="00FF78FD">
        <w:rPr>
          <w:rFonts w:ascii="Times New Roman" w:eastAsia="Calibri" w:hAnsi="Times New Roman" w:cs="Times New Roman"/>
          <w:sz w:val="28"/>
          <w:szCs w:val="28"/>
        </w:rPr>
        <w:t xml:space="preserve">Учет и регистрация муниципальных долговых обязательств </w:t>
      </w:r>
      <w:r w:rsidRPr="00FF78FD">
        <w:rPr>
          <w:rFonts w:ascii="Times New Roman" w:hAnsi="Times New Roman" w:cs="Times New Roman"/>
          <w:sz w:val="28"/>
          <w:szCs w:val="28"/>
        </w:rPr>
        <w:t xml:space="preserve">поселения </w:t>
      </w:r>
      <w:r w:rsidRPr="00FF78FD">
        <w:rPr>
          <w:rFonts w:ascii="Times New Roman" w:eastAsia="Calibri" w:hAnsi="Times New Roman" w:cs="Times New Roman"/>
          <w:sz w:val="28"/>
          <w:szCs w:val="28"/>
        </w:rPr>
        <w:t>осуществляются в муниципальной долговой книге.</w:t>
      </w:r>
    </w:p>
    <w:p w14:paraId="5E82888E" w14:textId="77777777" w:rsidR="00802078" w:rsidRPr="00FF78FD" w:rsidRDefault="00802078" w:rsidP="00802078">
      <w:pPr>
        <w:ind w:firstLine="851"/>
        <w:rPr>
          <w:rFonts w:ascii="Times New Roman" w:eastAsia="Calibri" w:hAnsi="Times New Roman" w:cs="Times New Roman"/>
          <w:sz w:val="28"/>
          <w:szCs w:val="28"/>
        </w:rPr>
      </w:pPr>
      <w:r w:rsidRPr="00FF78FD">
        <w:rPr>
          <w:rFonts w:ascii="Times New Roman" w:eastAsia="Calibri" w:hAnsi="Times New Roman" w:cs="Times New Roman"/>
          <w:sz w:val="28"/>
          <w:szCs w:val="28"/>
        </w:rPr>
        <w:t xml:space="preserve">Ведение муниципальной долговой книги осуществляется финансовым органом </w:t>
      </w:r>
      <w:r w:rsidRPr="00FF78FD">
        <w:rPr>
          <w:rFonts w:ascii="Times New Roman" w:hAnsi="Times New Roman" w:cs="Times New Roman"/>
          <w:sz w:val="28"/>
          <w:szCs w:val="28"/>
        </w:rPr>
        <w:t>поселения</w:t>
      </w:r>
      <w:r w:rsidRPr="00FF78FD">
        <w:rPr>
          <w:rFonts w:ascii="Times New Roman" w:eastAsia="Calibri" w:hAnsi="Times New Roman" w:cs="Times New Roman"/>
          <w:sz w:val="28"/>
          <w:szCs w:val="28"/>
        </w:rPr>
        <w:t>.</w:t>
      </w:r>
    </w:p>
    <w:p w14:paraId="50BD8EF8" w14:textId="77777777" w:rsidR="00802078" w:rsidRPr="00FF78FD" w:rsidRDefault="00802078" w:rsidP="00802078">
      <w:pPr>
        <w:ind w:firstLine="851"/>
        <w:rPr>
          <w:rFonts w:ascii="Times New Roman" w:eastAsia="Calibri" w:hAnsi="Times New Roman" w:cs="Times New Roman"/>
          <w:sz w:val="28"/>
          <w:szCs w:val="28"/>
        </w:rPr>
      </w:pPr>
      <w:r w:rsidRPr="00FF78FD">
        <w:rPr>
          <w:rFonts w:ascii="Times New Roman" w:eastAsia="Calibri" w:hAnsi="Times New Roman" w:cs="Times New Roman"/>
          <w:sz w:val="28"/>
          <w:szCs w:val="28"/>
        </w:rPr>
        <w:t xml:space="preserve">4. Информация о долговых обязательствах вносится финансовым органом </w:t>
      </w:r>
      <w:r w:rsidRPr="00FF78FD">
        <w:rPr>
          <w:rFonts w:ascii="Times New Roman" w:hAnsi="Times New Roman" w:cs="Times New Roman"/>
          <w:sz w:val="28"/>
          <w:szCs w:val="28"/>
        </w:rPr>
        <w:t xml:space="preserve">поселения </w:t>
      </w:r>
      <w:r w:rsidRPr="00FF78FD">
        <w:rPr>
          <w:rFonts w:ascii="Times New Roman" w:eastAsia="Calibri" w:hAnsi="Times New Roman" w:cs="Times New Roman"/>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14:paraId="1322A2B4" w14:textId="77777777" w:rsidR="00802078" w:rsidRPr="00FF78FD" w:rsidRDefault="00802078" w:rsidP="00802078">
      <w:pPr>
        <w:ind w:firstLine="851"/>
        <w:rPr>
          <w:rFonts w:ascii="Times New Roman" w:eastAsia="Calibri" w:hAnsi="Times New Roman" w:cs="Times New Roman"/>
          <w:sz w:val="28"/>
          <w:szCs w:val="28"/>
        </w:rPr>
      </w:pPr>
      <w:r w:rsidRPr="00FF78FD">
        <w:rPr>
          <w:rFonts w:ascii="Times New Roman" w:eastAsia="Calibri" w:hAnsi="Times New Roman" w:cs="Times New Roman"/>
          <w:sz w:val="28"/>
          <w:szCs w:val="28"/>
        </w:rPr>
        <w:t xml:space="preserve">В муниципальную долговую книгу вносятся сведения об объеме долговых обязательств </w:t>
      </w:r>
      <w:r w:rsidRPr="00FF78FD">
        <w:rPr>
          <w:rFonts w:ascii="Times New Roman" w:hAnsi="Times New Roman" w:cs="Times New Roman"/>
          <w:sz w:val="28"/>
          <w:szCs w:val="28"/>
        </w:rPr>
        <w:t>поселения</w:t>
      </w:r>
      <w:r w:rsidRPr="00FF78FD">
        <w:rPr>
          <w:rFonts w:ascii="Times New Roman" w:eastAsia="Calibri" w:hAnsi="Times New Roman" w:cs="Times New Roman"/>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14:paraId="32C8885E" w14:textId="77777777" w:rsidR="00802078" w:rsidRPr="00FF78FD" w:rsidRDefault="00802078" w:rsidP="00802078">
      <w:pPr>
        <w:ind w:firstLine="709"/>
        <w:rPr>
          <w:rFonts w:ascii="Times New Roman" w:eastAsia="Calibri" w:hAnsi="Times New Roman" w:cs="Times New Roman"/>
          <w:sz w:val="28"/>
          <w:szCs w:val="28"/>
        </w:rPr>
      </w:pPr>
      <w:r w:rsidRPr="00FF78FD">
        <w:rPr>
          <w:rFonts w:ascii="Times New Roman" w:eastAsia="Calibri" w:hAnsi="Times New Roman" w:cs="Times New Roman"/>
          <w:sz w:val="28"/>
          <w:szCs w:val="28"/>
        </w:rPr>
        <w:t>В муниципальной долговой книге</w:t>
      </w:r>
      <w:r>
        <w:rPr>
          <w:rFonts w:ascii="Times New Roman" w:eastAsia="Calibri" w:hAnsi="Times New Roman" w:cs="Times New Roman"/>
          <w:sz w:val="28"/>
          <w:szCs w:val="28"/>
        </w:rPr>
        <w:t>,</w:t>
      </w:r>
      <w:r w:rsidRPr="00FF78FD">
        <w:rPr>
          <w:rFonts w:ascii="Times New Roman" w:eastAsia="Calibri" w:hAnsi="Times New Roman" w:cs="Times New Roman"/>
          <w:sz w:val="28"/>
          <w:szCs w:val="28"/>
        </w:rPr>
        <w:t xml:space="preserve"> в том числе учитывается информация о просроченной задолженности по исполнению муниципальных долговых обязательств.».</w:t>
      </w:r>
    </w:p>
    <w:p w14:paraId="1C5F675E" w14:textId="77777777" w:rsidR="0059168F" w:rsidRPr="001828F8" w:rsidRDefault="00D73C4C" w:rsidP="0059168F">
      <w:pPr>
        <w:ind w:firstLine="567"/>
        <w:rPr>
          <w:rFonts w:ascii="Times New Roman" w:hAnsi="Times New Roman" w:cs="Times New Roman"/>
          <w:spacing w:val="-6"/>
          <w:sz w:val="28"/>
          <w:szCs w:val="28"/>
        </w:rPr>
      </w:pPr>
      <w:r>
        <w:rPr>
          <w:rFonts w:ascii="Times New Roman" w:hAnsi="Times New Roman" w:cs="Times New Roman"/>
          <w:sz w:val="28"/>
          <w:szCs w:val="28"/>
        </w:rPr>
        <w:t xml:space="preserve"> </w:t>
      </w:r>
      <w:r w:rsidR="00246B38" w:rsidRPr="00D73C4C">
        <w:rPr>
          <w:rFonts w:ascii="Times New Roman" w:hAnsi="Times New Roman" w:cs="Times New Roman"/>
          <w:sz w:val="28"/>
          <w:szCs w:val="28"/>
        </w:rPr>
        <w:t>2.</w:t>
      </w:r>
      <w:r w:rsidR="00246B38">
        <w:rPr>
          <w:rFonts w:ascii="Times New Roman" w:hAnsi="Times New Roman" w:cs="Times New Roman"/>
          <w:sz w:val="28"/>
          <w:szCs w:val="28"/>
        </w:rPr>
        <w:t xml:space="preserve"> </w:t>
      </w:r>
      <w:r w:rsidR="0059168F" w:rsidRPr="001828F8">
        <w:rPr>
          <w:rFonts w:ascii="Times New Roman" w:hAnsi="Times New Roman" w:cs="Times New Roman"/>
          <w:sz w:val="28"/>
          <w:szCs w:val="28"/>
        </w:rPr>
        <w:t>Контроль</w:t>
      </w:r>
      <w:r w:rsidR="0059168F" w:rsidRPr="001828F8">
        <w:rPr>
          <w:rFonts w:ascii="Times New Roman" w:hAnsi="Times New Roman" w:cs="Times New Roman"/>
          <w:spacing w:val="-6"/>
          <w:sz w:val="28"/>
          <w:szCs w:val="28"/>
        </w:rPr>
        <w:t xml:space="preserve"> за выполнением настоящего решения возложить на комиссию Совета Мичуринского сельского поселения по финансово-бюджетным, налоговым, имущественным, правовым отношениям (</w:t>
      </w:r>
      <w:r w:rsidR="00A5773A" w:rsidRPr="001828F8">
        <w:rPr>
          <w:rFonts w:ascii="Times New Roman" w:hAnsi="Times New Roman" w:cs="Times New Roman"/>
          <w:spacing w:val="-6"/>
          <w:sz w:val="28"/>
          <w:szCs w:val="28"/>
        </w:rPr>
        <w:t>Гавриленко</w:t>
      </w:r>
      <w:r w:rsidR="0059168F" w:rsidRPr="001828F8">
        <w:rPr>
          <w:rFonts w:ascii="Times New Roman" w:hAnsi="Times New Roman" w:cs="Times New Roman"/>
          <w:spacing w:val="-6"/>
          <w:sz w:val="28"/>
          <w:szCs w:val="28"/>
        </w:rPr>
        <w:t>) и администрацию Мичуринского сельского поселения (Иванов).</w:t>
      </w:r>
    </w:p>
    <w:p w14:paraId="130D45A3" w14:textId="77777777" w:rsidR="0059168F" w:rsidRPr="001828F8" w:rsidRDefault="00246B38" w:rsidP="0059168F">
      <w:pPr>
        <w:ind w:firstLine="567"/>
        <w:rPr>
          <w:rFonts w:ascii="Times New Roman" w:hAnsi="Times New Roman" w:cs="Times New Roman"/>
          <w:sz w:val="28"/>
        </w:rPr>
      </w:pPr>
      <w:r w:rsidRPr="00D73C4C">
        <w:rPr>
          <w:rFonts w:ascii="Times New Roman" w:hAnsi="Times New Roman" w:cs="Times New Roman"/>
          <w:sz w:val="28"/>
        </w:rPr>
        <w:t>3</w:t>
      </w:r>
      <w:r w:rsidR="00D73C4C">
        <w:rPr>
          <w:rFonts w:ascii="Times New Roman" w:hAnsi="Times New Roman" w:cs="Times New Roman"/>
          <w:sz w:val="28"/>
        </w:rPr>
        <w:t>.</w:t>
      </w:r>
      <w:r>
        <w:rPr>
          <w:rFonts w:ascii="Times New Roman" w:hAnsi="Times New Roman" w:cs="Times New Roman"/>
          <w:sz w:val="28"/>
        </w:rPr>
        <w:t xml:space="preserve"> </w:t>
      </w:r>
      <w:r w:rsidR="0059168F" w:rsidRPr="001828F8">
        <w:rPr>
          <w:rFonts w:ascii="Times New Roman" w:hAnsi="Times New Roman" w:cs="Times New Roman"/>
          <w:sz w:val="28"/>
        </w:rPr>
        <w:t>Настоящее решение вступает в силу со дня его официального  обнародования, произведенного после его государственной регистрации</w:t>
      </w:r>
      <w:r w:rsidR="00D73C4C">
        <w:rPr>
          <w:rFonts w:ascii="Times New Roman" w:hAnsi="Times New Roman" w:cs="Times New Roman"/>
          <w:sz w:val="28"/>
        </w:rPr>
        <w:t>.</w:t>
      </w:r>
    </w:p>
    <w:p w14:paraId="36DCE3AE" w14:textId="7E00F20E" w:rsidR="0059168F" w:rsidRDefault="0059168F" w:rsidP="00B05C1C">
      <w:pPr>
        <w:rPr>
          <w:rFonts w:ascii="Times New Roman" w:hAnsi="Times New Roman" w:cs="Times New Roman"/>
          <w:sz w:val="28"/>
          <w:szCs w:val="28"/>
        </w:rPr>
      </w:pPr>
    </w:p>
    <w:p w14:paraId="531760C1" w14:textId="77777777" w:rsidR="00083B21" w:rsidRDefault="00083B21" w:rsidP="0059168F">
      <w:pPr>
        <w:rPr>
          <w:rFonts w:ascii="Times New Roman" w:hAnsi="Times New Roman" w:cs="Times New Roman"/>
          <w:sz w:val="28"/>
          <w:szCs w:val="28"/>
        </w:rPr>
      </w:pPr>
    </w:p>
    <w:p w14:paraId="42E79E16" w14:textId="77777777" w:rsidR="00083B21" w:rsidRDefault="00083B21" w:rsidP="0059168F">
      <w:pPr>
        <w:rPr>
          <w:rFonts w:ascii="Times New Roman" w:hAnsi="Times New Roman" w:cs="Times New Roman"/>
          <w:sz w:val="28"/>
          <w:szCs w:val="28"/>
        </w:rPr>
      </w:pPr>
    </w:p>
    <w:p w14:paraId="7E13F9AA" w14:textId="77777777" w:rsidR="00802078" w:rsidRDefault="00802078" w:rsidP="00053BD0">
      <w:pPr>
        <w:ind w:firstLine="567"/>
        <w:rPr>
          <w:rFonts w:ascii="Times New Roman" w:hAnsi="Times New Roman" w:cs="Times New Roman"/>
          <w:sz w:val="28"/>
          <w:szCs w:val="28"/>
        </w:rPr>
      </w:pPr>
      <w:r>
        <w:rPr>
          <w:rFonts w:ascii="Times New Roman" w:hAnsi="Times New Roman" w:cs="Times New Roman"/>
          <w:sz w:val="28"/>
          <w:szCs w:val="28"/>
        </w:rPr>
        <w:t>Исполняющий обязанности</w:t>
      </w:r>
    </w:p>
    <w:p w14:paraId="3D658EEF" w14:textId="1626CA85" w:rsidR="00053BD0" w:rsidRDefault="00802078" w:rsidP="00053BD0">
      <w:pPr>
        <w:ind w:firstLine="567"/>
        <w:rPr>
          <w:rFonts w:ascii="Times New Roman" w:hAnsi="Times New Roman" w:cs="Times New Roman"/>
          <w:sz w:val="28"/>
          <w:szCs w:val="28"/>
        </w:rPr>
      </w:pPr>
      <w:r>
        <w:rPr>
          <w:rFonts w:ascii="Times New Roman" w:hAnsi="Times New Roman" w:cs="Times New Roman"/>
          <w:sz w:val="28"/>
          <w:szCs w:val="28"/>
        </w:rPr>
        <w:t>г</w:t>
      </w:r>
      <w:r w:rsidR="007E5FCD" w:rsidRPr="00924E4F">
        <w:rPr>
          <w:rFonts w:ascii="Times New Roman" w:hAnsi="Times New Roman" w:cs="Times New Roman"/>
          <w:sz w:val="28"/>
          <w:szCs w:val="28"/>
        </w:rPr>
        <w:t>лав</w:t>
      </w:r>
      <w:r>
        <w:rPr>
          <w:rFonts w:ascii="Times New Roman" w:hAnsi="Times New Roman" w:cs="Times New Roman"/>
          <w:sz w:val="28"/>
          <w:szCs w:val="28"/>
        </w:rPr>
        <w:t>ы</w:t>
      </w:r>
      <w:r w:rsidR="007E5FCD" w:rsidRPr="00924E4F">
        <w:rPr>
          <w:rFonts w:ascii="Times New Roman" w:hAnsi="Times New Roman" w:cs="Times New Roman"/>
          <w:sz w:val="28"/>
          <w:szCs w:val="28"/>
        </w:rPr>
        <w:t xml:space="preserve"> </w:t>
      </w:r>
      <w:r w:rsidR="0059168F">
        <w:rPr>
          <w:rFonts w:ascii="Times New Roman" w:hAnsi="Times New Roman" w:cs="Times New Roman"/>
          <w:sz w:val="28"/>
          <w:szCs w:val="28"/>
        </w:rPr>
        <w:t>Мичуринского</w:t>
      </w:r>
      <w:r>
        <w:rPr>
          <w:rFonts w:ascii="Times New Roman" w:hAnsi="Times New Roman" w:cs="Times New Roman"/>
          <w:sz w:val="28"/>
          <w:szCs w:val="28"/>
        </w:rPr>
        <w:t xml:space="preserve"> </w:t>
      </w:r>
      <w:r w:rsidR="00053BD0">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Pr>
          <w:rFonts w:ascii="Times New Roman" w:hAnsi="Times New Roman" w:cs="Times New Roman"/>
          <w:sz w:val="28"/>
          <w:szCs w:val="28"/>
        </w:rPr>
        <w:tab/>
        <w:t xml:space="preserve">С.С. Рябков </w:t>
      </w:r>
    </w:p>
    <w:bookmarkEnd w:id="0"/>
    <w:p w14:paraId="799656DE" w14:textId="77777777" w:rsidR="006F54C9" w:rsidRDefault="006F54C9" w:rsidP="00954E13">
      <w:pPr>
        <w:ind w:firstLine="698"/>
        <w:jc w:val="right"/>
        <w:rPr>
          <w:rFonts w:ascii="Times New Roman" w:hAnsi="Times New Roman" w:cs="Times New Roman"/>
          <w:sz w:val="28"/>
          <w:szCs w:val="28"/>
        </w:rPr>
      </w:pPr>
    </w:p>
    <w:sectPr w:rsidR="006F54C9" w:rsidSect="00954E13">
      <w:headerReference w:type="even" r:id="rId9"/>
      <w:headerReference w:type="default" r:id="rId10"/>
      <w:footerReference w:type="even" r:id="rId11"/>
      <w:footerReference w:type="default" r:id="rId12"/>
      <w:pgSz w:w="11900" w:h="16800"/>
      <w:pgMar w:top="0" w:right="850" w:bottom="709"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31BF" w14:textId="77777777" w:rsidR="00923E3C" w:rsidRDefault="00923E3C" w:rsidP="0045159F">
      <w:pPr>
        <w:rPr>
          <w:rStyle w:val="70"/>
          <w:rFonts w:cs="Arial"/>
        </w:rPr>
      </w:pPr>
      <w:r>
        <w:rPr>
          <w:rStyle w:val="70"/>
          <w:rFonts w:cs="Arial"/>
        </w:rPr>
        <w:separator/>
      </w:r>
    </w:p>
  </w:endnote>
  <w:endnote w:type="continuationSeparator" w:id="0">
    <w:p w14:paraId="6EAA4391" w14:textId="77777777" w:rsidR="00923E3C" w:rsidRDefault="00923E3C" w:rsidP="0045159F">
      <w:pPr>
        <w:rPr>
          <w:rStyle w:val="70"/>
          <w:rFonts w:cs="Arial"/>
        </w:rPr>
      </w:pPr>
      <w:r>
        <w:rPr>
          <w:rStyle w:val="70"/>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53CD" w14:textId="77777777" w:rsidR="00557703" w:rsidRDefault="00874BA5" w:rsidP="0045159F">
    <w:pPr>
      <w:pStyle w:val="affff3"/>
      <w:framePr w:wrap="around" w:vAnchor="text" w:hAnchor="margin" w:xAlign="right" w:y="1"/>
      <w:rPr>
        <w:rStyle w:val="affff6"/>
        <w:rFonts w:cs="Arial"/>
      </w:rPr>
    </w:pPr>
    <w:r>
      <w:rPr>
        <w:rStyle w:val="affff6"/>
        <w:rFonts w:cs="Arial"/>
      </w:rPr>
      <w:fldChar w:fldCharType="begin"/>
    </w:r>
    <w:r w:rsidR="00557703">
      <w:rPr>
        <w:rStyle w:val="affff6"/>
        <w:rFonts w:cs="Arial"/>
      </w:rPr>
      <w:instrText xml:space="preserve">PAGE  </w:instrText>
    </w:r>
    <w:r>
      <w:rPr>
        <w:rStyle w:val="affff6"/>
        <w:rFonts w:cs="Arial"/>
      </w:rPr>
      <w:fldChar w:fldCharType="end"/>
    </w:r>
  </w:p>
  <w:p w14:paraId="280E9FC3" w14:textId="77777777" w:rsidR="00557703" w:rsidRDefault="00557703" w:rsidP="000D5C57">
    <w:pPr>
      <w:pStyle w:val="afff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0FF9" w14:textId="77777777" w:rsidR="00557703" w:rsidRDefault="00557703" w:rsidP="000D5C57">
    <w:pPr>
      <w:pStyle w:val="afff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E850" w14:textId="77777777" w:rsidR="00923E3C" w:rsidRDefault="00923E3C" w:rsidP="0045159F">
      <w:pPr>
        <w:rPr>
          <w:rStyle w:val="70"/>
          <w:rFonts w:cs="Arial"/>
        </w:rPr>
      </w:pPr>
      <w:r>
        <w:rPr>
          <w:rStyle w:val="70"/>
          <w:rFonts w:cs="Arial"/>
        </w:rPr>
        <w:separator/>
      </w:r>
    </w:p>
  </w:footnote>
  <w:footnote w:type="continuationSeparator" w:id="0">
    <w:p w14:paraId="571AFD7A" w14:textId="77777777" w:rsidR="00923E3C" w:rsidRDefault="00923E3C" w:rsidP="0045159F">
      <w:pPr>
        <w:rPr>
          <w:rStyle w:val="70"/>
          <w:rFonts w:cs="Arial"/>
        </w:rPr>
      </w:pPr>
      <w:r>
        <w:rPr>
          <w:rStyle w:val="70"/>
          <w:rFonts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943A" w14:textId="77777777" w:rsidR="00557703" w:rsidRDefault="00874BA5" w:rsidP="0045159F">
    <w:pPr>
      <w:pStyle w:val="affff7"/>
      <w:framePr w:wrap="around" w:vAnchor="text" w:hAnchor="margin" w:xAlign="center" w:y="1"/>
      <w:rPr>
        <w:rStyle w:val="affff6"/>
        <w:rFonts w:cs="Arial"/>
      </w:rPr>
    </w:pPr>
    <w:r>
      <w:rPr>
        <w:rStyle w:val="affff6"/>
        <w:rFonts w:cs="Arial"/>
      </w:rPr>
      <w:fldChar w:fldCharType="begin"/>
    </w:r>
    <w:r w:rsidR="00557703">
      <w:rPr>
        <w:rStyle w:val="affff6"/>
        <w:rFonts w:cs="Arial"/>
      </w:rPr>
      <w:instrText xml:space="preserve">PAGE  </w:instrText>
    </w:r>
    <w:r>
      <w:rPr>
        <w:rStyle w:val="affff6"/>
        <w:rFonts w:cs="Arial"/>
      </w:rPr>
      <w:fldChar w:fldCharType="end"/>
    </w:r>
  </w:p>
  <w:p w14:paraId="2F68313D" w14:textId="77777777" w:rsidR="00557703" w:rsidRDefault="00557703">
    <w:pPr>
      <w:pStyle w:val="afff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A1C" w14:textId="77777777" w:rsidR="00557703" w:rsidRDefault="00557703" w:rsidP="00B57743">
    <w:pPr>
      <w:pStyle w:val="affff7"/>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1699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982788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9CE43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1CAC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6E2D4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EBC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721F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B84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3E14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81EAE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15:restartNumberingAfterBreak="0">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15:restartNumberingAfterBreak="0">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15:restartNumberingAfterBreak="0">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15:restartNumberingAfterBreak="0">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15:restartNumberingAfterBreak="0">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15:restartNumberingAfterBreak="0">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15:restartNumberingAfterBreak="0">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15:restartNumberingAfterBreak="0">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15:restartNumberingAfterBreak="0">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057F145A"/>
    <w:multiLevelType w:val="multilevel"/>
    <w:tmpl w:val="00DE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C56491E"/>
    <w:multiLevelType w:val="multilevel"/>
    <w:tmpl w:val="9BD00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D7A11C8"/>
    <w:multiLevelType w:val="multilevel"/>
    <w:tmpl w:val="BE601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C544D0D"/>
    <w:multiLevelType w:val="multilevel"/>
    <w:tmpl w:val="7F08E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E6E2222"/>
    <w:multiLevelType w:val="multilevel"/>
    <w:tmpl w:val="638C7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44"/>
  </w:num>
  <w:num w:numId="46">
    <w:abstractNumId w:val="45"/>
  </w:num>
  <w:num w:numId="47">
    <w:abstractNumId w:val="48"/>
  </w:num>
  <w:num w:numId="48">
    <w:abstractNumId w:val="4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257B2"/>
    <w:rsid w:val="00022C56"/>
    <w:rsid w:val="00053BD0"/>
    <w:rsid w:val="000614EA"/>
    <w:rsid w:val="00070EAA"/>
    <w:rsid w:val="00071844"/>
    <w:rsid w:val="00083B21"/>
    <w:rsid w:val="0008564B"/>
    <w:rsid w:val="000C6AFA"/>
    <w:rsid w:val="000D417E"/>
    <w:rsid w:val="000D5C57"/>
    <w:rsid w:val="000E2C74"/>
    <w:rsid w:val="000F3FE8"/>
    <w:rsid w:val="00100BF8"/>
    <w:rsid w:val="00103BBE"/>
    <w:rsid w:val="00142C13"/>
    <w:rsid w:val="00150F3A"/>
    <w:rsid w:val="001760BB"/>
    <w:rsid w:val="00181116"/>
    <w:rsid w:val="001828F8"/>
    <w:rsid w:val="00196A2E"/>
    <w:rsid w:val="001A2868"/>
    <w:rsid w:val="001C4E4C"/>
    <w:rsid w:val="001C5099"/>
    <w:rsid w:val="001D0674"/>
    <w:rsid w:val="001D36A2"/>
    <w:rsid w:val="001D67DD"/>
    <w:rsid w:val="001E2719"/>
    <w:rsid w:val="001E630F"/>
    <w:rsid w:val="001F1D16"/>
    <w:rsid w:val="001F67B2"/>
    <w:rsid w:val="00200B6C"/>
    <w:rsid w:val="0021411B"/>
    <w:rsid w:val="00223663"/>
    <w:rsid w:val="00246B38"/>
    <w:rsid w:val="00272626"/>
    <w:rsid w:val="00281375"/>
    <w:rsid w:val="00287C6D"/>
    <w:rsid w:val="002A1B25"/>
    <w:rsid w:val="002E0E8C"/>
    <w:rsid w:val="002E77AF"/>
    <w:rsid w:val="003100C3"/>
    <w:rsid w:val="00314FA5"/>
    <w:rsid w:val="00335DAF"/>
    <w:rsid w:val="003474B9"/>
    <w:rsid w:val="003802F9"/>
    <w:rsid w:val="003917C0"/>
    <w:rsid w:val="003C2DAE"/>
    <w:rsid w:val="003D073E"/>
    <w:rsid w:val="003E09E4"/>
    <w:rsid w:val="00413A12"/>
    <w:rsid w:val="0042035E"/>
    <w:rsid w:val="00433844"/>
    <w:rsid w:val="00445574"/>
    <w:rsid w:val="0045159F"/>
    <w:rsid w:val="004856BE"/>
    <w:rsid w:val="00487CA5"/>
    <w:rsid w:val="004B69B7"/>
    <w:rsid w:val="004D2F7B"/>
    <w:rsid w:val="004E53D4"/>
    <w:rsid w:val="00505A83"/>
    <w:rsid w:val="005107A3"/>
    <w:rsid w:val="00557703"/>
    <w:rsid w:val="00564D0D"/>
    <w:rsid w:val="005743A7"/>
    <w:rsid w:val="00582979"/>
    <w:rsid w:val="00583027"/>
    <w:rsid w:val="00585933"/>
    <w:rsid w:val="0059168F"/>
    <w:rsid w:val="005A03F9"/>
    <w:rsid w:val="005A26FC"/>
    <w:rsid w:val="005B3D1B"/>
    <w:rsid w:val="005D19F7"/>
    <w:rsid w:val="00607243"/>
    <w:rsid w:val="006116A2"/>
    <w:rsid w:val="006136F9"/>
    <w:rsid w:val="00622ED1"/>
    <w:rsid w:val="00624D96"/>
    <w:rsid w:val="00625C19"/>
    <w:rsid w:val="0064790E"/>
    <w:rsid w:val="0066585C"/>
    <w:rsid w:val="00667AB5"/>
    <w:rsid w:val="006B5815"/>
    <w:rsid w:val="006B58C6"/>
    <w:rsid w:val="006D3228"/>
    <w:rsid w:val="006F54C9"/>
    <w:rsid w:val="007013A6"/>
    <w:rsid w:val="00712558"/>
    <w:rsid w:val="00713437"/>
    <w:rsid w:val="007311AC"/>
    <w:rsid w:val="00741137"/>
    <w:rsid w:val="0077614D"/>
    <w:rsid w:val="00780096"/>
    <w:rsid w:val="00783D50"/>
    <w:rsid w:val="0079063B"/>
    <w:rsid w:val="007A08EC"/>
    <w:rsid w:val="007A11ED"/>
    <w:rsid w:val="007B3C50"/>
    <w:rsid w:val="007C243F"/>
    <w:rsid w:val="007E5FCD"/>
    <w:rsid w:val="007F0159"/>
    <w:rsid w:val="007F0CDD"/>
    <w:rsid w:val="007F20CF"/>
    <w:rsid w:val="007F47AA"/>
    <w:rsid w:val="007F7C10"/>
    <w:rsid w:val="00802078"/>
    <w:rsid w:val="008026DF"/>
    <w:rsid w:val="00832C78"/>
    <w:rsid w:val="00854283"/>
    <w:rsid w:val="008614D7"/>
    <w:rsid w:val="008708B6"/>
    <w:rsid w:val="00874BA5"/>
    <w:rsid w:val="008772DF"/>
    <w:rsid w:val="00880C9B"/>
    <w:rsid w:val="008867E0"/>
    <w:rsid w:val="008A1FB9"/>
    <w:rsid w:val="008A2D1A"/>
    <w:rsid w:val="008A4521"/>
    <w:rsid w:val="008B4C4E"/>
    <w:rsid w:val="008C4B92"/>
    <w:rsid w:val="008C798A"/>
    <w:rsid w:val="008D1D87"/>
    <w:rsid w:val="008F52B4"/>
    <w:rsid w:val="00901911"/>
    <w:rsid w:val="00902B87"/>
    <w:rsid w:val="00923E3C"/>
    <w:rsid w:val="00924E4F"/>
    <w:rsid w:val="00941433"/>
    <w:rsid w:val="009447A8"/>
    <w:rsid w:val="00954E13"/>
    <w:rsid w:val="009563C3"/>
    <w:rsid w:val="0099038D"/>
    <w:rsid w:val="00992D7B"/>
    <w:rsid w:val="009978B2"/>
    <w:rsid w:val="009A5C7E"/>
    <w:rsid w:val="009B1BC5"/>
    <w:rsid w:val="009B2242"/>
    <w:rsid w:val="009C2C8E"/>
    <w:rsid w:val="009D0D9C"/>
    <w:rsid w:val="00A26A93"/>
    <w:rsid w:val="00A51124"/>
    <w:rsid w:val="00A5773A"/>
    <w:rsid w:val="00A73BF4"/>
    <w:rsid w:val="00A8299F"/>
    <w:rsid w:val="00A841C7"/>
    <w:rsid w:val="00A85065"/>
    <w:rsid w:val="00A93BF1"/>
    <w:rsid w:val="00AC3A25"/>
    <w:rsid w:val="00AE608E"/>
    <w:rsid w:val="00AF0F09"/>
    <w:rsid w:val="00AF33B5"/>
    <w:rsid w:val="00AF7473"/>
    <w:rsid w:val="00B0398F"/>
    <w:rsid w:val="00B05067"/>
    <w:rsid w:val="00B05C1C"/>
    <w:rsid w:val="00B065B8"/>
    <w:rsid w:val="00B07527"/>
    <w:rsid w:val="00B11398"/>
    <w:rsid w:val="00B27722"/>
    <w:rsid w:val="00B32118"/>
    <w:rsid w:val="00B36FB8"/>
    <w:rsid w:val="00B43AA0"/>
    <w:rsid w:val="00B54E63"/>
    <w:rsid w:val="00B57743"/>
    <w:rsid w:val="00BA7548"/>
    <w:rsid w:val="00BB730B"/>
    <w:rsid w:val="00BC1B66"/>
    <w:rsid w:val="00BC6B92"/>
    <w:rsid w:val="00BE72F0"/>
    <w:rsid w:val="00BF067F"/>
    <w:rsid w:val="00BF6B80"/>
    <w:rsid w:val="00C106C4"/>
    <w:rsid w:val="00C15B8C"/>
    <w:rsid w:val="00C31FD5"/>
    <w:rsid w:val="00C86C1F"/>
    <w:rsid w:val="00CA6AE5"/>
    <w:rsid w:val="00CA732A"/>
    <w:rsid w:val="00CD1FDB"/>
    <w:rsid w:val="00CF1116"/>
    <w:rsid w:val="00D0439B"/>
    <w:rsid w:val="00D107B0"/>
    <w:rsid w:val="00D1202C"/>
    <w:rsid w:val="00D14626"/>
    <w:rsid w:val="00D33AE0"/>
    <w:rsid w:val="00D35D94"/>
    <w:rsid w:val="00D40D64"/>
    <w:rsid w:val="00D73C4C"/>
    <w:rsid w:val="00D800D5"/>
    <w:rsid w:val="00D862E4"/>
    <w:rsid w:val="00DA4839"/>
    <w:rsid w:val="00DC4BCA"/>
    <w:rsid w:val="00DD2D25"/>
    <w:rsid w:val="00DE1DDE"/>
    <w:rsid w:val="00DF3171"/>
    <w:rsid w:val="00DF772A"/>
    <w:rsid w:val="00E06047"/>
    <w:rsid w:val="00E063B9"/>
    <w:rsid w:val="00E257B2"/>
    <w:rsid w:val="00E42360"/>
    <w:rsid w:val="00E43AA6"/>
    <w:rsid w:val="00E8605E"/>
    <w:rsid w:val="00EA0F0D"/>
    <w:rsid w:val="00EA2FD3"/>
    <w:rsid w:val="00EC2B0F"/>
    <w:rsid w:val="00EE08D7"/>
    <w:rsid w:val="00EE67AF"/>
    <w:rsid w:val="00F156CA"/>
    <w:rsid w:val="00F21B51"/>
    <w:rsid w:val="00F63E1A"/>
    <w:rsid w:val="00F86596"/>
    <w:rsid w:val="00FA1EAF"/>
    <w:rsid w:val="00FA7625"/>
    <w:rsid w:val="00FC55BC"/>
    <w:rsid w:val="00FD1AE7"/>
    <w:rsid w:val="00FD36AD"/>
    <w:rsid w:val="00FD700D"/>
    <w:rsid w:val="00FE0271"/>
    <w:rsid w:val="00FF6E9E"/>
    <w:rsid w:val="00FF79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02C64"/>
  <w15:docId w15:val="{5F572D21-AD39-4F1B-ADD4-984BAF37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BA5"/>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874BA5"/>
    <w:pPr>
      <w:spacing w:before="108" w:after="108"/>
      <w:ind w:firstLine="0"/>
      <w:jc w:val="center"/>
      <w:outlineLvl w:val="0"/>
    </w:pPr>
    <w:rPr>
      <w:b/>
      <w:bCs/>
      <w:color w:val="26282F"/>
    </w:rPr>
  </w:style>
  <w:style w:type="paragraph" w:styleId="2">
    <w:name w:val="heading 2"/>
    <w:basedOn w:val="1"/>
    <w:next w:val="a"/>
    <w:link w:val="20"/>
    <w:uiPriority w:val="99"/>
    <w:qFormat/>
    <w:rsid w:val="00874BA5"/>
    <w:pPr>
      <w:outlineLvl w:val="1"/>
    </w:pPr>
  </w:style>
  <w:style w:type="paragraph" w:styleId="3">
    <w:name w:val="heading 3"/>
    <w:basedOn w:val="2"/>
    <w:next w:val="a"/>
    <w:link w:val="30"/>
    <w:uiPriority w:val="99"/>
    <w:qFormat/>
    <w:rsid w:val="00874BA5"/>
    <w:pPr>
      <w:outlineLvl w:val="2"/>
    </w:pPr>
  </w:style>
  <w:style w:type="paragraph" w:styleId="4">
    <w:name w:val="heading 4"/>
    <w:basedOn w:val="3"/>
    <w:next w:val="a"/>
    <w:link w:val="40"/>
    <w:uiPriority w:val="99"/>
    <w:qFormat/>
    <w:rsid w:val="00874BA5"/>
    <w:pPr>
      <w:outlineLvl w:val="3"/>
    </w:pPr>
  </w:style>
  <w:style w:type="paragraph" w:styleId="5">
    <w:name w:val="heading 5"/>
    <w:basedOn w:val="a"/>
    <w:next w:val="a"/>
    <w:link w:val="50"/>
    <w:uiPriority w:val="99"/>
    <w:qFormat/>
    <w:rsid w:val="00AE608E"/>
    <w:pPr>
      <w:spacing w:before="240" w:after="60"/>
      <w:outlineLvl w:val="4"/>
    </w:pPr>
    <w:rPr>
      <w:b/>
      <w:bCs/>
      <w:i/>
      <w:iCs/>
      <w:sz w:val="26"/>
      <w:szCs w:val="26"/>
    </w:rPr>
  </w:style>
  <w:style w:type="paragraph" w:styleId="6">
    <w:name w:val="heading 6"/>
    <w:basedOn w:val="a"/>
    <w:next w:val="a"/>
    <w:link w:val="60"/>
    <w:uiPriority w:val="99"/>
    <w:qFormat/>
    <w:rsid w:val="00AE608E"/>
    <w:p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9"/>
    <w:qFormat/>
    <w:rsid w:val="00AE608E"/>
    <w:pPr>
      <w:spacing w:before="240" w:after="60"/>
      <w:outlineLvl w:val="6"/>
    </w:pPr>
    <w:rPr>
      <w:rFonts w:ascii="Times New Roman" w:hAnsi="Times New Roman" w:cs="Times New Roman"/>
    </w:rPr>
  </w:style>
  <w:style w:type="paragraph" w:styleId="8">
    <w:name w:val="heading 8"/>
    <w:basedOn w:val="a"/>
    <w:next w:val="a"/>
    <w:link w:val="80"/>
    <w:uiPriority w:val="99"/>
    <w:qFormat/>
    <w:rsid w:val="00AE608E"/>
    <w:pPr>
      <w:spacing w:before="240" w:after="60"/>
      <w:outlineLvl w:val="7"/>
    </w:pPr>
    <w:rPr>
      <w:rFonts w:ascii="Times New Roman" w:hAnsi="Times New Roman" w:cs="Times New Roman"/>
      <w:i/>
      <w:iCs/>
    </w:rPr>
  </w:style>
  <w:style w:type="paragraph" w:styleId="9">
    <w:name w:val="heading 9"/>
    <w:basedOn w:val="a"/>
    <w:next w:val="a"/>
    <w:link w:val="90"/>
    <w:uiPriority w:val="99"/>
    <w:qFormat/>
    <w:rsid w:val="00AE608E"/>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74BA5"/>
    <w:rPr>
      <w:rFonts w:ascii="Cambria" w:hAnsi="Cambria" w:cs="Times New Roman"/>
      <w:b/>
      <w:kern w:val="32"/>
      <w:sz w:val="32"/>
    </w:rPr>
  </w:style>
  <w:style w:type="character" w:customStyle="1" w:styleId="20">
    <w:name w:val="Заголовок 2 Знак"/>
    <w:link w:val="2"/>
    <w:uiPriority w:val="99"/>
    <w:semiHidden/>
    <w:locked/>
    <w:rsid w:val="00874BA5"/>
    <w:rPr>
      <w:rFonts w:ascii="Cambria" w:hAnsi="Cambria" w:cs="Times New Roman"/>
      <w:b/>
      <w:i/>
      <w:sz w:val="28"/>
    </w:rPr>
  </w:style>
  <w:style w:type="character" w:customStyle="1" w:styleId="30">
    <w:name w:val="Заголовок 3 Знак"/>
    <w:link w:val="3"/>
    <w:uiPriority w:val="99"/>
    <w:semiHidden/>
    <w:locked/>
    <w:rsid w:val="00874BA5"/>
    <w:rPr>
      <w:rFonts w:ascii="Cambria" w:hAnsi="Cambria" w:cs="Times New Roman"/>
      <w:b/>
      <w:sz w:val="26"/>
    </w:rPr>
  </w:style>
  <w:style w:type="character" w:customStyle="1" w:styleId="40">
    <w:name w:val="Заголовок 4 Знак"/>
    <w:link w:val="4"/>
    <w:uiPriority w:val="99"/>
    <w:semiHidden/>
    <w:locked/>
    <w:rsid w:val="00874BA5"/>
    <w:rPr>
      <w:rFonts w:ascii="Calibri" w:hAnsi="Calibri" w:cs="Times New Roman"/>
      <w:b/>
      <w:sz w:val="28"/>
    </w:rPr>
  </w:style>
  <w:style w:type="character" w:customStyle="1" w:styleId="50">
    <w:name w:val="Заголовок 5 Знак"/>
    <w:link w:val="5"/>
    <w:uiPriority w:val="99"/>
    <w:locked/>
    <w:rsid w:val="00AE608E"/>
    <w:rPr>
      <w:rFonts w:ascii="Arial" w:hAnsi="Arial" w:cs="Times New Roman"/>
      <w:b/>
      <w:i/>
      <w:sz w:val="26"/>
      <w:lang w:val="ru-RU" w:eastAsia="ru-RU"/>
    </w:rPr>
  </w:style>
  <w:style w:type="character" w:customStyle="1" w:styleId="60">
    <w:name w:val="Заголовок 6 Знак"/>
    <w:link w:val="6"/>
    <w:uiPriority w:val="99"/>
    <w:locked/>
    <w:rsid w:val="00AE608E"/>
    <w:rPr>
      <w:rFonts w:cs="Times New Roman"/>
      <w:b/>
      <w:sz w:val="22"/>
      <w:lang w:val="ru-RU" w:eastAsia="ru-RU"/>
    </w:rPr>
  </w:style>
  <w:style w:type="character" w:customStyle="1" w:styleId="70">
    <w:name w:val="Заголовок 7 Знак"/>
    <w:link w:val="7"/>
    <w:uiPriority w:val="99"/>
    <w:locked/>
    <w:rsid w:val="00AE608E"/>
    <w:rPr>
      <w:rFonts w:cs="Times New Roman"/>
      <w:sz w:val="24"/>
      <w:lang w:val="ru-RU" w:eastAsia="ru-RU"/>
    </w:rPr>
  </w:style>
  <w:style w:type="character" w:customStyle="1" w:styleId="80">
    <w:name w:val="Заголовок 8 Знак"/>
    <w:link w:val="8"/>
    <w:uiPriority w:val="99"/>
    <w:locked/>
    <w:rsid w:val="00AE608E"/>
    <w:rPr>
      <w:rFonts w:cs="Times New Roman"/>
      <w:i/>
      <w:sz w:val="24"/>
      <w:lang w:val="ru-RU" w:eastAsia="ru-RU"/>
    </w:rPr>
  </w:style>
  <w:style w:type="character" w:customStyle="1" w:styleId="90">
    <w:name w:val="Заголовок 9 Знак"/>
    <w:link w:val="9"/>
    <w:uiPriority w:val="99"/>
    <w:locked/>
    <w:rsid w:val="00AE608E"/>
    <w:rPr>
      <w:rFonts w:ascii="Arial" w:hAnsi="Arial" w:cs="Times New Roman"/>
      <w:sz w:val="22"/>
      <w:lang w:val="ru-RU" w:eastAsia="ru-RU"/>
    </w:rPr>
  </w:style>
  <w:style w:type="character" w:customStyle="1" w:styleId="a3">
    <w:name w:val="Цветовое выделение"/>
    <w:uiPriority w:val="99"/>
    <w:rsid w:val="00874BA5"/>
    <w:rPr>
      <w:b/>
      <w:color w:val="26282F"/>
    </w:rPr>
  </w:style>
  <w:style w:type="character" w:customStyle="1" w:styleId="WW8Num3z0">
    <w:name w:val="WW8Num3z0"/>
    <w:uiPriority w:val="99"/>
    <w:rsid w:val="00AE608E"/>
    <w:rPr>
      <w:sz w:val="28"/>
    </w:rPr>
  </w:style>
  <w:style w:type="character" w:customStyle="1" w:styleId="a4">
    <w:name w:val="Гипертекстовая ссылка"/>
    <w:uiPriority w:val="99"/>
    <w:rsid w:val="00874BA5"/>
    <w:rPr>
      <w:b/>
      <w:color w:val="106BBE"/>
    </w:rPr>
  </w:style>
  <w:style w:type="character" w:customStyle="1" w:styleId="a5">
    <w:name w:val="Активная гипертекстовая ссылка"/>
    <w:uiPriority w:val="99"/>
    <w:rsid w:val="00874BA5"/>
    <w:rPr>
      <w:b/>
      <w:color w:val="106BBE"/>
      <w:u w:val="single"/>
    </w:rPr>
  </w:style>
  <w:style w:type="paragraph" w:customStyle="1" w:styleId="a6">
    <w:name w:val="Внимание"/>
    <w:basedOn w:val="a"/>
    <w:next w:val="a"/>
    <w:uiPriority w:val="99"/>
    <w:rsid w:val="00874BA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874BA5"/>
  </w:style>
  <w:style w:type="paragraph" w:customStyle="1" w:styleId="a8">
    <w:name w:val="Внимание: недобросовестность!"/>
    <w:basedOn w:val="a6"/>
    <w:next w:val="a"/>
    <w:uiPriority w:val="99"/>
    <w:rsid w:val="00874BA5"/>
  </w:style>
  <w:style w:type="character" w:customStyle="1" w:styleId="a9">
    <w:name w:val="Выделение для Базового Поиска"/>
    <w:uiPriority w:val="99"/>
    <w:rsid w:val="00874BA5"/>
    <w:rPr>
      <w:b/>
      <w:color w:val="0058A9"/>
    </w:rPr>
  </w:style>
  <w:style w:type="character" w:customStyle="1" w:styleId="aa">
    <w:name w:val="Выделение для Базового Поиска (курсив)"/>
    <w:uiPriority w:val="99"/>
    <w:rsid w:val="00874BA5"/>
    <w:rPr>
      <w:b/>
      <w:i/>
      <w:color w:val="0058A9"/>
    </w:rPr>
  </w:style>
  <w:style w:type="paragraph" w:customStyle="1" w:styleId="ab">
    <w:name w:val="Дочерний элемент списка"/>
    <w:basedOn w:val="a"/>
    <w:next w:val="a"/>
    <w:uiPriority w:val="99"/>
    <w:rsid w:val="00874BA5"/>
    <w:pPr>
      <w:ind w:firstLine="0"/>
    </w:pPr>
    <w:rPr>
      <w:color w:val="868381"/>
      <w:sz w:val="20"/>
      <w:szCs w:val="20"/>
    </w:rPr>
  </w:style>
  <w:style w:type="paragraph" w:customStyle="1" w:styleId="ac">
    <w:name w:val="Основное меню (преемственное)"/>
    <w:basedOn w:val="a"/>
    <w:next w:val="a"/>
    <w:uiPriority w:val="99"/>
    <w:rsid w:val="00874BA5"/>
    <w:rPr>
      <w:rFonts w:ascii="Verdana" w:hAnsi="Verdana" w:cs="Verdana"/>
      <w:sz w:val="22"/>
      <w:szCs w:val="22"/>
    </w:rPr>
  </w:style>
  <w:style w:type="paragraph" w:styleId="ad">
    <w:name w:val="Title"/>
    <w:basedOn w:val="a"/>
    <w:next w:val="ae"/>
    <w:link w:val="af"/>
    <w:uiPriority w:val="99"/>
    <w:qFormat/>
    <w:rsid w:val="00AE608E"/>
    <w:pPr>
      <w:keepNext/>
      <w:suppressAutoHyphens/>
      <w:autoSpaceDE/>
      <w:autoSpaceDN/>
      <w:adjustRightInd/>
      <w:spacing w:before="240" w:after="120"/>
      <w:ind w:firstLine="0"/>
      <w:jc w:val="left"/>
    </w:pPr>
    <w:rPr>
      <w:rFonts w:cs="Tahoma"/>
      <w:kern w:val="1"/>
      <w:sz w:val="28"/>
      <w:szCs w:val="28"/>
      <w:lang w:eastAsia="en-US"/>
    </w:rPr>
  </w:style>
  <w:style w:type="paragraph" w:styleId="ae">
    <w:name w:val="Subtitle"/>
    <w:basedOn w:val="ad"/>
    <w:next w:val="af0"/>
    <w:link w:val="af1"/>
    <w:uiPriority w:val="99"/>
    <w:qFormat/>
    <w:rsid w:val="00AE608E"/>
    <w:pPr>
      <w:jc w:val="center"/>
    </w:pPr>
    <w:rPr>
      <w:i/>
      <w:iCs/>
    </w:rPr>
  </w:style>
  <w:style w:type="paragraph" w:customStyle="1" w:styleId="af2">
    <w:name w:val="Заголовок группы контролов"/>
    <w:basedOn w:val="a"/>
    <w:next w:val="a"/>
    <w:uiPriority w:val="99"/>
    <w:rsid w:val="00874BA5"/>
    <w:rPr>
      <w:b/>
      <w:bCs/>
      <w:color w:val="000000"/>
    </w:rPr>
  </w:style>
  <w:style w:type="paragraph" w:customStyle="1" w:styleId="af3">
    <w:name w:val="Заголовок для информации об изменениях"/>
    <w:basedOn w:val="1"/>
    <w:next w:val="a"/>
    <w:uiPriority w:val="99"/>
    <w:rsid w:val="00874BA5"/>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sid w:val="00874BA5"/>
    <w:rPr>
      <w:i/>
      <w:iCs/>
      <w:color w:val="000080"/>
      <w:sz w:val="22"/>
      <w:szCs w:val="22"/>
    </w:rPr>
  </w:style>
  <w:style w:type="character" w:customStyle="1" w:styleId="af5">
    <w:name w:val="Заголовок своего сообщения"/>
    <w:uiPriority w:val="99"/>
    <w:rsid w:val="00874BA5"/>
    <w:rPr>
      <w:rFonts w:cs="Times New Roman"/>
      <w:b/>
      <w:bCs/>
      <w:color w:val="26282F"/>
    </w:rPr>
  </w:style>
  <w:style w:type="paragraph" w:customStyle="1" w:styleId="af6">
    <w:name w:val="Заголовок статьи"/>
    <w:basedOn w:val="a"/>
    <w:next w:val="a"/>
    <w:uiPriority w:val="99"/>
    <w:rsid w:val="00874BA5"/>
    <w:pPr>
      <w:ind w:left="1612" w:hanging="892"/>
    </w:pPr>
  </w:style>
  <w:style w:type="character" w:customStyle="1" w:styleId="af7">
    <w:name w:val="Заголовок чужого сообщения"/>
    <w:uiPriority w:val="99"/>
    <w:rsid w:val="00874BA5"/>
    <w:rPr>
      <w:b/>
      <w:color w:val="FF0000"/>
    </w:rPr>
  </w:style>
  <w:style w:type="paragraph" w:customStyle="1" w:styleId="af8">
    <w:name w:val="Заголовок ЭР (левое окно)"/>
    <w:basedOn w:val="a"/>
    <w:next w:val="a"/>
    <w:uiPriority w:val="99"/>
    <w:rsid w:val="00874BA5"/>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rsid w:val="00874BA5"/>
    <w:pPr>
      <w:spacing w:after="0"/>
      <w:jc w:val="left"/>
    </w:pPr>
  </w:style>
  <w:style w:type="paragraph" w:customStyle="1" w:styleId="afa">
    <w:name w:val="Интерактивный заголовок"/>
    <w:basedOn w:val="ad"/>
    <w:next w:val="a"/>
    <w:uiPriority w:val="99"/>
    <w:rsid w:val="00874BA5"/>
    <w:pPr>
      <w:keepNext w:val="0"/>
      <w:suppressAutoHyphens w:val="0"/>
      <w:autoSpaceDE w:val="0"/>
      <w:autoSpaceDN w:val="0"/>
      <w:adjustRightInd w:val="0"/>
      <w:spacing w:before="0" w:after="0"/>
      <w:ind w:firstLine="720"/>
      <w:jc w:val="both"/>
    </w:pPr>
    <w:rPr>
      <w:rFonts w:ascii="Verdana" w:hAnsi="Verdana" w:cs="Verdana"/>
      <w:b/>
      <w:bCs/>
      <w:color w:val="0058A9"/>
      <w:kern w:val="0"/>
      <w:sz w:val="22"/>
      <w:szCs w:val="22"/>
      <w:u w:val="single"/>
      <w:shd w:val="clear" w:color="auto" w:fill="ECE9D8"/>
      <w:lang w:eastAsia="ru-RU"/>
    </w:rPr>
  </w:style>
  <w:style w:type="paragraph" w:customStyle="1" w:styleId="afb">
    <w:name w:val="Текст информации об изменениях"/>
    <w:basedOn w:val="a"/>
    <w:next w:val="a"/>
    <w:uiPriority w:val="99"/>
    <w:rsid w:val="00874BA5"/>
    <w:rPr>
      <w:color w:val="353842"/>
      <w:sz w:val="18"/>
      <w:szCs w:val="18"/>
    </w:rPr>
  </w:style>
  <w:style w:type="paragraph" w:customStyle="1" w:styleId="afc">
    <w:name w:val="Информация об изменениях"/>
    <w:basedOn w:val="afb"/>
    <w:next w:val="a"/>
    <w:uiPriority w:val="99"/>
    <w:rsid w:val="00874BA5"/>
    <w:pPr>
      <w:spacing w:before="180"/>
      <w:ind w:left="360" w:right="360" w:firstLine="0"/>
    </w:pPr>
    <w:rPr>
      <w:shd w:val="clear" w:color="auto" w:fill="EAEFED"/>
    </w:rPr>
  </w:style>
  <w:style w:type="paragraph" w:customStyle="1" w:styleId="afd">
    <w:name w:val="Текст (справка)"/>
    <w:basedOn w:val="a"/>
    <w:next w:val="a"/>
    <w:uiPriority w:val="99"/>
    <w:rsid w:val="00874BA5"/>
    <w:pPr>
      <w:ind w:left="170" w:right="170" w:firstLine="0"/>
      <w:jc w:val="left"/>
    </w:pPr>
  </w:style>
  <w:style w:type="paragraph" w:customStyle="1" w:styleId="afe">
    <w:name w:val="Комментарий"/>
    <w:basedOn w:val="afd"/>
    <w:next w:val="a"/>
    <w:uiPriority w:val="99"/>
    <w:rsid w:val="00874BA5"/>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874BA5"/>
    <w:rPr>
      <w:i/>
      <w:iCs/>
    </w:rPr>
  </w:style>
  <w:style w:type="paragraph" w:customStyle="1" w:styleId="aff0">
    <w:name w:val="Текст (лев. подпись)"/>
    <w:basedOn w:val="a"/>
    <w:next w:val="a"/>
    <w:uiPriority w:val="99"/>
    <w:rsid w:val="00874BA5"/>
    <w:pPr>
      <w:ind w:firstLine="0"/>
      <w:jc w:val="left"/>
    </w:pPr>
  </w:style>
  <w:style w:type="paragraph" w:customStyle="1" w:styleId="aff1">
    <w:name w:val="Колонтитул (левый)"/>
    <w:basedOn w:val="aff0"/>
    <w:next w:val="a"/>
    <w:uiPriority w:val="99"/>
    <w:rsid w:val="00874BA5"/>
    <w:rPr>
      <w:sz w:val="14"/>
      <w:szCs w:val="14"/>
    </w:rPr>
  </w:style>
  <w:style w:type="paragraph" w:customStyle="1" w:styleId="aff2">
    <w:name w:val="Текст (прав. подпись)"/>
    <w:basedOn w:val="a"/>
    <w:next w:val="a"/>
    <w:uiPriority w:val="99"/>
    <w:rsid w:val="00874BA5"/>
    <w:pPr>
      <w:ind w:firstLine="0"/>
      <w:jc w:val="right"/>
    </w:pPr>
  </w:style>
  <w:style w:type="paragraph" w:customStyle="1" w:styleId="aff3">
    <w:name w:val="Колонтитул (правый)"/>
    <w:basedOn w:val="aff2"/>
    <w:next w:val="a"/>
    <w:uiPriority w:val="99"/>
    <w:rsid w:val="00874BA5"/>
    <w:rPr>
      <w:sz w:val="14"/>
      <w:szCs w:val="14"/>
    </w:rPr>
  </w:style>
  <w:style w:type="paragraph" w:customStyle="1" w:styleId="aff4">
    <w:name w:val="Комментарий пользователя"/>
    <w:basedOn w:val="afe"/>
    <w:next w:val="a"/>
    <w:uiPriority w:val="99"/>
    <w:rsid w:val="00874BA5"/>
    <w:pPr>
      <w:jc w:val="left"/>
    </w:pPr>
    <w:rPr>
      <w:shd w:val="clear" w:color="auto" w:fill="FFDFE0"/>
    </w:rPr>
  </w:style>
  <w:style w:type="paragraph" w:customStyle="1" w:styleId="aff5">
    <w:name w:val="Куда обратиться?"/>
    <w:basedOn w:val="a6"/>
    <w:next w:val="a"/>
    <w:uiPriority w:val="99"/>
    <w:rsid w:val="00874BA5"/>
  </w:style>
  <w:style w:type="paragraph" w:customStyle="1" w:styleId="aff6">
    <w:name w:val="Моноширинный"/>
    <w:basedOn w:val="a"/>
    <w:next w:val="a"/>
    <w:uiPriority w:val="99"/>
    <w:rsid w:val="00874BA5"/>
    <w:pPr>
      <w:ind w:firstLine="0"/>
      <w:jc w:val="left"/>
    </w:pPr>
    <w:rPr>
      <w:rFonts w:ascii="Courier New" w:hAnsi="Courier New" w:cs="Courier New"/>
    </w:rPr>
  </w:style>
  <w:style w:type="character" w:customStyle="1" w:styleId="aff7">
    <w:name w:val="Найденные слова"/>
    <w:uiPriority w:val="99"/>
    <w:rsid w:val="00874BA5"/>
    <w:rPr>
      <w:b/>
      <w:color w:val="26282F"/>
      <w:shd w:val="clear" w:color="auto" w:fill="auto"/>
    </w:rPr>
  </w:style>
  <w:style w:type="character" w:customStyle="1" w:styleId="aff8">
    <w:name w:val="Не вступил в силу"/>
    <w:uiPriority w:val="99"/>
    <w:rsid w:val="00874BA5"/>
    <w:rPr>
      <w:b/>
      <w:color w:val="000000"/>
      <w:shd w:val="clear" w:color="auto" w:fill="auto"/>
    </w:rPr>
  </w:style>
  <w:style w:type="paragraph" w:customStyle="1" w:styleId="aff9">
    <w:name w:val="Необходимые документы"/>
    <w:basedOn w:val="a6"/>
    <w:next w:val="a"/>
    <w:uiPriority w:val="99"/>
    <w:rsid w:val="00874BA5"/>
    <w:pPr>
      <w:ind w:firstLine="118"/>
    </w:pPr>
  </w:style>
  <w:style w:type="paragraph" w:customStyle="1" w:styleId="affa">
    <w:name w:val="Нормальный (таблица)"/>
    <w:basedOn w:val="a"/>
    <w:next w:val="a"/>
    <w:uiPriority w:val="99"/>
    <w:rsid w:val="00874BA5"/>
    <w:pPr>
      <w:ind w:firstLine="0"/>
    </w:pPr>
  </w:style>
  <w:style w:type="paragraph" w:customStyle="1" w:styleId="affb">
    <w:name w:val="Таблицы (моноширинный)"/>
    <w:basedOn w:val="a"/>
    <w:next w:val="a"/>
    <w:uiPriority w:val="99"/>
    <w:rsid w:val="00874BA5"/>
    <w:pPr>
      <w:ind w:firstLine="0"/>
      <w:jc w:val="left"/>
    </w:pPr>
    <w:rPr>
      <w:rFonts w:ascii="Courier New" w:hAnsi="Courier New" w:cs="Courier New"/>
    </w:rPr>
  </w:style>
  <w:style w:type="paragraph" w:customStyle="1" w:styleId="affc">
    <w:name w:val="Оглавление"/>
    <w:basedOn w:val="affb"/>
    <w:next w:val="a"/>
    <w:uiPriority w:val="99"/>
    <w:rsid w:val="00874BA5"/>
    <w:pPr>
      <w:ind w:left="140"/>
    </w:pPr>
  </w:style>
  <w:style w:type="character" w:customStyle="1" w:styleId="affd">
    <w:name w:val="Опечатки"/>
    <w:uiPriority w:val="99"/>
    <w:rsid w:val="00874BA5"/>
    <w:rPr>
      <w:color w:val="FF0000"/>
    </w:rPr>
  </w:style>
  <w:style w:type="paragraph" w:customStyle="1" w:styleId="affe">
    <w:name w:val="Переменная часть"/>
    <w:basedOn w:val="ac"/>
    <w:next w:val="a"/>
    <w:uiPriority w:val="99"/>
    <w:rsid w:val="00874BA5"/>
    <w:rPr>
      <w:sz w:val="18"/>
      <w:szCs w:val="18"/>
    </w:rPr>
  </w:style>
  <w:style w:type="paragraph" w:customStyle="1" w:styleId="afff">
    <w:name w:val="Подвал для информации об изменениях"/>
    <w:basedOn w:val="1"/>
    <w:next w:val="a"/>
    <w:uiPriority w:val="99"/>
    <w:rsid w:val="00874BA5"/>
    <w:pPr>
      <w:outlineLvl w:val="9"/>
    </w:pPr>
    <w:rPr>
      <w:b w:val="0"/>
      <w:bCs w:val="0"/>
      <w:sz w:val="18"/>
      <w:szCs w:val="18"/>
    </w:rPr>
  </w:style>
  <w:style w:type="paragraph" w:customStyle="1" w:styleId="afff0">
    <w:name w:val="Подзаголовок для информации об изменениях"/>
    <w:basedOn w:val="afb"/>
    <w:next w:val="a"/>
    <w:uiPriority w:val="99"/>
    <w:rsid w:val="00874BA5"/>
    <w:rPr>
      <w:b/>
      <w:bCs/>
    </w:rPr>
  </w:style>
  <w:style w:type="paragraph" w:customStyle="1" w:styleId="afff1">
    <w:name w:val="Подчёркнуный текст"/>
    <w:basedOn w:val="a"/>
    <w:next w:val="a"/>
    <w:uiPriority w:val="99"/>
    <w:rsid w:val="00874BA5"/>
  </w:style>
  <w:style w:type="paragraph" w:customStyle="1" w:styleId="afff2">
    <w:name w:val="Постоянная часть"/>
    <w:basedOn w:val="ac"/>
    <w:next w:val="a"/>
    <w:uiPriority w:val="99"/>
    <w:rsid w:val="00874BA5"/>
    <w:rPr>
      <w:sz w:val="20"/>
      <w:szCs w:val="20"/>
    </w:rPr>
  </w:style>
  <w:style w:type="paragraph" w:customStyle="1" w:styleId="afff3">
    <w:name w:val="Прижатый влево"/>
    <w:basedOn w:val="a"/>
    <w:next w:val="a"/>
    <w:uiPriority w:val="99"/>
    <w:rsid w:val="00874BA5"/>
    <w:pPr>
      <w:ind w:firstLine="0"/>
      <w:jc w:val="left"/>
    </w:pPr>
  </w:style>
  <w:style w:type="paragraph" w:customStyle="1" w:styleId="afff4">
    <w:name w:val="Пример."/>
    <w:basedOn w:val="a6"/>
    <w:next w:val="a"/>
    <w:uiPriority w:val="99"/>
    <w:rsid w:val="00874BA5"/>
  </w:style>
  <w:style w:type="paragraph" w:customStyle="1" w:styleId="afff5">
    <w:name w:val="Примечание."/>
    <w:basedOn w:val="a6"/>
    <w:next w:val="a"/>
    <w:uiPriority w:val="99"/>
    <w:rsid w:val="00874BA5"/>
  </w:style>
  <w:style w:type="character" w:customStyle="1" w:styleId="afff6">
    <w:name w:val="Продолжение ссылки"/>
    <w:uiPriority w:val="99"/>
    <w:rsid w:val="00874BA5"/>
    <w:rPr>
      <w:b/>
      <w:color w:val="106BBE"/>
    </w:rPr>
  </w:style>
  <w:style w:type="paragraph" w:customStyle="1" w:styleId="afff7">
    <w:name w:val="Словарная статья"/>
    <w:basedOn w:val="a"/>
    <w:next w:val="a"/>
    <w:uiPriority w:val="99"/>
    <w:rsid w:val="00874BA5"/>
    <w:pPr>
      <w:ind w:right="118" w:firstLine="0"/>
    </w:pPr>
  </w:style>
  <w:style w:type="character" w:customStyle="1" w:styleId="afff8">
    <w:name w:val="Сравнение редакций"/>
    <w:uiPriority w:val="99"/>
    <w:rsid w:val="00874BA5"/>
    <w:rPr>
      <w:b/>
      <w:color w:val="26282F"/>
    </w:rPr>
  </w:style>
  <w:style w:type="character" w:customStyle="1" w:styleId="afff9">
    <w:name w:val="Сравнение редакций. Добавленный фрагмент"/>
    <w:uiPriority w:val="99"/>
    <w:rsid w:val="00874BA5"/>
    <w:rPr>
      <w:color w:val="000000"/>
      <w:shd w:val="clear" w:color="auto" w:fill="auto"/>
    </w:rPr>
  </w:style>
  <w:style w:type="character" w:customStyle="1" w:styleId="afffa">
    <w:name w:val="Сравнение редакций. Удаленный фрагмент"/>
    <w:uiPriority w:val="99"/>
    <w:rsid w:val="00874BA5"/>
    <w:rPr>
      <w:color w:val="000000"/>
      <w:shd w:val="clear" w:color="auto" w:fill="auto"/>
    </w:rPr>
  </w:style>
  <w:style w:type="paragraph" w:customStyle="1" w:styleId="afffb">
    <w:name w:val="Ссылка на официальную публикацию"/>
    <w:basedOn w:val="a"/>
    <w:next w:val="a"/>
    <w:uiPriority w:val="99"/>
    <w:rsid w:val="00874BA5"/>
  </w:style>
  <w:style w:type="paragraph" w:customStyle="1" w:styleId="afffc">
    <w:name w:val="Текст в таблице"/>
    <w:basedOn w:val="affa"/>
    <w:next w:val="a"/>
    <w:uiPriority w:val="99"/>
    <w:rsid w:val="00874BA5"/>
    <w:pPr>
      <w:ind w:firstLine="500"/>
    </w:pPr>
  </w:style>
  <w:style w:type="paragraph" w:customStyle="1" w:styleId="afffd">
    <w:name w:val="Текст ЭР (см. также)"/>
    <w:basedOn w:val="a"/>
    <w:next w:val="a"/>
    <w:uiPriority w:val="99"/>
    <w:rsid w:val="00874BA5"/>
    <w:pPr>
      <w:spacing w:before="200"/>
      <w:ind w:firstLine="0"/>
      <w:jc w:val="left"/>
    </w:pPr>
    <w:rPr>
      <w:sz w:val="20"/>
      <w:szCs w:val="20"/>
    </w:rPr>
  </w:style>
  <w:style w:type="paragraph" w:customStyle="1" w:styleId="afffe">
    <w:name w:val="Технический комментарий"/>
    <w:basedOn w:val="a"/>
    <w:next w:val="a"/>
    <w:uiPriority w:val="99"/>
    <w:rsid w:val="00874BA5"/>
    <w:pPr>
      <w:ind w:firstLine="0"/>
      <w:jc w:val="left"/>
    </w:pPr>
    <w:rPr>
      <w:color w:val="463F31"/>
      <w:shd w:val="clear" w:color="auto" w:fill="FFFFA6"/>
    </w:rPr>
  </w:style>
  <w:style w:type="character" w:customStyle="1" w:styleId="affff">
    <w:name w:val="Утратил силу"/>
    <w:uiPriority w:val="99"/>
    <w:rsid w:val="00874BA5"/>
    <w:rPr>
      <w:b/>
      <w:strike/>
      <w:color w:val="auto"/>
    </w:rPr>
  </w:style>
  <w:style w:type="paragraph" w:customStyle="1" w:styleId="affff0">
    <w:name w:val="Формула"/>
    <w:basedOn w:val="a"/>
    <w:next w:val="a"/>
    <w:uiPriority w:val="99"/>
    <w:rsid w:val="00874BA5"/>
    <w:pPr>
      <w:spacing w:before="240" w:after="240"/>
      <w:ind w:left="420" w:right="420" w:firstLine="300"/>
    </w:pPr>
    <w:rPr>
      <w:shd w:val="clear" w:color="auto" w:fill="F5F3DA"/>
    </w:rPr>
  </w:style>
  <w:style w:type="paragraph" w:customStyle="1" w:styleId="affff1">
    <w:name w:val="Центрированный (таблица)"/>
    <w:basedOn w:val="affa"/>
    <w:next w:val="a"/>
    <w:uiPriority w:val="99"/>
    <w:rsid w:val="00874BA5"/>
    <w:pPr>
      <w:jc w:val="center"/>
    </w:pPr>
  </w:style>
  <w:style w:type="paragraph" w:customStyle="1" w:styleId="-">
    <w:name w:val="ЭР-содержание (правое окно)"/>
    <w:basedOn w:val="a"/>
    <w:next w:val="a"/>
    <w:uiPriority w:val="99"/>
    <w:rsid w:val="00874BA5"/>
    <w:pPr>
      <w:spacing w:before="300"/>
      <w:ind w:firstLine="0"/>
      <w:jc w:val="left"/>
    </w:pPr>
  </w:style>
  <w:style w:type="paragraph" w:customStyle="1" w:styleId="11">
    <w:name w:val="Знак1"/>
    <w:basedOn w:val="a"/>
    <w:uiPriority w:val="99"/>
    <w:rsid w:val="00D35D94"/>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paragraph" w:customStyle="1" w:styleId="ConsNormal">
    <w:name w:val="ConsNormal"/>
    <w:uiPriority w:val="99"/>
    <w:rsid w:val="001C5099"/>
    <w:pPr>
      <w:widowControl w:val="0"/>
      <w:suppressAutoHyphens/>
      <w:ind w:firstLine="720"/>
    </w:pPr>
    <w:rPr>
      <w:rFonts w:ascii="Arial" w:hAnsi="Arial"/>
      <w:kern w:val="1"/>
      <w:lang w:eastAsia="ar-SA"/>
    </w:rPr>
  </w:style>
  <w:style w:type="paragraph" w:customStyle="1" w:styleId="21">
    <w:name w:val="Основной текст 21"/>
    <w:basedOn w:val="a"/>
    <w:uiPriority w:val="99"/>
    <w:rsid w:val="001C5099"/>
    <w:pPr>
      <w:suppressAutoHyphens/>
      <w:autoSpaceDE/>
      <w:autoSpaceDN/>
      <w:adjustRightInd/>
      <w:ind w:firstLine="0"/>
    </w:pPr>
    <w:rPr>
      <w:rFonts w:ascii="Times New Roman" w:hAnsi="Times New Roman" w:cs="Times New Roman"/>
      <w:kern w:val="1"/>
      <w:sz w:val="28"/>
      <w:szCs w:val="28"/>
      <w:lang w:eastAsia="en-US"/>
    </w:rPr>
  </w:style>
  <w:style w:type="table" w:styleId="affff2">
    <w:name w:val="Table Grid"/>
    <w:basedOn w:val="a1"/>
    <w:uiPriority w:val="99"/>
    <w:rsid w:val="007F20C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er"/>
    <w:basedOn w:val="a"/>
    <w:link w:val="affff4"/>
    <w:uiPriority w:val="99"/>
    <w:rsid w:val="000D5C57"/>
    <w:pPr>
      <w:tabs>
        <w:tab w:val="center" w:pos="4677"/>
        <w:tab w:val="right" w:pos="9355"/>
      </w:tabs>
    </w:pPr>
  </w:style>
  <w:style w:type="character" w:customStyle="1" w:styleId="affff4">
    <w:name w:val="Нижний колонтитул Знак"/>
    <w:link w:val="affff3"/>
    <w:uiPriority w:val="99"/>
    <w:locked/>
    <w:rsid w:val="00AE608E"/>
    <w:rPr>
      <w:rFonts w:ascii="Arial" w:hAnsi="Arial" w:cs="Times New Roman"/>
      <w:sz w:val="24"/>
      <w:lang w:val="ru-RU" w:eastAsia="ru-RU"/>
    </w:rPr>
  </w:style>
  <w:style w:type="paragraph" w:styleId="affff5">
    <w:name w:val="List Paragraph"/>
    <w:basedOn w:val="a"/>
    <w:uiPriority w:val="99"/>
    <w:qFormat/>
    <w:rsid w:val="00AE608E"/>
    <w:pPr>
      <w:suppressAutoHyphens/>
      <w:autoSpaceDE/>
      <w:autoSpaceDN/>
      <w:adjustRightInd/>
      <w:ind w:left="720" w:firstLine="0"/>
      <w:contextualSpacing/>
      <w:jc w:val="left"/>
    </w:pPr>
    <w:rPr>
      <w:rFonts w:ascii="Times New Roman" w:hAnsi="Times New Roman" w:cs="Times New Roman"/>
      <w:kern w:val="1"/>
      <w:lang w:eastAsia="en-US"/>
    </w:rPr>
  </w:style>
  <w:style w:type="character" w:styleId="affff6">
    <w:name w:val="page number"/>
    <w:uiPriority w:val="99"/>
    <w:rsid w:val="000D5C57"/>
    <w:rPr>
      <w:rFonts w:cs="Times New Roman"/>
    </w:rPr>
  </w:style>
  <w:style w:type="paragraph" w:styleId="affff7">
    <w:name w:val="header"/>
    <w:basedOn w:val="a"/>
    <w:link w:val="affff8"/>
    <w:uiPriority w:val="99"/>
    <w:rsid w:val="000D5C57"/>
    <w:pPr>
      <w:tabs>
        <w:tab w:val="center" w:pos="4677"/>
        <w:tab w:val="right" w:pos="9355"/>
      </w:tabs>
    </w:pPr>
  </w:style>
  <w:style w:type="character" w:customStyle="1" w:styleId="affff8">
    <w:name w:val="Верхний колонтитул Знак"/>
    <w:link w:val="affff7"/>
    <w:uiPriority w:val="99"/>
    <w:locked/>
    <w:rsid w:val="00AE608E"/>
    <w:rPr>
      <w:rFonts w:ascii="Arial" w:hAnsi="Arial" w:cs="Times New Roman"/>
      <w:sz w:val="24"/>
      <w:lang w:val="ru-RU" w:eastAsia="ru-RU"/>
    </w:rPr>
  </w:style>
  <w:style w:type="character" w:customStyle="1" w:styleId="Heading1Char">
    <w:name w:val="Heading 1 Char"/>
    <w:uiPriority w:val="99"/>
    <w:locked/>
    <w:rsid w:val="00AE608E"/>
    <w:rPr>
      <w:rFonts w:ascii="Arial" w:hAnsi="Arial"/>
      <w:b/>
      <w:kern w:val="1"/>
      <w:sz w:val="24"/>
    </w:rPr>
  </w:style>
  <w:style w:type="character" w:customStyle="1" w:styleId="Heading2Char">
    <w:name w:val="Heading 2 Char"/>
    <w:uiPriority w:val="99"/>
    <w:locked/>
    <w:rsid w:val="00AE608E"/>
    <w:rPr>
      <w:rFonts w:ascii="Arial" w:hAnsi="Arial"/>
      <w:b/>
      <w:i/>
      <w:kern w:val="1"/>
      <w:sz w:val="24"/>
    </w:rPr>
  </w:style>
  <w:style w:type="character" w:customStyle="1" w:styleId="Heading3Char">
    <w:name w:val="Heading 3 Char"/>
    <w:uiPriority w:val="99"/>
    <w:locked/>
    <w:rsid w:val="00AE608E"/>
    <w:rPr>
      <w:rFonts w:ascii="Times New Roman" w:hAnsi="Times New Roman"/>
      <w:b/>
      <w:i/>
      <w:color w:val="FF0000"/>
      <w:kern w:val="1"/>
      <w:sz w:val="24"/>
    </w:rPr>
  </w:style>
  <w:style w:type="character" w:customStyle="1" w:styleId="Heading4Char">
    <w:name w:val="Heading 4 Char"/>
    <w:uiPriority w:val="99"/>
    <w:locked/>
    <w:rsid w:val="00AE608E"/>
    <w:rPr>
      <w:rFonts w:ascii="Times New Roman" w:hAnsi="Times New Roman"/>
      <w:b/>
      <w:kern w:val="1"/>
      <w:sz w:val="24"/>
    </w:rPr>
  </w:style>
  <w:style w:type="character" w:customStyle="1" w:styleId="WW8Num7z0">
    <w:name w:val="WW8Num7z0"/>
    <w:uiPriority w:val="99"/>
    <w:rsid w:val="00AE608E"/>
    <w:rPr>
      <w:sz w:val="28"/>
    </w:rPr>
  </w:style>
  <w:style w:type="character" w:customStyle="1" w:styleId="WW8Num9z0">
    <w:name w:val="WW8Num9z0"/>
    <w:uiPriority w:val="99"/>
    <w:rsid w:val="00AE608E"/>
    <w:rPr>
      <w:sz w:val="28"/>
    </w:rPr>
  </w:style>
  <w:style w:type="character" w:customStyle="1" w:styleId="WW8Num18z0">
    <w:name w:val="WW8Num18z0"/>
    <w:uiPriority w:val="99"/>
    <w:rsid w:val="00AE608E"/>
    <w:rPr>
      <w:sz w:val="28"/>
    </w:rPr>
  </w:style>
  <w:style w:type="character" w:customStyle="1" w:styleId="WW8Num20z0">
    <w:name w:val="WW8Num20z0"/>
    <w:uiPriority w:val="99"/>
    <w:rsid w:val="00AE608E"/>
    <w:rPr>
      <w:sz w:val="28"/>
    </w:rPr>
  </w:style>
  <w:style w:type="character" w:customStyle="1" w:styleId="Absatz-Standardschriftart">
    <w:name w:val="Absatz-Standardschriftart"/>
    <w:uiPriority w:val="99"/>
    <w:rsid w:val="00AE608E"/>
  </w:style>
  <w:style w:type="character" w:customStyle="1" w:styleId="WW-Absatz-Standardschriftart">
    <w:name w:val="WW-Absatz-Standardschriftart"/>
    <w:uiPriority w:val="99"/>
    <w:rsid w:val="00AE608E"/>
  </w:style>
  <w:style w:type="character" w:customStyle="1" w:styleId="WW-Absatz-Standardschriftart1">
    <w:name w:val="WW-Absatz-Standardschriftart1"/>
    <w:uiPriority w:val="99"/>
    <w:rsid w:val="00AE608E"/>
  </w:style>
  <w:style w:type="character" w:customStyle="1" w:styleId="WW-Absatz-Standardschriftart11">
    <w:name w:val="WW-Absatz-Standardschriftart11"/>
    <w:uiPriority w:val="99"/>
    <w:rsid w:val="00AE608E"/>
  </w:style>
  <w:style w:type="character" w:customStyle="1" w:styleId="WW-Absatz-Standardschriftart111">
    <w:name w:val="WW-Absatz-Standardschriftart111"/>
    <w:uiPriority w:val="99"/>
    <w:rsid w:val="00AE608E"/>
  </w:style>
  <w:style w:type="character" w:customStyle="1" w:styleId="WW-Absatz-Standardschriftart1111">
    <w:name w:val="WW-Absatz-Standardschriftart1111"/>
    <w:uiPriority w:val="99"/>
    <w:rsid w:val="00AE608E"/>
  </w:style>
  <w:style w:type="character" w:customStyle="1" w:styleId="WW-Absatz-Standardschriftart11111">
    <w:name w:val="WW-Absatz-Standardschriftart11111"/>
    <w:uiPriority w:val="99"/>
    <w:rsid w:val="00AE608E"/>
  </w:style>
  <w:style w:type="character" w:customStyle="1" w:styleId="WW-Absatz-Standardschriftart111111">
    <w:name w:val="WW-Absatz-Standardschriftart111111"/>
    <w:uiPriority w:val="99"/>
    <w:rsid w:val="00AE608E"/>
  </w:style>
  <w:style w:type="character" w:customStyle="1" w:styleId="WW-Absatz-Standardschriftart1111111">
    <w:name w:val="WW-Absatz-Standardschriftart1111111"/>
    <w:uiPriority w:val="99"/>
    <w:rsid w:val="00AE608E"/>
  </w:style>
  <w:style w:type="character" w:customStyle="1" w:styleId="WW-Absatz-Standardschriftart11111111">
    <w:name w:val="WW-Absatz-Standardschriftart11111111"/>
    <w:uiPriority w:val="99"/>
    <w:rsid w:val="00AE608E"/>
  </w:style>
  <w:style w:type="character" w:customStyle="1" w:styleId="WW-Absatz-Standardschriftart111111111">
    <w:name w:val="WW-Absatz-Standardschriftart111111111"/>
    <w:uiPriority w:val="99"/>
    <w:rsid w:val="00AE608E"/>
  </w:style>
  <w:style w:type="character" w:customStyle="1" w:styleId="WW-Absatz-Standardschriftart1111111111">
    <w:name w:val="WW-Absatz-Standardschriftart1111111111"/>
    <w:uiPriority w:val="99"/>
    <w:rsid w:val="00AE608E"/>
  </w:style>
  <w:style w:type="character" w:customStyle="1" w:styleId="WW-Absatz-Standardschriftart11111111111">
    <w:name w:val="WW-Absatz-Standardschriftart11111111111"/>
    <w:uiPriority w:val="99"/>
    <w:rsid w:val="00AE608E"/>
  </w:style>
  <w:style w:type="character" w:customStyle="1" w:styleId="WW-Absatz-Standardschriftart111111111111">
    <w:name w:val="WW-Absatz-Standardschriftart111111111111"/>
    <w:uiPriority w:val="99"/>
    <w:rsid w:val="00AE608E"/>
  </w:style>
  <w:style w:type="character" w:customStyle="1" w:styleId="WW-Absatz-Standardschriftart1111111111111">
    <w:name w:val="WW-Absatz-Standardschriftart1111111111111"/>
    <w:uiPriority w:val="99"/>
    <w:rsid w:val="00AE608E"/>
  </w:style>
  <w:style w:type="character" w:customStyle="1" w:styleId="WW-Absatz-Standardschriftart11111111111111">
    <w:name w:val="WW-Absatz-Standardschriftart11111111111111"/>
    <w:uiPriority w:val="99"/>
    <w:rsid w:val="00AE608E"/>
  </w:style>
  <w:style w:type="character" w:customStyle="1" w:styleId="WW-Absatz-Standardschriftart111111111111111">
    <w:name w:val="WW-Absatz-Standardschriftart111111111111111"/>
    <w:uiPriority w:val="99"/>
    <w:rsid w:val="00AE608E"/>
  </w:style>
  <w:style w:type="character" w:customStyle="1" w:styleId="WW-Absatz-Standardschriftart1111111111111111">
    <w:name w:val="WW-Absatz-Standardschriftart1111111111111111"/>
    <w:uiPriority w:val="99"/>
    <w:rsid w:val="00AE608E"/>
  </w:style>
  <w:style w:type="character" w:customStyle="1" w:styleId="WW-Absatz-Standardschriftart11111111111111111">
    <w:name w:val="WW-Absatz-Standardschriftart11111111111111111"/>
    <w:uiPriority w:val="99"/>
    <w:rsid w:val="00AE608E"/>
  </w:style>
  <w:style w:type="character" w:customStyle="1" w:styleId="WW-Absatz-Standardschriftart111111111111111111">
    <w:name w:val="WW-Absatz-Standardschriftart111111111111111111"/>
    <w:uiPriority w:val="99"/>
    <w:rsid w:val="00AE608E"/>
  </w:style>
  <w:style w:type="character" w:customStyle="1" w:styleId="WW-Absatz-Standardschriftart1111111111111111111">
    <w:name w:val="WW-Absatz-Standardschriftart1111111111111111111"/>
    <w:uiPriority w:val="99"/>
    <w:rsid w:val="00AE608E"/>
  </w:style>
  <w:style w:type="character" w:customStyle="1" w:styleId="WW-Absatz-Standardschriftart11111111111111111111">
    <w:name w:val="WW-Absatz-Standardschriftart11111111111111111111"/>
    <w:uiPriority w:val="99"/>
    <w:rsid w:val="00AE608E"/>
  </w:style>
  <w:style w:type="character" w:customStyle="1" w:styleId="WW-Absatz-Standardschriftart111111111111111111111">
    <w:name w:val="WW-Absatz-Standardschriftart111111111111111111111"/>
    <w:uiPriority w:val="99"/>
    <w:rsid w:val="00AE608E"/>
  </w:style>
  <w:style w:type="character" w:customStyle="1" w:styleId="WW-Absatz-Standardschriftart1111111111111111111111">
    <w:name w:val="WW-Absatz-Standardschriftart1111111111111111111111"/>
    <w:uiPriority w:val="99"/>
    <w:rsid w:val="00AE608E"/>
  </w:style>
  <w:style w:type="character" w:customStyle="1" w:styleId="WW8Num2z0">
    <w:name w:val="WW8Num2z0"/>
    <w:uiPriority w:val="99"/>
    <w:rsid w:val="00AE608E"/>
    <w:rPr>
      <w:sz w:val="28"/>
    </w:rPr>
  </w:style>
  <w:style w:type="character" w:customStyle="1" w:styleId="WW8Num6z0">
    <w:name w:val="WW8Num6z0"/>
    <w:uiPriority w:val="99"/>
    <w:rsid w:val="00AE608E"/>
    <w:rPr>
      <w:sz w:val="28"/>
    </w:rPr>
  </w:style>
  <w:style w:type="character" w:customStyle="1" w:styleId="WW8Num8z0">
    <w:name w:val="WW8Num8z0"/>
    <w:uiPriority w:val="99"/>
    <w:rsid w:val="00AE608E"/>
    <w:rPr>
      <w:sz w:val="28"/>
    </w:rPr>
  </w:style>
  <w:style w:type="character" w:customStyle="1" w:styleId="WW8Num11z0">
    <w:name w:val="WW8Num11z0"/>
    <w:uiPriority w:val="99"/>
    <w:rsid w:val="00AE608E"/>
    <w:rPr>
      <w:sz w:val="28"/>
    </w:rPr>
  </w:style>
  <w:style w:type="character" w:customStyle="1" w:styleId="WW8Num13z0">
    <w:name w:val="WW8Num13z0"/>
    <w:uiPriority w:val="99"/>
    <w:rsid w:val="00AE608E"/>
    <w:rPr>
      <w:sz w:val="28"/>
    </w:rPr>
  </w:style>
  <w:style w:type="character" w:customStyle="1" w:styleId="WW-">
    <w:name w:val="WW-Основной шрифт абзаца"/>
    <w:uiPriority w:val="99"/>
    <w:rsid w:val="00AE608E"/>
  </w:style>
  <w:style w:type="character" w:customStyle="1" w:styleId="affff9">
    <w:name w:val="Символ нумерации"/>
    <w:uiPriority w:val="99"/>
    <w:rsid w:val="00AE608E"/>
  </w:style>
  <w:style w:type="character" w:customStyle="1" w:styleId="12">
    <w:name w:val="Основной шрифт абзаца1"/>
    <w:uiPriority w:val="99"/>
    <w:rsid w:val="00AE608E"/>
  </w:style>
  <w:style w:type="paragraph" w:styleId="af0">
    <w:name w:val="Body Text"/>
    <w:basedOn w:val="a"/>
    <w:link w:val="affffa"/>
    <w:uiPriority w:val="99"/>
    <w:rsid w:val="00AE608E"/>
    <w:pPr>
      <w:suppressAutoHyphens/>
      <w:autoSpaceDE/>
      <w:autoSpaceDN/>
      <w:adjustRightInd/>
      <w:spacing w:after="120"/>
      <w:ind w:firstLine="0"/>
      <w:jc w:val="left"/>
    </w:pPr>
    <w:rPr>
      <w:rFonts w:ascii="Times New Roman" w:hAnsi="Times New Roman" w:cs="Times New Roman"/>
      <w:kern w:val="1"/>
      <w:lang w:eastAsia="en-US"/>
    </w:rPr>
  </w:style>
  <w:style w:type="character" w:customStyle="1" w:styleId="affffa">
    <w:name w:val="Основной текст Знак"/>
    <w:link w:val="af0"/>
    <w:uiPriority w:val="99"/>
    <w:locked/>
    <w:rsid w:val="00AE608E"/>
    <w:rPr>
      <w:rFonts w:eastAsia="Times New Roman" w:cs="Times New Roman"/>
      <w:kern w:val="1"/>
      <w:sz w:val="24"/>
      <w:lang w:val="ru-RU" w:eastAsia="en-US"/>
    </w:rPr>
  </w:style>
  <w:style w:type="paragraph" w:styleId="affffb">
    <w:name w:val="List"/>
    <w:basedOn w:val="af0"/>
    <w:uiPriority w:val="99"/>
    <w:rsid w:val="00AE608E"/>
    <w:rPr>
      <w:rFonts w:cs="Tahoma"/>
    </w:rPr>
  </w:style>
  <w:style w:type="paragraph" w:customStyle="1" w:styleId="13">
    <w:name w:val="Название1"/>
    <w:basedOn w:val="a"/>
    <w:uiPriority w:val="99"/>
    <w:rsid w:val="00AE608E"/>
    <w:pPr>
      <w:suppressLineNumbers/>
      <w:suppressAutoHyphens/>
      <w:autoSpaceDE/>
      <w:autoSpaceDN/>
      <w:adjustRightInd/>
      <w:spacing w:before="120" w:after="120"/>
      <w:ind w:firstLine="0"/>
      <w:jc w:val="left"/>
    </w:pPr>
    <w:rPr>
      <w:rFonts w:ascii="Times New Roman" w:hAnsi="Times New Roman" w:cs="Tahoma"/>
      <w:i/>
      <w:iCs/>
      <w:kern w:val="1"/>
      <w:lang w:eastAsia="en-US"/>
    </w:rPr>
  </w:style>
  <w:style w:type="paragraph" w:customStyle="1" w:styleId="14">
    <w:name w:val="Указатель1"/>
    <w:basedOn w:val="a"/>
    <w:uiPriority w:val="99"/>
    <w:rsid w:val="00AE608E"/>
    <w:pPr>
      <w:suppressLineNumbers/>
      <w:suppressAutoHyphens/>
      <w:autoSpaceDE/>
      <w:autoSpaceDN/>
      <w:adjustRightInd/>
      <w:ind w:firstLine="0"/>
      <w:jc w:val="left"/>
    </w:pPr>
    <w:rPr>
      <w:rFonts w:ascii="Times New Roman" w:hAnsi="Times New Roman" w:cs="Tahoma"/>
      <w:kern w:val="1"/>
      <w:lang w:eastAsia="en-US"/>
    </w:rPr>
  </w:style>
  <w:style w:type="character" w:customStyle="1" w:styleId="af">
    <w:name w:val="Заголовок Знак"/>
    <w:link w:val="ad"/>
    <w:uiPriority w:val="99"/>
    <w:locked/>
    <w:rsid w:val="00AE608E"/>
    <w:rPr>
      <w:rFonts w:ascii="Arial" w:hAnsi="Arial" w:cs="Times New Roman"/>
      <w:kern w:val="1"/>
      <w:sz w:val="28"/>
      <w:lang w:val="ru-RU" w:eastAsia="en-US"/>
    </w:rPr>
  </w:style>
  <w:style w:type="character" w:customStyle="1" w:styleId="af1">
    <w:name w:val="Подзаголовок Знак"/>
    <w:link w:val="ae"/>
    <w:uiPriority w:val="99"/>
    <w:locked/>
    <w:rsid w:val="00AE608E"/>
    <w:rPr>
      <w:rFonts w:ascii="Arial" w:hAnsi="Arial" w:cs="Times New Roman"/>
      <w:i/>
      <w:kern w:val="1"/>
      <w:sz w:val="28"/>
      <w:lang w:val="ru-RU" w:eastAsia="en-US"/>
    </w:rPr>
  </w:style>
  <w:style w:type="paragraph" w:customStyle="1" w:styleId="WW-2">
    <w:name w:val="WW-Основной текст с отступом 2"/>
    <w:basedOn w:val="a"/>
    <w:uiPriority w:val="99"/>
    <w:rsid w:val="00AE608E"/>
    <w:pPr>
      <w:suppressAutoHyphens/>
      <w:autoSpaceDE/>
      <w:autoSpaceDN/>
      <w:adjustRightInd/>
      <w:ind w:firstLine="851"/>
    </w:pPr>
    <w:rPr>
      <w:rFonts w:ascii="Times New Roman" w:hAnsi="Times New Roman" w:cs="Times New Roman"/>
      <w:kern w:val="1"/>
      <w:sz w:val="28"/>
      <w:lang w:eastAsia="en-US"/>
    </w:rPr>
  </w:style>
  <w:style w:type="paragraph" w:customStyle="1" w:styleId="15">
    <w:name w:val="Цитата1"/>
    <w:basedOn w:val="a"/>
    <w:uiPriority w:val="99"/>
    <w:rsid w:val="00AE608E"/>
    <w:pPr>
      <w:tabs>
        <w:tab w:val="left" w:pos="142"/>
      </w:tabs>
      <w:suppressAutoHyphens/>
      <w:autoSpaceDE/>
      <w:autoSpaceDN/>
      <w:adjustRightInd/>
      <w:ind w:left="5245" w:right="-22" w:firstLine="0"/>
    </w:pPr>
    <w:rPr>
      <w:rFonts w:ascii="Times New Roman" w:hAnsi="Times New Roman" w:cs="Times New Roman"/>
      <w:kern w:val="1"/>
      <w:sz w:val="28"/>
      <w:lang w:eastAsia="en-US"/>
    </w:rPr>
  </w:style>
  <w:style w:type="paragraph" w:customStyle="1" w:styleId="WW-3">
    <w:name w:val="WW-Основной текст с отступом 3"/>
    <w:basedOn w:val="a"/>
    <w:uiPriority w:val="99"/>
    <w:rsid w:val="00AE608E"/>
    <w:pPr>
      <w:tabs>
        <w:tab w:val="left" w:pos="-1276"/>
      </w:tabs>
      <w:suppressAutoHyphens/>
      <w:autoSpaceDE/>
      <w:autoSpaceDN/>
      <w:adjustRightInd/>
      <w:ind w:firstLine="851"/>
    </w:pPr>
    <w:rPr>
      <w:rFonts w:ascii="Times New Roman" w:hAnsi="Times New Roman" w:cs="Times New Roman"/>
      <w:b/>
      <w:i/>
      <w:kern w:val="1"/>
      <w:sz w:val="28"/>
      <w:lang w:eastAsia="en-US"/>
    </w:rPr>
  </w:style>
  <w:style w:type="paragraph" w:styleId="affffc">
    <w:name w:val="Body Text Indent"/>
    <w:basedOn w:val="a"/>
    <w:link w:val="affffd"/>
    <w:uiPriority w:val="99"/>
    <w:rsid w:val="00AE608E"/>
    <w:pPr>
      <w:suppressAutoHyphens/>
      <w:autoSpaceDE/>
      <w:autoSpaceDN/>
      <w:adjustRightInd/>
      <w:spacing w:after="120" w:line="480" w:lineRule="auto"/>
      <w:ind w:firstLine="0"/>
      <w:jc w:val="left"/>
    </w:pPr>
    <w:rPr>
      <w:rFonts w:ascii="Times New Roman" w:hAnsi="Times New Roman" w:cs="Times New Roman"/>
      <w:kern w:val="1"/>
      <w:lang w:eastAsia="en-US"/>
    </w:rPr>
  </w:style>
  <w:style w:type="character" w:customStyle="1" w:styleId="affffd">
    <w:name w:val="Основной текст с отступом Знак"/>
    <w:link w:val="affffc"/>
    <w:uiPriority w:val="99"/>
    <w:locked/>
    <w:rsid w:val="00AE608E"/>
    <w:rPr>
      <w:rFonts w:eastAsia="Times New Roman" w:cs="Times New Roman"/>
      <w:kern w:val="1"/>
      <w:sz w:val="24"/>
      <w:lang w:val="ru-RU" w:eastAsia="en-US"/>
    </w:rPr>
  </w:style>
  <w:style w:type="paragraph" w:customStyle="1" w:styleId="affffe">
    <w:name w:val="адресат"/>
    <w:basedOn w:val="a"/>
    <w:next w:val="a"/>
    <w:uiPriority w:val="99"/>
    <w:rsid w:val="00AE608E"/>
    <w:pPr>
      <w:suppressAutoHyphens/>
      <w:autoSpaceDE/>
      <w:autoSpaceDN/>
      <w:adjustRightInd/>
      <w:ind w:firstLine="0"/>
      <w:jc w:val="center"/>
    </w:pPr>
    <w:rPr>
      <w:rFonts w:ascii="Times New Roman" w:hAnsi="Times New Roman" w:cs="Times New Roman"/>
      <w:kern w:val="1"/>
      <w:sz w:val="30"/>
      <w:lang w:eastAsia="en-US"/>
    </w:rPr>
  </w:style>
  <w:style w:type="paragraph" w:customStyle="1" w:styleId="22">
    <w:name w:val="Основной текст с отступом 22"/>
    <w:basedOn w:val="a"/>
    <w:uiPriority w:val="99"/>
    <w:rsid w:val="00AE608E"/>
    <w:pPr>
      <w:suppressAutoHyphens/>
      <w:autoSpaceDE/>
      <w:autoSpaceDN/>
      <w:adjustRightInd/>
      <w:spacing w:before="20" w:after="20"/>
      <w:ind w:firstLine="708"/>
    </w:pPr>
    <w:rPr>
      <w:rFonts w:ascii="Times New Roman" w:hAnsi="Times New Roman" w:cs="Times New Roman"/>
      <w:kern w:val="1"/>
      <w:sz w:val="28"/>
      <w:lang w:eastAsia="en-US"/>
    </w:rPr>
  </w:style>
  <w:style w:type="paragraph" w:customStyle="1" w:styleId="aaanao">
    <w:name w:val="aa?anao"/>
    <w:basedOn w:val="a"/>
    <w:next w:val="a"/>
    <w:uiPriority w:val="99"/>
    <w:rsid w:val="00AE608E"/>
    <w:pPr>
      <w:suppressAutoHyphens/>
      <w:autoSpaceDE/>
      <w:autoSpaceDN/>
      <w:adjustRightInd/>
      <w:ind w:firstLine="0"/>
      <w:jc w:val="center"/>
    </w:pPr>
    <w:rPr>
      <w:rFonts w:ascii="Times New Roman" w:hAnsi="Times New Roman" w:cs="Times New Roman"/>
      <w:kern w:val="1"/>
      <w:sz w:val="30"/>
      <w:lang w:eastAsia="en-US"/>
    </w:rPr>
  </w:style>
  <w:style w:type="paragraph" w:customStyle="1" w:styleId="16">
    <w:name w:val="Текст1"/>
    <w:basedOn w:val="a"/>
    <w:uiPriority w:val="99"/>
    <w:rsid w:val="00AE608E"/>
    <w:pPr>
      <w:widowControl/>
      <w:autoSpaceDE/>
      <w:autoSpaceDN/>
      <w:adjustRightInd/>
      <w:ind w:firstLine="0"/>
      <w:jc w:val="left"/>
    </w:pPr>
    <w:rPr>
      <w:rFonts w:ascii="Courier New" w:hAnsi="Courier New" w:cs="Times New Roman"/>
      <w:kern w:val="1"/>
      <w:sz w:val="20"/>
      <w:lang w:eastAsia="en-US"/>
    </w:rPr>
  </w:style>
  <w:style w:type="paragraph" w:customStyle="1" w:styleId="31">
    <w:name w:val="Основной текст с отступом 31"/>
    <w:basedOn w:val="a"/>
    <w:uiPriority w:val="99"/>
    <w:rsid w:val="00AE608E"/>
    <w:pPr>
      <w:suppressAutoHyphens/>
      <w:autoSpaceDE/>
      <w:autoSpaceDN/>
      <w:adjustRightInd/>
      <w:ind w:firstLine="540"/>
      <w:jc w:val="left"/>
    </w:pPr>
    <w:rPr>
      <w:rFonts w:ascii="Times New Roman" w:hAnsi="Times New Roman" w:cs="Times New Roman"/>
      <w:kern w:val="1"/>
      <w:lang w:eastAsia="en-US"/>
    </w:rPr>
  </w:style>
  <w:style w:type="paragraph" w:customStyle="1" w:styleId="ConsNonformat">
    <w:name w:val="ConsNonformat"/>
    <w:uiPriority w:val="99"/>
    <w:rsid w:val="00AE608E"/>
    <w:pPr>
      <w:widowControl w:val="0"/>
      <w:suppressAutoHyphens/>
    </w:pPr>
    <w:rPr>
      <w:rFonts w:ascii="Courier New" w:hAnsi="Courier New"/>
      <w:kern w:val="1"/>
      <w:lang w:eastAsia="en-US"/>
    </w:rPr>
  </w:style>
  <w:style w:type="paragraph" w:customStyle="1" w:styleId="17">
    <w:name w:val="Название объекта1"/>
    <w:basedOn w:val="a"/>
    <w:uiPriority w:val="99"/>
    <w:rsid w:val="00AE608E"/>
    <w:pPr>
      <w:widowControl/>
      <w:autoSpaceDE/>
      <w:autoSpaceDN/>
      <w:adjustRightInd/>
      <w:ind w:firstLine="900"/>
      <w:jc w:val="center"/>
    </w:pPr>
    <w:rPr>
      <w:rFonts w:ascii="Times New Roman" w:hAnsi="Times New Roman" w:cs="Times New Roman"/>
      <w:kern w:val="1"/>
      <w:sz w:val="28"/>
      <w:lang w:eastAsia="en-US"/>
    </w:rPr>
  </w:style>
  <w:style w:type="paragraph" w:customStyle="1" w:styleId="ConsTitle">
    <w:name w:val="ConsTitle"/>
    <w:uiPriority w:val="99"/>
    <w:rsid w:val="00AE608E"/>
    <w:pPr>
      <w:widowControl w:val="0"/>
      <w:suppressAutoHyphens/>
      <w:spacing w:line="360" w:lineRule="atLeast"/>
      <w:ind w:right="19772"/>
      <w:jc w:val="both"/>
    </w:pPr>
    <w:rPr>
      <w:rFonts w:ascii="Arial" w:hAnsi="Arial"/>
      <w:b/>
      <w:kern w:val="1"/>
      <w:sz w:val="16"/>
      <w:lang w:eastAsia="en-US"/>
    </w:rPr>
  </w:style>
  <w:style w:type="paragraph" w:customStyle="1" w:styleId="WW-20">
    <w:name w:val="WW-Основной текст 2"/>
    <w:basedOn w:val="a"/>
    <w:uiPriority w:val="99"/>
    <w:rsid w:val="00AE608E"/>
    <w:pPr>
      <w:widowControl/>
      <w:suppressAutoHyphens/>
      <w:autoSpaceDE/>
      <w:autoSpaceDN/>
      <w:adjustRightInd/>
      <w:spacing w:after="120" w:line="480" w:lineRule="auto"/>
      <w:ind w:firstLine="0"/>
      <w:jc w:val="left"/>
    </w:pPr>
    <w:rPr>
      <w:rFonts w:ascii="Times New Roman" w:hAnsi="Times New Roman" w:cs="Times New Roman"/>
      <w:kern w:val="1"/>
      <w:lang w:eastAsia="en-US"/>
    </w:rPr>
  </w:style>
  <w:style w:type="paragraph" w:customStyle="1" w:styleId="afffff">
    <w:name w:val="Стиль"/>
    <w:uiPriority w:val="99"/>
    <w:rsid w:val="00AE608E"/>
    <w:pPr>
      <w:widowControl w:val="0"/>
      <w:suppressAutoHyphens/>
      <w:ind w:firstLine="720"/>
      <w:jc w:val="both"/>
    </w:pPr>
    <w:rPr>
      <w:rFonts w:ascii="Arial" w:hAnsi="Arial"/>
      <w:kern w:val="1"/>
      <w:sz w:val="24"/>
      <w:lang w:eastAsia="ar-SA"/>
    </w:rPr>
  </w:style>
  <w:style w:type="paragraph" w:customStyle="1" w:styleId="afffff0">
    <w:name w:val="Содержимое таблицы"/>
    <w:basedOn w:val="a"/>
    <w:uiPriority w:val="99"/>
    <w:rsid w:val="00AE608E"/>
    <w:pPr>
      <w:suppressLineNumbers/>
      <w:suppressAutoHyphens/>
      <w:autoSpaceDE/>
      <w:autoSpaceDN/>
      <w:adjustRightInd/>
      <w:ind w:firstLine="0"/>
      <w:jc w:val="left"/>
    </w:pPr>
    <w:rPr>
      <w:rFonts w:ascii="Times New Roman" w:hAnsi="Times New Roman" w:cs="Times New Roman"/>
      <w:kern w:val="1"/>
      <w:lang w:eastAsia="en-US"/>
    </w:rPr>
  </w:style>
  <w:style w:type="paragraph" w:customStyle="1" w:styleId="ConsPlusNormal">
    <w:name w:val="ConsPlusNormal"/>
    <w:next w:val="a"/>
    <w:uiPriority w:val="99"/>
    <w:rsid w:val="00AE608E"/>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AE608E"/>
    <w:pPr>
      <w:suppressAutoHyphens/>
      <w:autoSpaceDN/>
      <w:adjustRightInd/>
      <w:ind w:firstLine="0"/>
      <w:jc w:val="left"/>
    </w:pPr>
    <w:rPr>
      <w:rFonts w:ascii="Courier New" w:hAnsi="Courier New" w:cs="Courier New"/>
      <w:kern w:val="1"/>
      <w:sz w:val="20"/>
      <w:szCs w:val="20"/>
      <w:lang w:eastAsia="fa-IR" w:bidi="fa-IR"/>
    </w:rPr>
  </w:style>
  <w:style w:type="paragraph" w:customStyle="1" w:styleId="ConsPlusTitle">
    <w:name w:val="ConsPlusTitle"/>
    <w:basedOn w:val="a"/>
    <w:next w:val="ConsPlusNormal"/>
    <w:uiPriority w:val="99"/>
    <w:rsid w:val="00AE608E"/>
    <w:pPr>
      <w:suppressAutoHyphens/>
      <w:autoSpaceDN/>
      <w:adjustRightInd/>
      <w:ind w:firstLine="0"/>
      <w:jc w:val="left"/>
    </w:pPr>
    <w:rPr>
      <w:b/>
      <w:bCs/>
      <w:kern w:val="1"/>
      <w:sz w:val="20"/>
      <w:szCs w:val="20"/>
      <w:lang w:eastAsia="fa-IR" w:bidi="fa-IR"/>
    </w:rPr>
  </w:style>
  <w:style w:type="paragraph" w:customStyle="1" w:styleId="ConsPlusCell">
    <w:name w:val="ConsPlusCell"/>
    <w:basedOn w:val="a"/>
    <w:uiPriority w:val="99"/>
    <w:rsid w:val="00AE608E"/>
    <w:pPr>
      <w:suppressAutoHyphens/>
      <w:autoSpaceDN/>
      <w:adjustRightInd/>
      <w:ind w:firstLine="0"/>
      <w:jc w:val="left"/>
    </w:pPr>
    <w:rPr>
      <w:kern w:val="1"/>
      <w:sz w:val="20"/>
      <w:szCs w:val="20"/>
      <w:lang w:eastAsia="fa-IR" w:bidi="fa-IR"/>
    </w:rPr>
  </w:style>
  <w:style w:type="paragraph" w:customStyle="1" w:styleId="ConsPlusDocList">
    <w:name w:val="ConsPlusDocList"/>
    <w:basedOn w:val="a"/>
    <w:uiPriority w:val="99"/>
    <w:rsid w:val="00AE608E"/>
    <w:pPr>
      <w:suppressAutoHyphens/>
      <w:autoSpaceDN/>
      <w:adjustRightInd/>
      <w:ind w:firstLine="0"/>
      <w:jc w:val="left"/>
    </w:pPr>
    <w:rPr>
      <w:rFonts w:ascii="Courier New" w:hAnsi="Courier New" w:cs="Courier New"/>
      <w:kern w:val="1"/>
      <w:sz w:val="20"/>
      <w:szCs w:val="20"/>
      <w:lang w:eastAsia="fa-IR" w:bidi="fa-IR"/>
    </w:rPr>
  </w:style>
  <w:style w:type="paragraph" w:customStyle="1" w:styleId="afffff1">
    <w:name w:val="Заголовок таблицы"/>
    <w:basedOn w:val="afffff0"/>
    <w:uiPriority w:val="99"/>
    <w:rsid w:val="00AE608E"/>
    <w:pPr>
      <w:jc w:val="center"/>
    </w:pPr>
    <w:rPr>
      <w:b/>
      <w:bCs/>
    </w:rPr>
  </w:style>
  <w:style w:type="paragraph" w:customStyle="1" w:styleId="210">
    <w:name w:val="Основной текст с отступом 21"/>
    <w:basedOn w:val="a"/>
    <w:uiPriority w:val="99"/>
    <w:rsid w:val="00AE608E"/>
    <w:pPr>
      <w:suppressAutoHyphens/>
      <w:autoSpaceDE/>
      <w:autoSpaceDN/>
      <w:adjustRightInd/>
      <w:ind w:firstLine="900"/>
      <w:jc w:val="left"/>
    </w:pPr>
    <w:rPr>
      <w:rFonts w:ascii="Times New Roman" w:hAnsi="Times New Roman" w:cs="Times New Roman"/>
      <w:kern w:val="1"/>
      <w:sz w:val="28"/>
      <w:lang w:eastAsia="en-US"/>
    </w:rPr>
  </w:style>
  <w:style w:type="paragraph" w:styleId="afffff2">
    <w:name w:val="Balloon Text"/>
    <w:basedOn w:val="a"/>
    <w:link w:val="afffff3"/>
    <w:uiPriority w:val="99"/>
    <w:semiHidden/>
    <w:rsid w:val="00AE608E"/>
    <w:pPr>
      <w:suppressAutoHyphens/>
      <w:autoSpaceDE/>
      <w:autoSpaceDN/>
      <w:adjustRightInd/>
      <w:ind w:firstLine="0"/>
      <w:jc w:val="left"/>
    </w:pPr>
    <w:rPr>
      <w:rFonts w:ascii="Tahoma" w:hAnsi="Tahoma" w:cs="Tahoma"/>
      <w:kern w:val="1"/>
      <w:sz w:val="16"/>
      <w:szCs w:val="16"/>
      <w:lang w:eastAsia="en-US"/>
    </w:rPr>
  </w:style>
  <w:style w:type="character" w:customStyle="1" w:styleId="afffff3">
    <w:name w:val="Текст выноски Знак"/>
    <w:link w:val="afffff2"/>
    <w:uiPriority w:val="99"/>
    <w:semiHidden/>
    <w:locked/>
    <w:rsid w:val="00AE608E"/>
    <w:rPr>
      <w:rFonts w:ascii="Tahoma" w:hAnsi="Tahoma" w:cs="Times New Roman"/>
      <w:kern w:val="1"/>
      <w:sz w:val="16"/>
      <w:lang w:val="ru-RU" w:eastAsia="en-US"/>
    </w:rPr>
  </w:style>
  <w:style w:type="character" w:styleId="afffff4">
    <w:name w:val="Hyperlink"/>
    <w:uiPriority w:val="99"/>
    <w:semiHidden/>
    <w:rsid w:val="00AE608E"/>
    <w:rPr>
      <w:rFonts w:cs="Times New Roman"/>
      <w:color w:val="0000FF"/>
      <w:u w:val="single"/>
    </w:rPr>
  </w:style>
  <w:style w:type="character" w:styleId="afffff5">
    <w:name w:val="Subtle Emphasis"/>
    <w:uiPriority w:val="99"/>
    <w:qFormat/>
    <w:rsid w:val="00AE608E"/>
    <w:rPr>
      <w:rFonts w:cs="Times New Roman"/>
      <w:i/>
      <w:color w:val="808080"/>
    </w:rPr>
  </w:style>
  <w:style w:type="character" w:styleId="afffff6">
    <w:name w:val="Emphasis"/>
    <w:uiPriority w:val="99"/>
    <w:qFormat/>
    <w:rsid w:val="00AE608E"/>
    <w:rPr>
      <w:rFonts w:cs="Times New Roman"/>
      <w:i/>
    </w:rPr>
  </w:style>
  <w:style w:type="character" w:customStyle="1" w:styleId="32">
    <w:name w:val="Основной текст (3)_"/>
    <w:basedOn w:val="a0"/>
    <w:link w:val="33"/>
    <w:rsid w:val="00BE72F0"/>
    <w:rPr>
      <w:b/>
      <w:bCs/>
      <w:sz w:val="26"/>
      <w:szCs w:val="26"/>
      <w:shd w:val="clear" w:color="auto" w:fill="FFFFFF"/>
    </w:rPr>
  </w:style>
  <w:style w:type="character" w:customStyle="1" w:styleId="23">
    <w:name w:val="Основной текст (2)_"/>
    <w:basedOn w:val="a0"/>
    <w:link w:val="24"/>
    <w:rsid w:val="00BE72F0"/>
    <w:rPr>
      <w:sz w:val="26"/>
      <w:szCs w:val="26"/>
      <w:shd w:val="clear" w:color="auto" w:fill="FFFFFF"/>
    </w:rPr>
  </w:style>
  <w:style w:type="paragraph" w:customStyle="1" w:styleId="33">
    <w:name w:val="Основной текст (3)"/>
    <w:basedOn w:val="a"/>
    <w:link w:val="32"/>
    <w:rsid w:val="00BE72F0"/>
    <w:pPr>
      <w:shd w:val="clear" w:color="auto" w:fill="FFFFFF"/>
      <w:autoSpaceDE/>
      <w:autoSpaceDN/>
      <w:adjustRightInd/>
      <w:spacing w:line="0" w:lineRule="atLeast"/>
      <w:ind w:firstLine="0"/>
    </w:pPr>
    <w:rPr>
      <w:rFonts w:ascii="Times New Roman" w:hAnsi="Times New Roman" w:cs="Times New Roman"/>
      <w:b/>
      <w:bCs/>
      <w:sz w:val="26"/>
      <w:szCs w:val="26"/>
    </w:rPr>
  </w:style>
  <w:style w:type="paragraph" w:customStyle="1" w:styleId="24">
    <w:name w:val="Основной текст (2)"/>
    <w:basedOn w:val="a"/>
    <w:link w:val="23"/>
    <w:rsid w:val="00BE72F0"/>
    <w:pPr>
      <w:shd w:val="clear" w:color="auto" w:fill="FFFFFF"/>
      <w:autoSpaceDE/>
      <w:autoSpaceDN/>
      <w:adjustRightInd/>
      <w:spacing w:after="660" w:line="0" w:lineRule="atLeast"/>
      <w:ind w:firstLine="0"/>
      <w:jc w:val="left"/>
    </w:pPr>
    <w:rPr>
      <w:rFonts w:ascii="Times New Roman" w:hAnsi="Times New Roman" w:cs="Times New Roman"/>
      <w:sz w:val="26"/>
      <w:szCs w:val="26"/>
    </w:rPr>
  </w:style>
  <w:style w:type="paragraph" w:styleId="afffff7">
    <w:name w:val="Plain Text"/>
    <w:basedOn w:val="a"/>
    <w:link w:val="afffff8"/>
    <w:locked/>
    <w:rsid w:val="0059168F"/>
    <w:pPr>
      <w:widowControl/>
      <w:autoSpaceDE/>
      <w:autoSpaceDN/>
      <w:adjustRightInd/>
      <w:ind w:firstLine="0"/>
      <w:jc w:val="left"/>
    </w:pPr>
    <w:rPr>
      <w:rFonts w:ascii="Courier New" w:hAnsi="Courier New" w:cs="Times New Roman"/>
      <w:sz w:val="20"/>
      <w:szCs w:val="20"/>
    </w:rPr>
  </w:style>
  <w:style w:type="character" w:customStyle="1" w:styleId="afffff8">
    <w:name w:val="Текст Знак"/>
    <w:basedOn w:val="a0"/>
    <w:link w:val="afffff7"/>
    <w:rsid w:val="0059168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773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7;&#1072;&#1096;&#1072;\1&#1057;&#1054;&#1055;&#1054;\&#1057;&#1086;&#1074;&#1077;&#1090;\&#1057;&#1045;&#1057;&#1057;&#1048;&#1048;%202014\&#1059;&#1057;&#1058;&#1040;&#1042;%202014\&#1056;&#1077;&#1096;&#1077;&#1085;&#1080;&#1077;%20&#1057;&#1086;&#1074;&#1077;&#1090;&#1072;%20&#1086;&#1073;%20&#1086;&#1087;&#1091;&#1073;&#1083;&#1080;&#1082;&#1086;&#1074;&#1072;&#1085;&#1080;&#1080;%20&#1055;&#1056;&#1054;&#1045;&#1050;&#1058;&#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5FC23-84D4-4F2A-9449-29012F2E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Совета об опубликовании ПРОЕКТА.dot</Template>
  <TotalTime>224</TotalTime>
  <Pages>8</Pages>
  <Words>2884</Words>
  <Characters>16441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Решение городской Думы Краснодара</vt:lpstr>
    </vt:vector>
  </TitlesOfParts>
  <Company>НПП "Гарант-Сервис"</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городской Думы Краснодара</dc:title>
  <dc:subject/>
  <dc:creator>User</dc:creator>
  <cp:keywords/>
  <dc:description>Документ экспортирован из системы ГАРАНТ</dc:description>
  <cp:lastModifiedBy>user</cp:lastModifiedBy>
  <cp:revision>34</cp:revision>
  <cp:lastPrinted>2021-05-31T12:38:00Z</cp:lastPrinted>
  <dcterms:created xsi:type="dcterms:W3CDTF">2019-05-17T11:30:00Z</dcterms:created>
  <dcterms:modified xsi:type="dcterms:W3CDTF">2021-05-31T14:11:00Z</dcterms:modified>
</cp:coreProperties>
</file>