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F" w:rsidRPr="00CA54AF" w:rsidRDefault="00CA54AF" w:rsidP="00CA5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AF" w:rsidRPr="00CA54AF" w:rsidRDefault="00CA54AF" w:rsidP="00CA5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FF"/>
          <w:sz w:val="28"/>
          <w:szCs w:val="28"/>
        </w:rPr>
        <w:t>АДМИНИСТРАЦИЯ МИЧУРИНСКОГО СЕЛЬСКОГО ПОСЕЛЕНИЯ</w:t>
      </w:r>
    </w:p>
    <w:p w:rsidR="00CA54AF" w:rsidRPr="00CA54AF" w:rsidRDefault="00CA54AF" w:rsidP="00CA54AF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FF"/>
          <w:sz w:val="28"/>
          <w:szCs w:val="28"/>
        </w:rPr>
        <w:t>ДИНСКОГО РАЙОНА</w:t>
      </w:r>
    </w:p>
    <w:p w:rsidR="00CA54AF" w:rsidRPr="00CA54AF" w:rsidRDefault="00CA54AF" w:rsidP="00CA54AF">
      <w:pPr>
        <w:pStyle w:val="2"/>
        <w:keepNext/>
        <w:widowControl/>
        <w:numPr>
          <w:ilvl w:val="1"/>
          <w:numId w:val="10"/>
        </w:numPr>
        <w:tabs>
          <w:tab w:val="left" w:pos="8460"/>
        </w:tabs>
        <w:suppressAutoHyphens/>
        <w:autoSpaceDE/>
        <w:autoSpaceDN/>
        <w:adjustRightInd/>
        <w:spacing w:line="360" w:lineRule="auto"/>
        <w:ind w:left="0" w:right="76" w:firstLine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CA54AF" w:rsidRPr="00CA54AF" w:rsidRDefault="00CA54AF" w:rsidP="00CA54AF">
      <w:pPr>
        <w:pStyle w:val="2"/>
        <w:keepNext/>
        <w:widowControl/>
        <w:numPr>
          <w:ilvl w:val="1"/>
          <w:numId w:val="10"/>
        </w:numPr>
        <w:tabs>
          <w:tab w:val="left" w:pos="8460"/>
        </w:tabs>
        <w:suppressAutoHyphens/>
        <w:autoSpaceDE/>
        <w:autoSpaceDN/>
        <w:adjustRightInd/>
        <w:spacing w:line="360" w:lineRule="auto"/>
        <w:ind w:left="0" w:right="76" w:firstLine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A54AF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ПОСТАНОВЛЕНИЕ</w:t>
      </w:r>
    </w:p>
    <w:p w:rsidR="00CA54AF" w:rsidRPr="00CA54AF" w:rsidRDefault="00CA54AF" w:rsidP="00CA54AF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CA54AF" w:rsidRPr="00CA54AF" w:rsidRDefault="00CA54AF" w:rsidP="00CA54AF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CA54AF">
        <w:rPr>
          <w:rFonts w:ascii="Times New Roman" w:hAnsi="Times New Roman" w:cs="Times New Roman"/>
          <w:color w:val="0000FF"/>
          <w:sz w:val="28"/>
          <w:szCs w:val="28"/>
        </w:rPr>
        <w:t>от _______________</w:t>
      </w:r>
      <w:r w:rsidRPr="00CA54AF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CA54AF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CA54AF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CA54AF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CA54AF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№ ______</w:t>
      </w:r>
    </w:p>
    <w:p w:rsidR="00CA54AF" w:rsidRPr="00CA54AF" w:rsidRDefault="00CA54AF" w:rsidP="00CA54AF">
      <w:pPr>
        <w:jc w:val="center"/>
        <w:rPr>
          <w:rFonts w:ascii="Times New Roman" w:hAnsi="Times New Roman" w:cs="Times New Roman"/>
          <w:color w:val="0000FF"/>
        </w:rPr>
      </w:pPr>
      <w:r w:rsidRPr="00CA54AF">
        <w:rPr>
          <w:rFonts w:ascii="Times New Roman" w:hAnsi="Times New Roman" w:cs="Times New Roman"/>
          <w:color w:val="0000FF"/>
        </w:rPr>
        <w:t>поселок Агроном</w:t>
      </w:r>
    </w:p>
    <w:p w:rsidR="00CA54AF" w:rsidRPr="00CA54AF" w:rsidRDefault="00CA54AF" w:rsidP="00CA54AF">
      <w:pPr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shd w:val="clear" w:color="auto" w:fill="FFFFFF"/>
        <w:tabs>
          <w:tab w:val="left" w:pos="5189"/>
        </w:tabs>
        <w:ind w:left="33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4AF" w:rsidRPr="00CA54AF" w:rsidRDefault="00CA54AF" w:rsidP="00CA54A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</w:t>
      </w:r>
    </w:p>
    <w:p w:rsidR="00CA54AF" w:rsidRPr="00CA54AF" w:rsidRDefault="00CA54AF" w:rsidP="00CA54A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</w:p>
    <w:p w:rsidR="00CA54AF" w:rsidRPr="00CA54AF" w:rsidRDefault="00CA54AF" w:rsidP="00CA54A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kern w:val="2"/>
          <w:sz w:val="28"/>
          <w:szCs w:val="28"/>
        </w:rPr>
      </w:pPr>
      <w:r w:rsidRPr="00CA54AF">
        <w:rPr>
          <w:rFonts w:ascii="Times New Roman" w:hAnsi="Times New Roman" w:cs="Times New Roman"/>
          <w:bCs w:val="0"/>
          <w:color w:val="auto"/>
          <w:kern w:val="2"/>
          <w:sz w:val="28"/>
          <w:szCs w:val="28"/>
        </w:rPr>
        <w:t>«Присвоение, изменение и аннулирование адресов»</w:t>
      </w:r>
    </w:p>
    <w:p w:rsidR="00CA54AF" w:rsidRPr="00CA54AF" w:rsidRDefault="00CA54AF" w:rsidP="00CA54AF">
      <w:pPr>
        <w:pStyle w:val="afff8"/>
        <w:jc w:val="center"/>
      </w:pPr>
    </w:p>
    <w:p w:rsidR="007567FB" w:rsidRDefault="00CA54AF" w:rsidP="00CA54AF">
      <w:pPr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ральным законом от 06 октября 2003 года    № 131-ФЗ « Об общих принципах организации местного самоуправления в Российской Федерации», во исполнение Федерального закона от 27 июля 2010года № 210-ФЗ «Об организации пред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ставления государственных и муниципальных услуг», 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Федерального закона от 01.12.2014 № 419-ФЗ « О внесении изменений в отдельные законодательные а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ты Российской Федерации по вопросам социальной защиты инвалидов в</w:t>
      </w:r>
      <w:proofErr w:type="gramEnd"/>
      <w:r w:rsidRPr="00CA54AF">
        <w:rPr>
          <w:rFonts w:ascii="Times New Roman" w:hAnsi="Times New Roman" w:cs="Times New Roman"/>
          <w:kern w:val="2"/>
          <w:sz w:val="28"/>
          <w:szCs w:val="28"/>
        </w:rPr>
        <w:t xml:space="preserve"> связи с ратификацией Конвенции о правах инвалидов», руководствуясь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аннулировании адресов», </w:t>
      </w:r>
      <w:r w:rsidRPr="00CA54AF">
        <w:rPr>
          <w:rFonts w:ascii="Times New Roman" w:hAnsi="Times New Roman" w:cs="Times New Roman"/>
          <w:sz w:val="28"/>
          <w:szCs w:val="28"/>
        </w:rPr>
        <w:t>Уставом Мичури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ского сельского поселения, постановлением администрации Мичуринского сел</w:t>
      </w:r>
      <w:r w:rsidRPr="00CA54AF">
        <w:rPr>
          <w:rFonts w:ascii="Times New Roman" w:hAnsi="Times New Roman" w:cs="Times New Roman"/>
          <w:sz w:val="28"/>
          <w:szCs w:val="28"/>
        </w:rPr>
        <w:t>ь</w:t>
      </w:r>
      <w:r w:rsidRPr="00CA54AF">
        <w:rPr>
          <w:rFonts w:ascii="Times New Roman" w:hAnsi="Times New Roman" w:cs="Times New Roman"/>
          <w:sz w:val="28"/>
          <w:szCs w:val="28"/>
        </w:rPr>
        <w:t>ского поселения от 21 декабря 2012 года № 361 «Об утверждении порядка разр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 xml:space="preserve">ботки и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 административных регламентов исполнения муниципал</w:t>
      </w:r>
      <w:r w:rsidRPr="00CA54AF">
        <w:rPr>
          <w:rFonts w:ascii="Times New Roman" w:hAnsi="Times New Roman" w:cs="Times New Roman"/>
          <w:sz w:val="28"/>
          <w:szCs w:val="28"/>
        </w:rPr>
        <w:t>ь</w:t>
      </w:r>
      <w:r w:rsidRPr="00CA54AF">
        <w:rPr>
          <w:rFonts w:ascii="Times New Roman" w:hAnsi="Times New Roman" w:cs="Times New Roman"/>
          <w:sz w:val="28"/>
          <w:szCs w:val="28"/>
        </w:rPr>
        <w:t xml:space="preserve">ных функций и административных регламентов предоставления услуг»,  </w:t>
      </w:r>
    </w:p>
    <w:p w:rsidR="00CA54AF" w:rsidRPr="00CA54AF" w:rsidRDefault="00CA54AF" w:rsidP="007567FB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A54AF" w:rsidRPr="00CA54AF" w:rsidRDefault="00CA54AF" w:rsidP="00CA54AF">
      <w:pPr>
        <w:pStyle w:val="afff8"/>
        <w:ind w:right="-142" w:firstLine="851"/>
        <w:rPr>
          <w:color w:val="000000"/>
        </w:rPr>
      </w:pPr>
      <w:r w:rsidRPr="00CA54AF">
        <w:rPr>
          <w:color w:val="000000"/>
        </w:rPr>
        <w:t xml:space="preserve">1.Утвердить </w:t>
      </w:r>
      <w:r w:rsidRPr="00CA54AF">
        <w:t>административный регламент предоставления муниципаль</w:t>
      </w:r>
      <w:r w:rsidRPr="00CA54AF">
        <w:softHyphen/>
        <w:t xml:space="preserve">ной услуги </w:t>
      </w:r>
      <w:r w:rsidRPr="00CA54AF">
        <w:rPr>
          <w:bCs/>
          <w:kern w:val="2"/>
        </w:rPr>
        <w:t>« Присвоение, изменение и аннулирование адресов»</w:t>
      </w:r>
      <w:r w:rsidRPr="00CA54AF">
        <w:rPr>
          <w:color w:val="000000"/>
        </w:rPr>
        <w:t xml:space="preserve"> (</w:t>
      </w:r>
      <w:proofErr w:type="gramStart"/>
      <w:r w:rsidRPr="00CA54AF">
        <w:rPr>
          <w:color w:val="000000"/>
        </w:rPr>
        <w:t>согласно пр</w:t>
      </w:r>
      <w:r w:rsidRPr="00CA54AF">
        <w:rPr>
          <w:color w:val="000000"/>
        </w:rPr>
        <w:t>и</w:t>
      </w:r>
      <w:r w:rsidRPr="00CA54AF">
        <w:rPr>
          <w:color w:val="000000"/>
        </w:rPr>
        <w:t>ложений</w:t>
      </w:r>
      <w:proofErr w:type="gramEnd"/>
      <w:r w:rsidRPr="00CA54AF">
        <w:rPr>
          <w:color w:val="000000"/>
        </w:rPr>
        <w:t>).</w:t>
      </w:r>
    </w:p>
    <w:p w:rsidR="00CA54AF" w:rsidRPr="00CA54AF" w:rsidRDefault="006C6871" w:rsidP="00CA54AF">
      <w:pPr>
        <w:pStyle w:val="1"/>
        <w:spacing w:before="0" w:after="0"/>
        <w:ind w:right="-142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A54AF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. Постановление администрации Мичуринского сельского поселения Динского района от  23.01.2013 № 11 «Об утверждении административного р</w:t>
      </w:r>
      <w:r w:rsidR="00CA54AF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CA54AF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гламента предоставления муниципальной услуги  </w:t>
      </w:r>
      <w:r w:rsidR="00CA54AF" w:rsidRPr="00CA54AF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«</w:t>
      </w:r>
      <w:r w:rsidR="00CA54AF" w:rsidRPr="00CA54AF">
        <w:rPr>
          <w:rFonts w:ascii="Times New Roman" w:hAnsi="Times New Roman" w:cs="Times New Roman"/>
          <w:b w:val="0"/>
          <w:color w:val="auto"/>
          <w:spacing w:val="10"/>
          <w:sz w:val="28"/>
          <w:szCs w:val="28"/>
        </w:rPr>
        <w:t>Выдача постановлений а</w:t>
      </w:r>
      <w:r w:rsidR="00CA54AF" w:rsidRPr="00CA54AF">
        <w:rPr>
          <w:rFonts w:ascii="Times New Roman" w:hAnsi="Times New Roman" w:cs="Times New Roman"/>
          <w:b w:val="0"/>
          <w:color w:val="auto"/>
          <w:spacing w:val="10"/>
          <w:sz w:val="28"/>
          <w:szCs w:val="28"/>
        </w:rPr>
        <w:t>д</w:t>
      </w:r>
      <w:r w:rsidR="00CA54AF" w:rsidRPr="00CA54AF">
        <w:rPr>
          <w:rFonts w:ascii="Times New Roman" w:hAnsi="Times New Roman" w:cs="Times New Roman"/>
          <w:b w:val="0"/>
          <w:color w:val="auto"/>
          <w:spacing w:val="10"/>
          <w:sz w:val="28"/>
          <w:szCs w:val="28"/>
        </w:rPr>
        <w:t>министрации Мичуринского сельского поселения  о присвоении почтового адреса  объекту недвижимости, об изменении почтового адреса объекту недвижимости, о присвоении почтового ориентира земельному участку»</w:t>
      </w:r>
      <w:r w:rsidR="00CA54AF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признать утратившим силу.</w:t>
      </w:r>
    </w:p>
    <w:p w:rsidR="00CA54AF" w:rsidRPr="00CA54AF" w:rsidRDefault="006C6871" w:rsidP="006C6871">
      <w:pPr>
        <w:pStyle w:val="afff8"/>
        <w:ind w:right="-142" w:firstLine="0"/>
      </w:pPr>
      <w:r>
        <w:t xml:space="preserve">           3</w:t>
      </w:r>
      <w:r w:rsidR="00CA54AF" w:rsidRPr="00CA54AF">
        <w:t>. Начальнику отдела по вопросам  ЖКХ и ЧС администрации Мичури</w:t>
      </w:r>
      <w:r w:rsidR="00CA54AF" w:rsidRPr="00CA54AF">
        <w:t>н</w:t>
      </w:r>
      <w:r w:rsidR="00CA54AF" w:rsidRPr="00CA54AF">
        <w:t xml:space="preserve">ского сельского поселения </w:t>
      </w:r>
      <w:proofErr w:type="spellStart"/>
      <w:r w:rsidR="00CA54AF" w:rsidRPr="00CA54AF">
        <w:t>Рябкову</w:t>
      </w:r>
      <w:proofErr w:type="spellEnd"/>
      <w:r w:rsidR="00CA54AF" w:rsidRPr="00CA54AF">
        <w:t xml:space="preserve"> С.С. </w:t>
      </w:r>
      <w:proofErr w:type="gramStart"/>
      <w:r w:rsidR="00CA54AF" w:rsidRPr="00CA54AF">
        <w:t>разместить информацию</w:t>
      </w:r>
      <w:proofErr w:type="gramEnd"/>
      <w:r w:rsidR="00CA54AF" w:rsidRPr="00CA54AF">
        <w:t xml:space="preserve"> о предоставл</w:t>
      </w:r>
      <w:r w:rsidR="00CA54AF" w:rsidRPr="00CA54AF">
        <w:t>е</w:t>
      </w:r>
      <w:r w:rsidR="00CA54AF" w:rsidRPr="00CA54AF">
        <w:lastRenderedPageBreak/>
        <w:t>нии муниципальной услуги  в федеральной государственной информационной системе « Единый портал государственных и муниципальных услуг (функций).</w:t>
      </w:r>
    </w:p>
    <w:p w:rsidR="00CA54AF" w:rsidRPr="00CA54AF" w:rsidRDefault="006C6871" w:rsidP="00CA54AF">
      <w:pPr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54AF" w:rsidRPr="00CA54AF">
        <w:rPr>
          <w:rFonts w:ascii="Times New Roman" w:hAnsi="Times New Roman" w:cs="Times New Roman"/>
          <w:sz w:val="28"/>
          <w:szCs w:val="28"/>
        </w:rPr>
        <w:t>. Общему отделу администрации Мичуринского сельского поселения (Исакова) настоящее постановление:</w:t>
      </w:r>
    </w:p>
    <w:p w:rsidR="00CA54AF" w:rsidRPr="00CA54AF" w:rsidRDefault="006C6871" w:rsidP="00CA54AF">
      <w:pPr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54AF" w:rsidRPr="00CA54AF">
        <w:rPr>
          <w:rFonts w:ascii="Times New Roman" w:hAnsi="Times New Roman" w:cs="Times New Roman"/>
          <w:sz w:val="28"/>
          <w:szCs w:val="28"/>
        </w:rPr>
        <w:t>.1.разместить на официальном сайте  Мичуринского  сельского посел</w:t>
      </w:r>
      <w:r w:rsidR="00CA54AF" w:rsidRPr="00CA54AF">
        <w:rPr>
          <w:rFonts w:ascii="Times New Roman" w:hAnsi="Times New Roman" w:cs="Times New Roman"/>
          <w:sz w:val="28"/>
          <w:szCs w:val="28"/>
        </w:rPr>
        <w:t>е</w:t>
      </w:r>
      <w:r w:rsidR="00CA54AF" w:rsidRPr="00CA54AF">
        <w:rPr>
          <w:rFonts w:ascii="Times New Roman" w:hAnsi="Times New Roman" w:cs="Times New Roman"/>
          <w:sz w:val="28"/>
          <w:szCs w:val="28"/>
        </w:rPr>
        <w:t>ния в информационно-телекоммуникационной сети «Интернет»</w:t>
      </w:r>
    </w:p>
    <w:p w:rsidR="00CA54AF" w:rsidRPr="00CA54AF" w:rsidRDefault="00957E5E" w:rsidP="00CA54AF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A54AF" w:rsidRPr="00CA54AF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54AF" w:rsidRPr="00CA54AF">
          <w:rPr>
            <w:rStyle w:val="aff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54AF" w:rsidRPr="00CA54AF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michurinskoe</w:t>
        </w:r>
        <w:proofErr w:type="spellEnd"/>
        <w:r w:rsidR="00CA54AF" w:rsidRPr="00CA54AF">
          <w:rPr>
            <w:rStyle w:val="afff0"/>
            <w:rFonts w:ascii="Times New Roman" w:hAnsi="Times New Roman" w:cs="Times New Roman"/>
            <w:sz w:val="28"/>
            <w:szCs w:val="28"/>
          </w:rPr>
          <w:t>.</w:t>
        </w:r>
        <w:r w:rsidR="00CA54AF" w:rsidRPr="00CA54AF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proofErr w:type="gramStart"/>
      <w:r w:rsidR="00CA54AF" w:rsidRPr="00CA54A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A54AF" w:rsidRPr="00CA54AF" w:rsidRDefault="006C6871" w:rsidP="00CA54AF">
      <w:pPr>
        <w:tabs>
          <w:tab w:val="left" w:pos="851"/>
        </w:tabs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54AF" w:rsidRPr="00CA54AF">
        <w:rPr>
          <w:rFonts w:ascii="Times New Roman" w:hAnsi="Times New Roman" w:cs="Times New Roman"/>
          <w:sz w:val="28"/>
          <w:szCs w:val="28"/>
        </w:rPr>
        <w:t>.2. разместить на официальном стенде в здании администрации Мич</w:t>
      </w:r>
      <w:r w:rsidR="00CA54AF" w:rsidRPr="00CA54AF">
        <w:rPr>
          <w:rFonts w:ascii="Times New Roman" w:hAnsi="Times New Roman" w:cs="Times New Roman"/>
          <w:sz w:val="28"/>
          <w:szCs w:val="28"/>
        </w:rPr>
        <w:t>у</w:t>
      </w:r>
      <w:r w:rsidR="00CA54AF" w:rsidRPr="00CA54AF">
        <w:rPr>
          <w:rFonts w:ascii="Times New Roman" w:hAnsi="Times New Roman" w:cs="Times New Roman"/>
          <w:sz w:val="28"/>
          <w:szCs w:val="28"/>
        </w:rPr>
        <w:t>ринского сельского поселения;</w:t>
      </w:r>
    </w:p>
    <w:p w:rsidR="00CA54AF" w:rsidRPr="00CA54AF" w:rsidRDefault="006C6871" w:rsidP="00CA54AF">
      <w:pPr>
        <w:tabs>
          <w:tab w:val="left" w:pos="851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CA54AF" w:rsidRPr="00CA54AF">
        <w:rPr>
          <w:rFonts w:ascii="Times New Roman" w:hAnsi="Times New Roman" w:cs="Times New Roman"/>
          <w:sz w:val="28"/>
          <w:szCs w:val="28"/>
        </w:rPr>
        <w:t>.3. разместить в библиотеке МБУ « Культурно-досуговый центр Мич</w:t>
      </w:r>
      <w:r w:rsidR="00CA54AF" w:rsidRPr="00CA54AF">
        <w:rPr>
          <w:rFonts w:ascii="Times New Roman" w:hAnsi="Times New Roman" w:cs="Times New Roman"/>
          <w:sz w:val="28"/>
          <w:szCs w:val="28"/>
        </w:rPr>
        <w:t>у</w:t>
      </w:r>
      <w:r w:rsidR="00CA54AF" w:rsidRPr="00CA54AF">
        <w:rPr>
          <w:rFonts w:ascii="Times New Roman" w:hAnsi="Times New Roman" w:cs="Times New Roman"/>
          <w:sz w:val="28"/>
          <w:szCs w:val="28"/>
        </w:rPr>
        <w:t>ринского сельского поселения».</w:t>
      </w:r>
    </w:p>
    <w:p w:rsidR="00CA54AF" w:rsidRPr="00CA54AF" w:rsidRDefault="006C6871" w:rsidP="00CA54AF">
      <w:pPr>
        <w:tabs>
          <w:tab w:val="left" w:pos="851"/>
        </w:tabs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54AF" w:rsidRPr="00CA54AF">
        <w:rPr>
          <w:rFonts w:ascii="Times New Roman" w:hAnsi="Times New Roman" w:cs="Times New Roman"/>
          <w:sz w:val="28"/>
          <w:szCs w:val="28"/>
        </w:rPr>
        <w:t>.4.провести обнародование настоящего постановления.</w:t>
      </w:r>
    </w:p>
    <w:p w:rsidR="00CA54AF" w:rsidRPr="00CA54AF" w:rsidRDefault="006C6871" w:rsidP="00CA54AF">
      <w:pPr>
        <w:shd w:val="clear" w:color="auto" w:fill="FFFFFF"/>
        <w:tabs>
          <w:tab w:val="left" w:pos="851"/>
        </w:tabs>
        <w:spacing w:line="322" w:lineRule="exact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54AF" w:rsidRPr="00CA54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54AF" w:rsidRPr="00CA5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54AF" w:rsidRPr="00CA54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CA54AF" w:rsidRPr="00CA54AF">
        <w:rPr>
          <w:rFonts w:ascii="Times New Roman" w:hAnsi="Times New Roman" w:cs="Times New Roman"/>
          <w:sz w:val="28"/>
          <w:szCs w:val="28"/>
        </w:rPr>
        <w:t>а</w:t>
      </w:r>
      <w:r w:rsidR="00CA54AF" w:rsidRPr="00CA54AF">
        <w:rPr>
          <w:rFonts w:ascii="Times New Roman" w:hAnsi="Times New Roman" w:cs="Times New Roman"/>
          <w:sz w:val="28"/>
          <w:szCs w:val="28"/>
        </w:rPr>
        <w:t xml:space="preserve">местителя главы поселения </w:t>
      </w:r>
      <w:proofErr w:type="spellStart"/>
      <w:r w:rsidR="00CA54AF" w:rsidRPr="00CA54AF">
        <w:rPr>
          <w:rFonts w:ascii="Times New Roman" w:hAnsi="Times New Roman" w:cs="Times New Roman"/>
          <w:sz w:val="28"/>
          <w:szCs w:val="28"/>
        </w:rPr>
        <w:t>Рассамаха</w:t>
      </w:r>
      <w:proofErr w:type="spellEnd"/>
      <w:r w:rsidR="00CA54AF" w:rsidRPr="00CA54AF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A54AF" w:rsidRPr="00CA54AF" w:rsidRDefault="006C6871" w:rsidP="00CA54AF">
      <w:pPr>
        <w:tabs>
          <w:tab w:val="left" w:pos="851"/>
        </w:tabs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54AF" w:rsidRPr="00CA54A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 обнародования.</w:t>
      </w:r>
    </w:p>
    <w:p w:rsidR="00CA54AF" w:rsidRPr="00CA54AF" w:rsidRDefault="00CA54AF" w:rsidP="00CA54AF">
      <w:pPr>
        <w:shd w:val="clear" w:color="auto" w:fill="FFFFFF"/>
        <w:tabs>
          <w:tab w:val="left" w:pos="851"/>
          <w:tab w:val="left" w:pos="2085"/>
        </w:tabs>
        <w:spacing w:before="2" w:line="322" w:lineRule="exact"/>
        <w:ind w:right="-142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54A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A54AF" w:rsidRPr="00CA54AF" w:rsidRDefault="00CA54AF" w:rsidP="00CA54AF">
      <w:pPr>
        <w:shd w:val="clear" w:color="auto" w:fill="FFFFFF"/>
        <w:spacing w:before="2" w:line="322" w:lineRule="exac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shd w:val="clear" w:color="auto" w:fill="FFFFFF"/>
        <w:spacing w:before="2" w:line="322" w:lineRule="exact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Глава Мичуринского </w:t>
      </w:r>
      <w:r w:rsidRPr="00CA54A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В.Ю. Иванов</w:t>
      </w:r>
    </w:p>
    <w:p w:rsidR="00CA54AF" w:rsidRPr="00CA54AF" w:rsidRDefault="00CA54AF" w:rsidP="00CA54AF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972DEB" w:rsidRPr="00CA54AF" w:rsidRDefault="00972DEB">
      <w:pPr>
        <w:rPr>
          <w:rFonts w:ascii="Times New Roman" w:hAnsi="Times New Roman" w:cs="Times New Roman"/>
          <w:sz w:val="28"/>
          <w:szCs w:val="28"/>
        </w:rPr>
      </w:pPr>
    </w:p>
    <w:p w:rsidR="00972DEB" w:rsidRPr="00CA54AF" w:rsidRDefault="00972DEB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4D34A6" w:rsidRPr="00CA54AF" w:rsidTr="00F75B2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E22E3" w:rsidRDefault="003E22E3" w:rsidP="003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E5E" w:rsidRDefault="00957E5E" w:rsidP="003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E5E" w:rsidRDefault="00957E5E" w:rsidP="003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E5E" w:rsidRPr="00CA54AF" w:rsidRDefault="00957E5E" w:rsidP="003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2E3" w:rsidRPr="00CA54AF" w:rsidRDefault="003E22E3" w:rsidP="00FD50A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2E3" w:rsidRPr="00CA54AF" w:rsidRDefault="003E22E3" w:rsidP="00FD50A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A6" w:rsidRPr="00CA54AF" w:rsidRDefault="004D34A6" w:rsidP="003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360AB" w:rsidRPr="00CA54AF" w:rsidRDefault="005B18E2" w:rsidP="005B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E33B1" w:rsidRPr="00CA54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233C" w:rsidRPr="00CA54AF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 w:rsidR="004D34A6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</w:t>
            </w:r>
            <w:r w:rsidR="008360AB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</w:p>
          <w:p w:rsidR="008360AB" w:rsidRPr="00CA54AF" w:rsidRDefault="008360AB" w:rsidP="00FD50A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Мичуринского сельского</w:t>
            </w:r>
          </w:p>
          <w:p w:rsidR="004D34A6" w:rsidRPr="00CA54AF" w:rsidRDefault="008360AB" w:rsidP="00FD50A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4D34A6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Динской район </w:t>
            </w:r>
          </w:p>
          <w:p w:rsidR="004D34A6" w:rsidRPr="00CA54AF" w:rsidRDefault="0079528F" w:rsidP="00FD50A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от  _____</w:t>
            </w:r>
            <w:r w:rsidR="00397217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022B85" w:rsidRPr="00CA54AF" w:rsidRDefault="00022B85" w:rsidP="00FD5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19"/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E22E3" w:rsidRPr="00CA54AF" w:rsidRDefault="003E22E3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025CF" w:rsidRPr="00CA54AF" w:rsidRDefault="00DD711E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5A2C79" w:rsidRPr="00CA54AF" w:rsidRDefault="00CA54AF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D711E" w:rsidRPr="00CA54AF">
        <w:rPr>
          <w:rFonts w:ascii="Times New Roman" w:hAnsi="Times New Roman" w:cs="Times New Roman"/>
          <w:color w:val="auto"/>
          <w:sz w:val="28"/>
          <w:szCs w:val="28"/>
        </w:rPr>
        <w:t>редоставлени</w:t>
      </w:r>
      <w:r w:rsidR="000D5498" w:rsidRPr="00CA54AF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18B6" w:rsidRPr="00CA54A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16917" w:rsidRPr="00CA54AF">
        <w:rPr>
          <w:rFonts w:ascii="Times New Roman" w:hAnsi="Times New Roman" w:cs="Times New Roman"/>
          <w:color w:val="auto"/>
          <w:sz w:val="28"/>
          <w:szCs w:val="28"/>
        </w:rPr>
        <w:t>униципальной услуги</w:t>
      </w:r>
    </w:p>
    <w:p w:rsidR="00DD711E" w:rsidRPr="00CA54AF" w:rsidRDefault="00DD711E" w:rsidP="006B720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kern w:val="1"/>
          <w:sz w:val="28"/>
          <w:szCs w:val="28"/>
        </w:rPr>
      </w:pPr>
      <w:r w:rsidRPr="00CA54AF">
        <w:rPr>
          <w:rFonts w:ascii="Times New Roman" w:hAnsi="Times New Roman" w:cs="Times New Roman"/>
          <w:bCs w:val="0"/>
          <w:color w:val="auto"/>
          <w:kern w:val="1"/>
          <w:sz w:val="28"/>
          <w:szCs w:val="28"/>
        </w:rPr>
        <w:t>«</w:t>
      </w:r>
      <w:r w:rsidR="006C364B" w:rsidRPr="00CA54AF">
        <w:rPr>
          <w:rFonts w:ascii="Times New Roman" w:hAnsi="Times New Roman" w:cs="Times New Roman"/>
          <w:bCs w:val="0"/>
          <w:color w:val="auto"/>
          <w:kern w:val="2"/>
          <w:sz w:val="28"/>
          <w:szCs w:val="28"/>
        </w:rPr>
        <w:t>Присвоение, изменение и аннулирование адресов</w:t>
      </w:r>
      <w:r w:rsidRPr="00CA54AF">
        <w:rPr>
          <w:rFonts w:ascii="Times New Roman" w:hAnsi="Times New Roman" w:cs="Times New Roman"/>
          <w:bCs w:val="0"/>
          <w:color w:val="auto"/>
          <w:kern w:val="1"/>
          <w:sz w:val="28"/>
          <w:szCs w:val="28"/>
        </w:rPr>
        <w:t>»</w:t>
      </w:r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A233C" w:rsidRPr="00CA54AF" w:rsidRDefault="006A233C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A233C" w:rsidRPr="00CA54AF" w:rsidRDefault="006A233C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A233C" w:rsidRPr="00CA54AF" w:rsidRDefault="006A233C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A233C" w:rsidRPr="00CA54AF" w:rsidRDefault="006A233C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C364B" w:rsidRPr="00CA54AF" w:rsidRDefault="006C364B" w:rsidP="003E22E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957E5E" w:rsidRPr="00CA54AF" w:rsidRDefault="00957E5E" w:rsidP="003E22E3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066F15" w:rsidRPr="00CA54AF" w:rsidRDefault="00066F15" w:rsidP="0091726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66F15" w:rsidRPr="00CA54AF" w:rsidRDefault="00066F15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22B85" w:rsidRPr="00CA54AF" w:rsidRDefault="00022B85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lastRenderedPageBreak/>
        <w:t>I. Общие положения</w:t>
      </w:r>
    </w:p>
    <w:bookmarkEnd w:id="0"/>
    <w:p w:rsidR="00022B85" w:rsidRPr="00CA54AF" w:rsidRDefault="00022B85" w:rsidP="00FD5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2B85" w:rsidRPr="00CA54AF" w:rsidRDefault="008318B6" w:rsidP="00FD50AD">
      <w:pPr>
        <w:pStyle w:val="1"/>
        <w:numPr>
          <w:ilvl w:val="1"/>
          <w:numId w:val="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"/>
      <w:r w:rsidRPr="00CA54AF">
        <w:rPr>
          <w:rFonts w:ascii="Times New Roman" w:hAnsi="Times New Roman" w:cs="Times New Roman"/>
          <w:color w:val="auto"/>
          <w:sz w:val="28"/>
          <w:szCs w:val="28"/>
        </w:rPr>
        <w:t>Предмет регулирования а</w:t>
      </w:r>
      <w:r w:rsidR="00022B85" w:rsidRPr="00CA54AF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p w:rsidR="00441384" w:rsidRPr="00CA54AF" w:rsidRDefault="00441384" w:rsidP="0044138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1"/>
      <w:bookmarkEnd w:id="2"/>
    </w:p>
    <w:p w:rsidR="00C56732" w:rsidRPr="00CA54AF" w:rsidRDefault="00441384" w:rsidP="006C364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6B7207"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«</w:t>
      </w:r>
      <w:r w:rsidR="00EC3933"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Пр</w:t>
      </w:r>
      <w:r w:rsidR="00EC3933"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и</w:t>
      </w:r>
      <w:r w:rsidR="00EC3933"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своение, изменение и аннулирование адресов</w:t>
      </w:r>
      <w:r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»</w:t>
      </w:r>
      <w:r w:rsidR="001C61B9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Административный р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гламент), определяет сроки и последовательность административных процедур (действий) администрации Мичуринского</w:t>
      </w:r>
      <w:r w:rsidR="008360AB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 (далее – Адм</w:t>
      </w:r>
      <w:r w:rsidR="008360AB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360AB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нистрация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), а также порядок взаимодей</w:t>
      </w:r>
      <w:r w:rsidR="006B7207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ствия 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с заявителями, указанными в </w:t>
      </w:r>
      <w:r w:rsidRPr="00CA54AF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1.2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Административного регламента, порядок взаимоде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ствия с государственными организациями и иными организациями при п</w:t>
      </w:r>
      <w:r w:rsidR="0081040A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ред</w:t>
      </w:r>
      <w:r w:rsidR="0081040A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1040A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ставлении 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администрацией муниципальной услуги </w:t>
      </w:r>
      <w:r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«</w:t>
      </w:r>
      <w:r w:rsidR="006C364B" w:rsidRPr="00CA54AF"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Присвоение, изменение и аннулирование адресов</w:t>
      </w:r>
      <w:r w:rsidR="006C364B" w:rsidRPr="00CA54AF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</w:rPr>
        <w:t>»</w:t>
      </w:r>
      <w:r w:rsidR="00917263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(далее – Муниципальная услуга)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</w:p>
    <w:p w:rsidR="006C364B" w:rsidRPr="00CA54AF" w:rsidRDefault="006C364B" w:rsidP="006C364B">
      <w:pPr>
        <w:rPr>
          <w:rFonts w:ascii="Times New Roman" w:hAnsi="Times New Roman" w:cs="Times New Roman"/>
          <w:sz w:val="28"/>
          <w:szCs w:val="28"/>
        </w:rPr>
      </w:pPr>
    </w:p>
    <w:p w:rsidR="00441384" w:rsidRPr="00CA54AF" w:rsidRDefault="00C56732" w:rsidP="00890265">
      <w:pPr>
        <w:pStyle w:val="1"/>
        <w:spacing w:before="0" w:after="0"/>
        <w:ind w:left="-284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BA1ECF" w:rsidRPr="00CA54AF">
        <w:rPr>
          <w:rFonts w:ascii="Times New Roman" w:hAnsi="Times New Roman" w:cs="Times New Roman"/>
          <w:color w:val="auto"/>
          <w:sz w:val="28"/>
          <w:szCs w:val="28"/>
        </w:rPr>
        <w:t>Круг з</w:t>
      </w:r>
      <w:r w:rsidR="00441384" w:rsidRPr="00CA54AF">
        <w:rPr>
          <w:rFonts w:ascii="Times New Roman" w:hAnsi="Times New Roman" w:cs="Times New Roman"/>
          <w:color w:val="auto"/>
          <w:sz w:val="28"/>
          <w:szCs w:val="28"/>
        </w:rPr>
        <w:t>аявител</w:t>
      </w:r>
      <w:r w:rsidR="00BA1ECF" w:rsidRPr="00CA54AF">
        <w:rPr>
          <w:rFonts w:ascii="Times New Roman" w:hAnsi="Times New Roman" w:cs="Times New Roman"/>
          <w:color w:val="auto"/>
          <w:sz w:val="28"/>
          <w:szCs w:val="28"/>
        </w:rPr>
        <w:t>ей</w:t>
      </w:r>
    </w:p>
    <w:p w:rsidR="00441384" w:rsidRPr="00CA54AF" w:rsidRDefault="00441384" w:rsidP="004413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22"/>
      <w:r w:rsidRPr="00CA54AF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обратившимся</w:t>
      </w:r>
      <w:r w:rsidR="00EC3933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выраженным в письменной форме или форме электронного документа (дале</w:t>
      </w: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заявители):</w:t>
      </w:r>
      <w:bookmarkEnd w:id="4"/>
    </w:p>
    <w:p w:rsidR="004A03F1" w:rsidRPr="00CA54AF" w:rsidRDefault="001E16CD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 собственнико</w:t>
      </w:r>
      <w:r w:rsidR="004A03F1" w:rsidRPr="00CA54AF">
        <w:rPr>
          <w:rFonts w:ascii="Times New Roman" w:hAnsi="Times New Roman" w:cs="Times New Roman"/>
          <w:color w:val="000000"/>
          <w:sz w:val="28"/>
          <w:szCs w:val="28"/>
        </w:rPr>
        <w:t>м (физическим и юридическим лицам) объекта адрес</w:t>
      </w:r>
      <w:r w:rsidR="004A03F1"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A03F1" w:rsidRPr="00CA54AF">
        <w:rPr>
          <w:rFonts w:ascii="Times New Roman" w:hAnsi="Times New Roman" w:cs="Times New Roman"/>
          <w:color w:val="000000"/>
          <w:sz w:val="28"/>
          <w:szCs w:val="28"/>
        </w:rPr>
        <w:t>ции;</w:t>
      </w:r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2) заявителям (физическим и юридическим лицам), обладающим одним из следующих вещных прав на объект адресации:</w:t>
      </w:r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271"/>
      <w:r w:rsidRPr="00CA54AF">
        <w:rPr>
          <w:rFonts w:ascii="Times New Roman" w:hAnsi="Times New Roman" w:cs="Times New Roman"/>
          <w:color w:val="000000"/>
          <w:sz w:val="28"/>
          <w:szCs w:val="28"/>
        </w:rPr>
        <w:t>а) право хозяйственного ведения;</w:t>
      </w:r>
      <w:bookmarkEnd w:id="5"/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272"/>
      <w:r w:rsidRPr="00CA54AF">
        <w:rPr>
          <w:rFonts w:ascii="Times New Roman" w:hAnsi="Times New Roman" w:cs="Times New Roman"/>
          <w:color w:val="000000"/>
          <w:sz w:val="28"/>
          <w:szCs w:val="28"/>
        </w:rPr>
        <w:t>б) право оперативного управления;</w:t>
      </w:r>
      <w:bookmarkEnd w:id="6"/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273"/>
      <w:r w:rsidRPr="00CA54AF">
        <w:rPr>
          <w:rFonts w:ascii="Times New Roman" w:hAnsi="Times New Roman" w:cs="Times New Roman"/>
          <w:color w:val="000000"/>
          <w:sz w:val="28"/>
          <w:szCs w:val="28"/>
        </w:rPr>
        <w:t>в) право пожизненно наследуемого владения;</w:t>
      </w:r>
      <w:bookmarkEnd w:id="7"/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274"/>
      <w:r w:rsidRPr="00CA54AF">
        <w:rPr>
          <w:rFonts w:ascii="Times New Roman" w:hAnsi="Times New Roman" w:cs="Times New Roman"/>
          <w:color w:val="000000"/>
          <w:sz w:val="28"/>
          <w:szCs w:val="28"/>
        </w:rPr>
        <w:t>г) право постоянного (бессрочного) пользования.</w:t>
      </w:r>
      <w:bookmarkEnd w:id="8"/>
    </w:p>
    <w:p w:rsidR="001E16CD" w:rsidRPr="00CA54AF" w:rsidRDefault="004A03F1" w:rsidP="003E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3) уполномоченным представителям заявителей, указанных в подпу</w:t>
      </w:r>
      <w:r w:rsidR="001E16C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нкте 1), 2) пункта 1.2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действующим в силу полномочий, </w:t>
      </w:r>
      <w:r w:rsidR="001E16CD" w:rsidRPr="00CA54AF">
        <w:rPr>
          <w:rFonts w:ascii="Times New Roman" w:hAnsi="Times New Roman" w:cs="Times New Roman"/>
          <w:sz w:val="28"/>
          <w:szCs w:val="28"/>
        </w:rPr>
        <w:t>основанных на оформленной в установленном законодательством Российской Федерации порядке доверенности, на указании федерального зак</w:t>
      </w:r>
      <w:r w:rsidR="001E16CD" w:rsidRPr="00CA54AF">
        <w:rPr>
          <w:rFonts w:ascii="Times New Roman" w:hAnsi="Times New Roman" w:cs="Times New Roman"/>
          <w:sz w:val="28"/>
          <w:szCs w:val="28"/>
        </w:rPr>
        <w:t>о</w:t>
      </w:r>
      <w:r w:rsidR="001E16CD" w:rsidRPr="00CA54AF">
        <w:rPr>
          <w:rFonts w:ascii="Times New Roman" w:hAnsi="Times New Roman" w:cs="Times New Roman"/>
          <w:sz w:val="28"/>
          <w:szCs w:val="28"/>
        </w:rPr>
        <w:t>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E16CD" w:rsidRPr="00CA54AF" w:rsidRDefault="001E16CD" w:rsidP="001E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 xml:space="preserve">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1" w:history="1">
        <w:r w:rsidRPr="00CA54A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CA54AF">
        <w:rPr>
          <w:rFonts w:ascii="Times New Roman" w:hAnsi="Times New Roman" w:cs="Times New Roman"/>
          <w:sz w:val="28"/>
          <w:szCs w:val="28"/>
        </w:rPr>
        <w:t xml:space="preserve"> Ро</w:t>
      </w:r>
      <w:r w:rsidRPr="00CA54AF">
        <w:rPr>
          <w:rFonts w:ascii="Times New Roman" w:hAnsi="Times New Roman" w:cs="Times New Roman"/>
          <w:sz w:val="28"/>
          <w:szCs w:val="28"/>
        </w:rPr>
        <w:t>с</w:t>
      </w:r>
      <w:r w:rsidRPr="00CA54AF">
        <w:rPr>
          <w:rFonts w:ascii="Times New Roman" w:hAnsi="Times New Roman" w:cs="Times New Roman"/>
          <w:sz w:val="28"/>
          <w:szCs w:val="28"/>
        </w:rPr>
        <w:t>сийской Федерации порядке решением общего собрания указанных собстве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ников.</w:t>
      </w:r>
    </w:p>
    <w:p w:rsidR="001E16CD" w:rsidRPr="00CA54AF" w:rsidRDefault="001E16CD" w:rsidP="001E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</w:t>
      </w:r>
      <w:r w:rsidRPr="00CA54AF">
        <w:rPr>
          <w:rFonts w:ascii="Times New Roman" w:hAnsi="Times New Roman" w:cs="Times New Roman"/>
          <w:sz w:val="28"/>
          <w:szCs w:val="28"/>
        </w:rPr>
        <w:t>м</w:t>
      </w:r>
      <w:r w:rsidRPr="00CA54AF">
        <w:rPr>
          <w:rFonts w:ascii="Times New Roman" w:hAnsi="Times New Roman" w:cs="Times New Roman"/>
          <w:sz w:val="28"/>
          <w:szCs w:val="28"/>
        </w:rPr>
        <w:t>мерческого объединения граждан с заявлением вправе обратиться представ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тель указанных членов некоммерческих объединений, уполномоченный на п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дачу такого заявления принятым в установленном </w:t>
      </w:r>
      <w:hyperlink r:id="rId12" w:history="1">
        <w:r w:rsidRPr="00CA54A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A54AF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CA54AF">
        <w:rPr>
          <w:rFonts w:ascii="Times New Roman" w:hAnsi="Times New Roman" w:cs="Times New Roman"/>
          <w:sz w:val="28"/>
          <w:szCs w:val="28"/>
        </w:rPr>
        <w:t>й</w:t>
      </w:r>
      <w:r w:rsidRPr="00CA54AF">
        <w:rPr>
          <w:rFonts w:ascii="Times New Roman" w:hAnsi="Times New Roman" w:cs="Times New Roman"/>
          <w:sz w:val="28"/>
          <w:szCs w:val="28"/>
        </w:rPr>
        <w:t>ской Федерации порядке решением общего собрания членов такого некомме</w:t>
      </w:r>
      <w:r w:rsidRPr="00CA54AF">
        <w:rPr>
          <w:rFonts w:ascii="Times New Roman" w:hAnsi="Times New Roman" w:cs="Times New Roman"/>
          <w:sz w:val="28"/>
          <w:szCs w:val="28"/>
        </w:rPr>
        <w:t>р</w:t>
      </w:r>
      <w:r w:rsidRPr="00CA54AF">
        <w:rPr>
          <w:rFonts w:ascii="Times New Roman" w:hAnsi="Times New Roman" w:cs="Times New Roman"/>
          <w:sz w:val="28"/>
          <w:szCs w:val="28"/>
        </w:rPr>
        <w:t>ческого объединения.</w:t>
      </w:r>
      <w:proofErr w:type="gramEnd"/>
    </w:p>
    <w:p w:rsidR="00441384" w:rsidRPr="00CA54AF" w:rsidRDefault="00441384" w:rsidP="001E1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CE1" w:rsidRPr="00CA54AF" w:rsidRDefault="008B43AE" w:rsidP="004D7D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 1.3</w:t>
      </w:r>
      <w:r w:rsidR="004D7DC6"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.Требования к порядку информирования о предоставлении     </w:t>
      </w:r>
    </w:p>
    <w:p w:rsidR="004D7DC6" w:rsidRPr="00CA54AF" w:rsidRDefault="004D7DC6" w:rsidP="004D7D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Муниципальной услуги</w:t>
      </w:r>
    </w:p>
    <w:p w:rsidR="004D7DC6" w:rsidRPr="00CA54AF" w:rsidRDefault="004D7DC6" w:rsidP="004D7DC6">
      <w:pPr>
        <w:pStyle w:val="1"/>
        <w:spacing w:before="0" w:after="0"/>
        <w:ind w:left="630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4D7DC6" w:rsidRPr="00CA54AF" w:rsidRDefault="004D7DC6" w:rsidP="004D7DC6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1.3.1. Информирование о предоставлении Муниципальной услуги, в том числе о месте нахождения</w:t>
      </w:r>
      <w:r w:rsidR="008B43AE" w:rsidRPr="00CA54AF">
        <w:rPr>
          <w:rFonts w:ascii="Times New Roman" w:hAnsi="Times New Roman" w:cs="Times New Roman"/>
          <w:sz w:val="28"/>
          <w:szCs w:val="28"/>
        </w:rPr>
        <w:t xml:space="preserve"> и графике работы организаций</w:t>
      </w:r>
      <w:r w:rsidRPr="00CA54AF">
        <w:rPr>
          <w:rFonts w:ascii="Times New Roman" w:hAnsi="Times New Roman" w:cs="Times New Roman"/>
          <w:sz w:val="28"/>
          <w:szCs w:val="28"/>
        </w:rPr>
        <w:t>, предоставляю</w:t>
      </w:r>
      <w:r w:rsidR="008B43AE" w:rsidRPr="00CA54AF">
        <w:rPr>
          <w:rFonts w:ascii="Times New Roman" w:hAnsi="Times New Roman" w:cs="Times New Roman"/>
          <w:sz w:val="28"/>
          <w:szCs w:val="28"/>
        </w:rPr>
        <w:t>щих</w:t>
      </w:r>
      <w:r w:rsidR="001A4D80" w:rsidRPr="00CA54AF">
        <w:rPr>
          <w:rFonts w:ascii="Times New Roman" w:hAnsi="Times New Roman" w:cs="Times New Roman"/>
          <w:sz w:val="28"/>
          <w:szCs w:val="28"/>
        </w:rPr>
        <w:t xml:space="preserve"> М</w:t>
      </w:r>
      <w:r w:rsidRPr="00CA54AF">
        <w:rPr>
          <w:rFonts w:ascii="Times New Roman" w:hAnsi="Times New Roman" w:cs="Times New Roman"/>
          <w:sz w:val="28"/>
          <w:szCs w:val="28"/>
        </w:rPr>
        <w:t>ун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ципальную услугу, осуществляется:</w:t>
      </w:r>
    </w:p>
    <w:p w:rsidR="004D7DC6" w:rsidRPr="00CA54AF" w:rsidRDefault="0032424D" w:rsidP="004D7DC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1) в </w:t>
      </w:r>
      <w:r w:rsidR="003B4251" w:rsidRPr="00CA5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бюджетном  учреждении "Многофункциональный центр предоста</w:t>
      </w:r>
      <w:r w:rsidR="003B4251" w:rsidRPr="00CA5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3B4251" w:rsidRPr="00CA5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ления государственных и муниципальных услуг Динского муниципального района Краснодарского края», </w:t>
      </w:r>
      <w:r w:rsidR="004D7DC6" w:rsidRPr="00CA54AF">
        <w:rPr>
          <w:rFonts w:ascii="Times New Roman" w:hAnsi="Times New Roman" w:cs="Times New Roman"/>
          <w:sz w:val="28"/>
          <w:szCs w:val="28"/>
        </w:rPr>
        <w:t xml:space="preserve"> (да</w:t>
      </w:r>
      <w:r w:rsidRPr="00CA54AF">
        <w:rPr>
          <w:rFonts w:ascii="Times New Roman" w:hAnsi="Times New Roman" w:cs="Times New Roman"/>
          <w:sz w:val="28"/>
          <w:szCs w:val="28"/>
        </w:rPr>
        <w:t xml:space="preserve">лее – по тексту </w:t>
      </w:r>
      <w:r w:rsidR="004D7DC6" w:rsidRPr="00CA54AF">
        <w:rPr>
          <w:rFonts w:ascii="Times New Roman" w:hAnsi="Times New Roman" w:cs="Times New Roman"/>
          <w:sz w:val="28"/>
          <w:szCs w:val="28"/>
        </w:rPr>
        <w:t>«МФЦ»):</w:t>
      </w:r>
    </w:p>
    <w:p w:rsidR="004D7DC6" w:rsidRPr="00CA54AF" w:rsidRDefault="004D7DC6" w:rsidP="004D7DC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-при личном обращении;</w:t>
      </w:r>
    </w:p>
    <w:p w:rsidR="004D7DC6" w:rsidRPr="00CA54AF" w:rsidRDefault="004D7DC6" w:rsidP="004D7DC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-посредством Интернет-сайта - 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dinsk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-телефона – 8 (861 62) 6-64-14</w:t>
      </w:r>
      <w:r w:rsidRPr="00CA54AF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2) в администрации Мичуринского сельского поселения: 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в устной форме при личном обращении;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с использованием телефонной связи тел. 8(86162)79149;</w:t>
      </w:r>
    </w:p>
    <w:p w:rsidR="003B4251" w:rsidRPr="00CA54AF" w:rsidRDefault="004D7DC6" w:rsidP="003B4251">
      <w:pPr>
        <w:pStyle w:val="aff2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 письменным обращениям</w:t>
      </w:r>
      <w:r w:rsidR="003B4251" w:rsidRPr="00CA54AF">
        <w:rPr>
          <w:rFonts w:ascii="Times New Roman" w:hAnsi="Times New Roman" w:cs="Times New Roman"/>
          <w:sz w:val="28"/>
          <w:szCs w:val="28"/>
        </w:rPr>
        <w:t>:</w:t>
      </w:r>
    </w:p>
    <w:p w:rsidR="004D7DC6" w:rsidRPr="00CA54AF" w:rsidRDefault="004D7DC6" w:rsidP="003B4251">
      <w:pPr>
        <w:tabs>
          <w:tab w:val="left" w:pos="900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3) посредством размещения информации на официальном сайте администрации Мичуринского сельского поселения. Адрес официального сайта в информац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«Интернет»:</w:t>
      </w:r>
      <w:hyperlink r:id="rId13" w:history="1"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michurinskoe</w:t>
        </w:r>
        <w:proofErr w:type="spellEnd"/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4D7DC6" w:rsidRPr="00CA54AF" w:rsidRDefault="004D7DC6" w:rsidP="004D7DC6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4) посредством размещения информации в федеральной государственной и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формационной системе «Единый портал государственных и муниципальных услуг (функций)».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1.3.2.Консультирование по вопросам предоставления Муниципальной услуги осуществляется бесплатно.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1.3.3. Специалист, осуществляющий консультирование (посредством т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лефона или лично) по вопросам предоставления Муниципальной услуги, до</w:t>
      </w:r>
      <w:r w:rsidRPr="00CA54AF">
        <w:rPr>
          <w:rFonts w:ascii="Times New Roman" w:hAnsi="Times New Roman" w:cs="Times New Roman"/>
          <w:sz w:val="28"/>
          <w:szCs w:val="28"/>
        </w:rPr>
        <w:t>л</w:t>
      </w:r>
      <w:r w:rsidRPr="00CA54AF">
        <w:rPr>
          <w:rFonts w:ascii="Times New Roman" w:hAnsi="Times New Roman" w:cs="Times New Roman"/>
          <w:sz w:val="28"/>
          <w:szCs w:val="28"/>
        </w:rPr>
        <w:t xml:space="preserve">жен корректно и внимательно относиться  к заявителям. 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милию, имя и отчество, должность, а затем в вежливой форме чётко и подробно проинформировать обратившегося по интересующим его вопросам.</w:t>
      </w:r>
      <w:proofErr w:type="gramEnd"/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CA54AF">
        <w:rPr>
          <w:rFonts w:ascii="Times New Roman" w:hAnsi="Times New Roman" w:cs="Times New Roman"/>
          <w:sz w:val="28"/>
          <w:szCs w:val="28"/>
        </w:rPr>
        <w:t>д</w:t>
      </w:r>
      <w:r w:rsidRPr="00CA54AF">
        <w:rPr>
          <w:rFonts w:ascii="Times New Roman" w:hAnsi="Times New Roman" w:cs="Times New Roman"/>
          <w:sz w:val="28"/>
          <w:szCs w:val="28"/>
        </w:rPr>
        <w:t>готовка ответа требует продолжительного времени, он может предложить з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яв</w:t>
      </w:r>
      <w:r w:rsidR="00CB6674"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телю обратиться письменно, либо назначить другое удобное для заинтер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 xml:space="preserve">сованного лица время для получения информации. 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</w:t>
      </w:r>
      <w:r w:rsidRPr="00CA54AF">
        <w:rPr>
          <w:rFonts w:ascii="Times New Roman" w:hAnsi="Times New Roman" w:cs="Times New Roman"/>
          <w:sz w:val="28"/>
          <w:szCs w:val="28"/>
        </w:rPr>
        <w:t>ч</w:t>
      </w:r>
      <w:r w:rsidRPr="00CA54AF">
        <w:rPr>
          <w:rFonts w:ascii="Times New Roman" w:hAnsi="Times New Roman" w:cs="Times New Roman"/>
          <w:sz w:val="28"/>
          <w:szCs w:val="28"/>
        </w:rPr>
        <w:t>ного устного информирования – не более 20 минут.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1.3.4.Индивидуальное письменное информирование (либо по электронной почте) осуществляется путём направления письменного ответа (либо электро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ного письма) на адрес, указанный заявителем, либо на адрес (электронной п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чты заявителя) и должно содержать чёткий ответ на поставленные вопросы.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1.3.5.Информационные стенды, размещённые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 Администр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ции, предоставляющие Муниципальную услугу должны содержать: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-режим работы, адреса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, Администрации;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-адрес официального сайта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, Администрации, адрес</w:t>
      </w:r>
      <w:r w:rsidR="00293447"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-почтовые адреса, телефоны, фамилии руководителей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 Админ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 xml:space="preserve">страции; 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lastRenderedPageBreak/>
        <w:t>порядок получения консультаций о предоставлении Муниципальной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-порядок и сроки предоставления Муниципальной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-основания для отказа в приёме документов о предоставлении Муниц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-основания для отказа в предоставлении Муниципальной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-досудебный (внесудебный) порядок обжалования решений и действий (бездействия)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293447" w:rsidRPr="00CA54AF">
        <w:rPr>
          <w:rFonts w:ascii="Times New Roman" w:hAnsi="Times New Roman" w:cs="Times New Roman"/>
          <w:sz w:val="28"/>
          <w:szCs w:val="28"/>
        </w:rPr>
        <w:t xml:space="preserve"> и Администрации, а также их</w:t>
      </w:r>
      <w:r w:rsidRPr="00CA54AF">
        <w:rPr>
          <w:rFonts w:ascii="Times New Roman" w:hAnsi="Times New Roman" w:cs="Times New Roman"/>
          <w:sz w:val="28"/>
          <w:szCs w:val="28"/>
        </w:rPr>
        <w:t xml:space="preserve"> должностных лиц и мун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ципальных служащих;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-иную информацию, необходимую для получения Муниципальной усл</w:t>
      </w:r>
      <w:r w:rsidRPr="00CA54AF">
        <w:rPr>
          <w:rFonts w:ascii="Times New Roman" w:hAnsi="Times New Roman" w:cs="Times New Roman"/>
          <w:sz w:val="28"/>
          <w:szCs w:val="28"/>
        </w:rPr>
        <w:t>у</w:t>
      </w:r>
      <w:r w:rsidRPr="00CA54AF">
        <w:rPr>
          <w:rFonts w:ascii="Times New Roman" w:hAnsi="Times New Roman" w:cs="Times New Roman"/>
          <w:sz w:val="28"/>
          <w:szCs w:val="28"/>
        </w:rPr>
        <w:t>ги.</w:t>
      </w:r>
    </w:p>
    <w:p w:rsidR="004D7DC6" w:rsidRPr="00CA54AF" w:rsidRDefault="004D7DC6" w:rsidP="004D7DC6">
      <w:pPr>
        <w:pStyle w:val="aff2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Такая же информация размещается на официальном сайте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dinsk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A54AF">
        <w:rPr>
          <w:rFonts w:ascii="Times New Roman" w:hAnsi="Times New Roman" w:cs="Times New Roman"/>
          <w:sz w:val="28"/>
          <w:szCs w:val="28"/>
        </w:rPr>
        <w:t xml:space="preserve">) и  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сайте Администрации Мичуринского сельского посел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ния  www.michurinskoe.org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Pr="00CA54AF" w:rsidRDefault="004D7DC6" w:rsidP="004D7D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1.3.6. Информация о месте нахождения и графике работы, справочных т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="00293447" w:rsidRPr="00CA54AF">
        <w:rPr>
          <w:rFonts w:ascii="Times New Roman" w:hAnsi="Times New Roman" w:cs="Times New Roman"/>
          <w:sz w:val="28"/>
          <w:szCs w:val="28"/>
        </w:rPr>
        <w:t>лефонах</w:t>
      </w:r>
      <w:r w:rsidRPr="00CA54AF">
        <w:rPr>
          <w:rFonts w:ascii="Times New Roman" w:hAnsi="Times New Roman" w:cs="Times New Roman"/>
          <w:sz w:val="28"/>
          <w:szCs w:val="28"/>
        </w:rPr>
        <w:t xml:space="preserve"> организаций, непосредственно предоставляющих услугу, или учас</w:t>
      </w:r>
      <w:r w:rsidRPr="00CA54AF">
        <w:rPr>
          <w:rFonts w:ascii="Times New Roman" w:hAnsi="Times New Roman" w:cs="Times New Roman"/>
          <w:sz w:val="28"/>
          <w:szCs w:val="28"/>
        </w:rPr>
        <w:t>т</w:t>
      </w:r>
      <w:r w:rsidRPr="00CA54AF">
        <w:rPr>
          <w:rFonts w:ascii="Times New Roman" w:hAnsi="Times New Roman" w:cs="Times New Roman"/>
          <w:sz w:val="28"/>
          <w:szCs w:val="28"/>
        </w:rPr>
        <w:t>вующих в предоставлении Муниципальной услуги: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41"/>
        <w:gridCol w:w="2028"/>
        <w:gridCol w:w="2125"/>
        <w:gridCol w:w="1982"/>
      </w:tblGrid>
      <w:tr w:rsidR="004D7DC6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о</w:t>
            </w: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ганизации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График работы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 и документов, выдача док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Юридический адрес организ</w:t>
            </w: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ции, телефон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Адреса сайта и электронной почты </w:t>
            </w:r>
          </w:p>
        </w:tc>
      </w:tr>
      <w:tr w:rsidR="004D7DC6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DC6" w:rsidRPr="00CA54AF" w:rsidTr="004D7DC6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sz w:val="28"/>
                <w:szCs w:val="28"/>
              </w:rPr>
              <w:t>Орган, непосредственно предоставляющий услугу</w:t>
            </w:r>
          </w:p>
        </w:tc>
      </w:tr>
      <w:tr w:rsidR="004D7DC6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Администрация Мичуринского сельского пос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пятница с 08-00 до 16-00, </w:t>
            </w:r>
          </w:p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предпраз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ничные дни: с 8-00 до 15-00. Перерыв на обед: с 12-00 до 12-50. 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ходные дни: суббота, во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кресенье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CB6674" w:rsidRPr="00CA54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среда: с 08-00 до 16-00,  П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рерыв на обед: с 12-00 до 12-50</w:t>
            </w:r>
            <w:r w:rsidR="00293447" w:rsidRPr="00CA5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3447" w:rsidRPr="00CA54AF" w:rsidRDefault="00293447" w:rsidP="002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  <w:p w:rsidR="00293447" w:rsidRPr="00CA54AF" w:rsidRDefault="00293447" w:rsidP="002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суббота, во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кресенье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353207 Россия, Краснодарский край, Динской район, пос. Агроном, ул. Почтовая, 14, тел. 8 (861 62) 79 -1 - 49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www.michurinskoe.org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mihurinskoesel@rambler.ru</w:t>
            </w:r>
          </w:p>
        </w:tc>
      </w:tr>
      <w:tr w:rsidR="004D7DC6" w:rsidRPr="00CA54AF" w:rsidTr="004D7DC6">
        <w:trPr>
          <w:trHeight w:val="54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A54AF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Организации, участвующие в предоставлении услуги</w:t>
            </w:r>
          </w:p>
        </w:tc>
      </w:tr>
      <w:tr w:rsidR="004D7DC6" w:rsidRPr="00957E5E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D" w:rsidRPr="00CA54AF" w:rsidRDefault="00CA5E97" w:rsidP="0032424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Бюджетное  учреждение 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"Многофункци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нальный центр предоставления государственных и муниципальных услуг Динского муниципального района Красн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дарского края»,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Понедельник-пятница с 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08.00 до 20.00 без перерыва, суббота с 08.00 до 13.00. Выхо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ной ден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Понедельник-пятница с 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08.00 до 19-00 без перерыва, суббота с 08-00 до 13-00</w:t>
            </w:r>
            <w:r w:rsidR="00186D69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дни: суббота, воскресенье.</w:t>
            </w:r>
          </w:p>
          <w:p w:rsidR="00186D69" w:rsidRPr="00CA54AF" w:rsidRDefault="00186D69" w:rsidP="00186D6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Перерыв на обед: с 12-00 до 12-50;</w:t>
            </w:r>
          </w:p>
          <w:p w:rsidR="00186D69" w:rsidRPr="00CA54AF" w:rsidRDefault="00186D69" w:rsidP="0018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353200 Россия, Краснодарский 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Динской район, станица Динская, ул. Красная, д. 112, тел. 8 (861 62) 6-64-14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lastRenderedPageBreak/>
              <w:t>www.dinsk. e-mfc.ru</w:t>
            </w:r>
            <w:r w:rsidRPr="00CA5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lastRenderedPageBreak/>
              <w:t>mfc_dinsk@mail.ru</w:t>
            </w:r>
          </w:p>
        </w:tc>
      </w:tr>
      <w:tr w:rsidR="004D7DC6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Динской отдел Администрации Федеральной службы госуда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ственной рег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страции, кадастра и картографии по Краснодарскому краю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ничные дни: с 8-00 до 15-00. Перерыв на обед: с 12-00 до 12-50. 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ходные дни: суббота, во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кресенье.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ничные дни: с 8-00 до 15-00. Перерыв на обед: с 12-00 до 12-30</w:t>
            </w:r>
          </w:p>
          <w:p w:rsidR="00186D69" w:rsidRPr="00CA54AF" w:rsidRDefault="00186D69" w:rsidP="0018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353200 Россия, Краснодарский край, Динской район, станица Динская, ул. Кирпичная, 51, тел. 8 (861 62) 6-20-47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www.rosreestr.ru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="006B7207" w:rsidRPr="00CA54AF">
                <w:rPr>
                  <w:rStyle w:val="afff0"/>
                  <w:rFonts w:ascii="Times New Roman" w:hAnsi="Times New Roman" w:cs="Times New Roman"/>
                  <w:color w:val="auto"/>
                  <w:sz w:val="28"/>
                  <w:szCs w:val="28"/>
                </w:rPr>
                <w:t>OO_31@frskuban.ru</w:t>
              </w:r>
            </w:hyperlink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07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CA54AF" w:rsidRDefault="00D405D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Инспекция</w:t>
            </w:r>
          </w:p>
          <w:p w:rsidR="00D405DE" w:rsidRPr="00CA54AF" w:rsidRDefault="00D405DE" w:rsidP="00D4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</w:t>
            </w:r>
          </w:p>
          <w:p w:rsidR="00D405DE" w:rsidRPr="00CA54AF" w:rsidRDefault="00D405DE" w:rsidP="00D4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службы по </w:t>
            </w:r>
            <w:proofErr w:type="spell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району Краснодарского края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CA54AF" w:rsidRDefault="006B7207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6B7207" w:rsidRPr="00CA54AF" w:rsidRDefault="00D405DE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пятница с 09-00 до 17</w:t>
            </w:r>
            <w:r w:rsidR="006B7207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-00, </w:t>
            </w:r>
          </w:p>
          <w:p w:rsidR="006B7207" w:rsidRPr="00CA54AF" w:rsidRDefault="006B7207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предпраз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ничные дни: с 9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-00 до 15-00. 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Перерыв на обед: с 12-00 до 12-4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0. 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ходные дни: суббота, во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кресенье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CA54AF" w:rsidRDefault="006B7207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6B7207" w:rsidRPr="00CA54AF" w:rsidRDefault="00D405DE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четверг с 09-00 до 17</w:t>
            </w:r>
            <w:r w:rsidR="006B7207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-00, </w:t>
            </w:r>
          </w:p>
          <w:p w:rsidR="006B7207" w:rsidRPr="00CA54AF" w:rsidRDefault="006B7207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предпраз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ничные дни: с 9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-00 до 15-00. 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Перерыв на обед: с 12-00 до 12-4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0. 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ходные дни: суббота, во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кресенье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CA54AF" w:rsidRDefault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353200 Россия, Краснодарский край, Динской рай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он, станица Динская, ул. Гоголя, 108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тел. 886162-5-16-00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E" w:rsidRPr="00CA54AF" w:rsidRDefault="00D405DE" w:rsidP="00D405DE">
            <w:pPr>
              <w:pStyle w:val="aff2"/>
              <w:spacing w:line="480" w:lineRule="auto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info@ifns2330.</w:t>
            </w:r>
          </w:p>
          <w:p w:rsidR="006B7207" w:rsidRPr="00CA54AF" w:rsidRDefault="00D405DE" w:rsidP="00D405DE">
            <w:pPr>
              <w:pStyle w:val="aff2"/>
              <w:spacing w:line="480" w:lineRule="auto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.</w:t>
            </w:r>
          </w:p>
        </w:tc>
      </w:tr>
    </w:tbl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1.3.7. 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</w:t>
      </w:r>
      <w:r w:rsidR="008A2ACD" w:rsidRPr="00CA54AF">
        <w:rPr>
          <w:rFonts w:ascii="Times New Roman" w:hAnsi="Times New Roman" w:cs="Times New Roman"/>
          <w:sz w:val="28"/>
          <w:szCs w:val="28"/>
        </w:rPr>
        <w:t xml:space="preserve">я, информация об изменении </w:t>
      </w:r>
      <w:r w:rsidRPr="00CA54AF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 Администрации муниципального образования Мич</w:t>
      </w:r>
      <w:r w:rsidRPr="00CA54AF">
        <w:rPr>
          <w:rFonts w:ascii="Times New Roman" w:hAnsi="Times New Roman" w:cs="Times New Roman"/>
          <w:sz w:val="28"/>
          <w:szCs w:val="28"/>
        </w:rPr>
        <w:t>у</w:t>
      </w:r>
      <w:r w:rsidRPr="00CA54AF">
        <w:rPr>
          <w:rFonts w:ascii="Times New Roman" w:hAnsi="Times New Roman" w:cs="Times New Roman"/>
          <w:sz w:val="28"/>
          <w:szCs w:val="28"/>
        </w:rPr>
        <w:t xml:space="preserve">ринское сельское поселение.  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1.3.8.Порядок получения информации заявителем по вопросам пред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и услуг, которые являются необходимыми и обязательными для предоставления Муниципальной услуги, сведений о ходе 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>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bookmarkEnd w:id="3"/>
    <w:p w:rsidR="00257F0F" w:rsidRPr="00CA54AF" w:rsidRDefault="00257F0F" w:rsidP="00FD5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298" w:rsidRPr="00CA54AF" w:rsidRDefault="00D47298" w:rsidP="00D472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66"/>
      <w:r w:rsidRPr="00CA54A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47298" w:rsidRPr="00CA54AF" w:rsidRDefault="00D47298" w:rsidP="00D472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98" w:rsidRPr="00CA54AF" w:rsidRDefault="00D47298" w:rsidP="00A9449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D47298" w:rsidRPr="00CA54AF" w:rsidRDefault="00D47298" w:rsidP="006D63FC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 w:rsidR="006C364B" w:rsidRPr="00CA54AF">
        <w:rPr>
          <w:rFonts w:ascii="Times New Roman" w:hAnsi="Times New Roman" w:cs="Times New Roman"/>
          <w:bCs/>
          <w:kern w:val="2"/>
          <w:sz w:val="28"/>
          <w:szCs w:val="28"/>
        </w:rPr>
        <w:t>Присвоение, изменение и аннулир</w:t>
      </w:r>
      <w:r w:rsidR="006C364B" w:rsidRPr="00CA54AF">
        <w:rPr>
          <w:rFonts w:ascii="Times New Roman" w:hAnsi="Times New Roman" w:cs="Times New Roman"/>
          <w:bCs/>
          <w:kern w:val="2"/>
          <w:sz w:val="28"/>
          <w:szCs w:val="28"/>
        </w:rPr>
        <w:t>о</w:t>
      </w:r>
      <w:r w:rsidR="006C364B" w:rsidRPr="00CA54AF">
        <w:rPr>
          <w:rFonts w:ascii="Times New Roman" w:hAnsi="Times New Roman" w:cs="Times New Roman"/>
          <w:bCs/>
          <w:kern w:val="2"/>
          <w:sz w:val="28"/>
          <w:szCs w:val="28"/>
        </w:rPr>
        <w:t>вание адресов</w:t>
      </w:r>
      <w:r w:rsidR="00972DEB" w:rsidRPr="00CA54AF"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D47298" w:rsidRPr="00CA54AF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EC" w:rsidRPr="00917263" w:rsidRDefault="00D47298" w:rsidP="00D06A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17263">
        <w:rPr>
          <w:rFonts w:ascii="Times New Roman" w:hAnsi="Times New Roman" w:cs="Times New Roman"/>
          <w:color w:val="auto"/>
          <w:sz w:val="28"/>
          <w:szCs w:val="28"/>
        </w:rPr>
        <w:t xml:space="preserve">2.2. Наименование  </w:t>
      </w:r>
      <w:r w:rsidR="00D06AEC" w:rsidRPr="00917263">
        <w:rPr>
          <w:rFonts w:ascii="Times New Roman" w:hAnsi="Times New Roman" w:cs="Times New Roman"/>
          <w:color w:val="auto"/>
          <w:sz w:val="28"/>
          <w:szCs w:val="28"/>
        </w:rPr>
        <w:t>отраслевого (функционального) органа,</w:t>
      </w:r>
    </w:p>
    <w:p w:rsidR="00D47298" w:rsidRPr="00917263" w:rsidRDefault="00D47298" w:rsidP="00CA54A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17263">
        <w:rPr>
          <w:rFonts w:ascii="Times New Roman" w:hAnsi="Times New Roman" w:cs="Times New Roman"/>
          <w:color w:val="auto"/>
          <w:sz w:val="28"/>
          <w:szCs w:val="28"/>
        </w:rPr>
        <w:t>предоставляющего</w:t>
      </w:r>
      <w:proofErr w:type="gramEnd"/>
      <w:r w:rsidRPr="0091726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Муниципальную услугу</w:t>
      </w:r>
    </w:p>
    <w:p w:rsidR="00D47298" w:rsidRPr="00917263" w:rsidRDefault="00D47298" w:rsidP="00D472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98" w:rsidRPr="00917263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63">
        <w:rPr>
          <w:rFonts w:ascii="Times New Roman" w:hAnsi="Times New Roman" w:cs="Times New Roman"/>
          <w:sz w:val="28"/>
          <w:szCs w:val="28"/>
        </w:rPr>
        <w:t>2.2.1. Муни</w:t>
      </w:r>
      <w:r w:rsidR="00186D69" w:rsidRPr="00917263">
        <w:rPr>
          <w:rFonts w:ascii="Times New Roman" w:hAnsi="Times New Roman" w:cs="Times New Roman"/>
          <w:sz w:val="28"/>
          <w:szCs w:val="28"/>
        </w:rPr>
        <w:t xml:space="preserve">ципальную услугу предоставляет </w:t>
      </w:r>
      <w:r w:rsidR="00D06AEC" w:rsidRPr="00917263">
        <w:rPr>
          <w:rFonts w:ascii="Times New Roman" w:hAnsi="Times New Roman" w:cs="Times New Roman"/>
          <w:sz w:val="28"/>
          <w:szCs w:val="28"/>
        </w:rPr>
        <w:t>администрация</w:t>
      </w:r>
      <w:r w:rsidRPr="00917263">
        <w:rPr>
          <w:rFonts w:ascii="Times New Roman" w:hAnsi="Times New Roman" w:cs="Times New Roman"/>
          <w:sz w:val="28"/>
          <w:szCs w:val="28"/>
        </w:rPr>
        <w:t xml:space="preserve"> Мичури</w:t>
      </w:r>
      <w:r w:rsidRPr="00917263">
        <w:rPr>
          <w:rFonts w:ascii="Times New Roman" w:hAnsi="Times New Roman" w:cs="Times New Roman"/>
          <w:sz w:val="28"/>
          <w:szCs w:val="28"/>
        </w:rPr>
        <w:t>н</w:t>
      </w:r>
      <w:r w:rsidRPr="00917263">
        <w:rPr>
          <w:rFonts w:ascii="Times New Roman" w:hAnsi="Times New Roman" w:cs="Times New Roman"/>
          <w:sz w:val="28"/>
          <w:szCs w:val="28"/>
        </w:rPr>
        <w:t>ского сел</w:t>
      </w:r>
      <w:r w:rsidR="00D06AEC" w:rsidRPr="00917263">
        <w:rPr>
          <w:rFonts w:ascii="Times New Roman" w:hAnsi="Times New Roman" w:cs="Times New Roman"/>
          <w:sz w:val="28"/>
          <w:szCs w:val="28"/>
        </w:rPr>
        <w:t>ьского поселения  (далее - Администрация</w:t>
      </w:r>
      <w:r w:rsidRPr="00917263">
        <w:rPr>
          <w:rFonts w:ascii="Times New Roman" w:hAnsi="Times New Roman" w:cs="Times New Roman"/>
          <w:sz w:val="28"/>
          <w:szCs w:val="28"/>
        </w:rPr>
        <w:t>).  Прием заявлений с пр</w:t>
      </w:r>
      <w:r w:rsidRPr="00917263">
        <w:rPr>
          <w:rFonts w:ascii="Times New Roman" w:hAnsi="Times New Roman" w:cs="Times New Roman"/>
          <w:sz w:val="28"/>
          <w:szCs w:val="28"/>
        </w:rPr>
        <w:t>и</w:t>
      </w:r>
      <w:r w:rsidRPr="00917263">
        <w:rPr>
          <w:rFonts w:ascii="Times New Roman" w:hAnsi="Times New Roman" w:cs="Times New Roman"/>
          <w:sz w:val="28"/>
          <w:szCs w:val="28"/>
        </w:rPr>
        <w:t>лагаемыми документами и выдача документов по результатам оказания Мун</w:t>
      </w:r>
      <w:r w:rsidRPr="00917263">
        <w:rPr>
          <w:rFonts w:ascii="Times New Roman" w:hAnsi="Times New Roman" w:cs="Times New Roman"/>
          <w:sz w:val="28"/>
          <w:szCs w:val="28"/>
        </w:rPr>
        <w:t>и</w:t>
      </w:r>
      <w:r w:rsidRPr="00917263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в </w:t>
      </w:r>
      <w:r w:rsidR="0032424D" w:rsidRPr="00917263">
        <w:rPr>
          <w:rFonts w:ascii="Times New Roman" w:hAnsi="Times New Roman" w:cs="Times New Roman"/>
          <w:sz w:val="28"/>
          <w:szCs w:val="28"/>
        </w:rPr>
        <w:t>«МФЦ»</w:t>
      </w:r>
      <w:r w:rsidR="00D06AEC" w:rsidRPr="00917263">
        <w:rPr>
          <w:rFonts w:ascii="Times New Roman" w:hAnsi="Times New Roman" w:cs="Times New Roman"/>
          <w:sz w:val="28"/>
          <w:szCs w:val="28"/>
        </w:rPr>
        <w:t xml:space="preserve"> и в Администрации</w:t>
      </w:r>
      <w:r w:rsidRPr="00917263">
        <w:rPr>
          <w:rFonts w:ascii="Times New Roman" w:hAnsi="Times New Roman" w:cs="Times New Roman"/>
          <w:sz w:val="28"/>
          <w:szCs w:val="28"/>
        </w:rPr>
        <w:t>.</w:t>
      </w:r>
    </w:p>
    <w:p w:rsidR="00D47298" w:rsidRPr="00917263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63">
        <w:rPr>
          <w:rFonts w:ascii="Times New Roman" w:hAnsi="Times New Roman" w:cs="Times New Roman"/>
          <w:sz w:val="28"/>
          <w:szCs w:val="28"/>
        </w:rPr>
        <w:t>2.2.2.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</w:t>
      </w:r>
      <w:r w:rsidRPr="00917263">
        <w:rPr>
          <w:rFonts w:ascii="Times New Roman" w:hAnsi="Times New Roman" w:cs="Times New Roman"/>
          <w:sz w:val="28"/>
          <w:szCs w:val="28"/>
        </w:rPr>
        <w:t>у</w:t>
      </w:r>
      <w:r w:rsidRPr="00917263">
        <w:rPr>
          <w:rFonts w:ascii="Times New Roman" w:hAnsi="Times New Roman" w:cs="Times New Roman"/>
          <w:sz w:val="28"/>
          <w:szCs w:val="28"/>
        </w:rPr>
        <w:t>чения услуг, включенных в перечень услуг, которые являются необходимыми и об</w:t>
      </w:r>
      <w:r w:rsidR="001A4D80" w:rsidRPr="00917263">
        <w:rPr>
          <w:rFonts w:ascii="Times New Roman" w:hAnsi="Times New Roman" w:cs="Times New Roman"/>
          <w:sz w:val="28"/>
          <w:szCs w:val="28"/>
        </w:rPr>
        <w:t>язательными для предоставления М</w:t>
      </w:r>
      <w:r w:rsidRPr="00917263">
        <w:rPr>
          <w:rFonts w:ascii="Times New Roman" w:hAnsi="Times New Roman" w:cs="Times New Roman"/>
          <w:sz w:val="28"/>
          <w:szCs w:val="28"/>
        </w:rPr>
        <w:t>униципальных услуг.</w:t>
      </w:r>
    </w:p>
    <w:p w:rsidR="00D47298" w:rsidRPr="00917263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298" w:rsidRPr="00CA54AF" w:rsidRDefault="00D47298" w:rsidP="00D4729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98" w:rsidRPr="00CA54AF" w:rsidRDefault="00A9449B" w:rsidP="003E22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2.3. Результат предоставления М</w:t>
      </w:r>
      <w:r w:rsidR="00D47298" w:rsidRPr="00CA54AF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3E22E3" w:rsidRPr="00CA54AF" w:rsidRDefault="003E22E3" w:rsidP="003E22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4B" w:rsidRPr="00CA54AF" w:rsidRDefault="00D47298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6C364B" w:rsidRPr="00CA54AF" w:rsidRDefault="006C364B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 выдача заявителю постановления о присвоении, изменении, аннулир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вании адреса объекту адресации (дале</w:t>
      </w: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постановление)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Постановление о присвоении, изменении, аннулировании адреса объекту адресации содержит: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присвоенный объекту адресации адрес;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описание местоположения объекта адресации;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аннулируемый адрес объекта адресации и уникальный номер аннулир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емого адреса объекта адресации в государственном адресном реестре (в случае присвоения нового адреса объекту адресации);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другие необходимые сведения, определенные уполномоченным орг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ном.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случае присвоения адреса поставленному на государственный кадас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ровый учет объекту недвижимости в решении уполномоченного органа о пр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своении адреса объекту адресации также указывается кадастровый номер об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екта недвижимости, являющегося объектом адресации.</w:t>
      </w:r>
    </w:p>
    <w:p w:rsidR="006C364B" w:rsidRPr="00CA54AF" w:rsidRDefault="006C364B" w:rsidP="003E22E3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выдача решения об отказе в присвоении, изменении, аннулировании адреса объекту адресации по форме, установленной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реса, решения об отказе в присвоении объекту адресации адреса или аннулир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вании его адреса».</w:t>
      </w:r>
    </w:p>
    <w:p w:rsidR="00D47298" w:rsidRPr="00CA54AF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ACD" w:rsidRPr="00CA54AF" w:rsidRDefault="00D47298" w:rsidP="00D472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574BBE" w:rsidRPr="00CA54A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A2ACD" w:rsidRPr="00CA54AF"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="00574BBE" w:rsidRPr="00CA54AF">
        <w:rPr>
          <w:rFonts w:ascii="Times New Roman" w:hAnsi="Times New Roman" w:cs="Times New Roman"/>
          <w:color w:val="auto"/>
          <w:sz w:val="28"/>
          <w:szCs w:val="28"/>
        </w:rPr>
        <w:t>ки предоставления Муниципальной услуги</w:t>
      </w:r>
    </w:p>
    <w:p w:rsidR="008A2ACD" w:rsidRPr="00CA54AF" w:rsidRDefault="008A2ACD" w:rsidP="000D18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EC1" w:rsidRPr="00917263" w:rsidRDefault="00917263" w:rsidP="00917263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25"/>
      <w:bookmarkEnd w:id="9"/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06AEC" w:rsidRPr="0091726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 xml:space="preserve"> о присвоении объекту адресации адреса или аннулировании его адреса, а также</w:t>
      </w:r>
      <w:r w:rsidR="00D06AEC" w:rsidRPr="00917263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> об отказе в таком присвоении или аннулир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>о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>вании принимают</w:t>
      </w:r>
      <w:r w:rsidR="00D06AEC" w:rsidRPr="00917263">
        <w:rPr>
          <w:rFonts w:ascii="Times New Roman" w:hAnsi="Times New Roman" w:cs="Times New Roman"/>
          <w:bCs/>
          <w:sz w:val="28"/>
          <w:szCs w:val="28"/>
        </w:rPr>
        <w:t xml:space="preserve">ся Администрацией 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 xml:space="preserve"> в срок не более чем 18 рабочих дней со дня поступления заявления</w:t>
      </w:r>
      <w:r w:rsidR="00842513" w:rsidRPr="00917263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 документов (при наличии)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>.</w:t>
      </w:r>
    </w:p>
    <w:p w:rsidR="00FC0BE9" w:rsidRPr="00917263" w:rsidRDefault="00FC0BE9" w:rsidP="0091726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263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многофункциональ</w:t>
      </w:r>
      <w:r w:rsidR="007E4EC1" w:rsidRPr="00917263">
        <w:rPr>
          <w:rFonts w:ascii="Times New Roman" w:hAnsi="Times New Roman" w:cs="Times New Roman"/>
          <w:sz w:val="28"/>
          <w:szCs w:val="28"/>
        </w:rPr>
        <w:t>ный центр, срок предоставления М</w:t>
      </w:r>
      <w:r w:rsidRPr="00917263">
        <w:rPr>
          <w:rFonts w:ascii="Times New Roman" w:hAnsi="Times New Roman" w:cs="Times New Roman"/>
          <w:sz w:val="28"/>
          <w:szCs w:val="28"/>
        </w:rPr>
        <w:t>униципальной услуги исчисляется со дня передачи мн</w:t>
      </w:r>
      <w:r w:rsidRPr="00917263">
        <w:rPr>
          <w:rFonts w:ascii="Times New Roman" w:hAnsi="Times New Roman" w:cs="Times New Roman"/>
          <w:sz w:val="28"/>
          <w:szCs w:val="28"/>
        </w:rPr>
        <w:t>о</w:t>
      </w:r>
      <w:r w:rsidRPr="00917263">
        <w:rPr>
          <w:rFonts w:ascii="Times New Roman" w:hAnsi="Times New Roman" w:cs="Times New Roman"/>
          <w:sz w:val="28"/>
          <w:szCs w:val="28"/>
        </w:rPr>
        <w:t xml:space="preserve">гофункциональным центром заявления и </w:t>
      </w:r>
      <w:r w:rsidR="001A4D80" w:rsidRPr="00917263">
        <w:rPr>
          <w:rFonts w:ascii="Times New Roman" w:hAnsi="Times New Roman" w:cs="Times New Roman"/>
          <w:sz w:val="28"/>
          <w:szCs w:val="28"/>
        </w:rPr>
        <w:t>документов (при их наличии), в А</w:t>
      </w:r>
      <w:r w:rsidRPr="00917263">
        <w:rPr>
          <w:rFonts w:ascii="Times New Roman" w:hAnsi="Times New Roman" w:cs="Times New Roman"/>
          <w:sz w:val="28"/>
          <w:szCs w:val="28"/>
        </w:rPr>
        <w:t>д</w:t>
      </w:r>
      <w:r w:rsidRPr="00917263">
        <w:rPr>
          <w:rFonts w:ascii="Times New Roman" w:hAnsi="Times New Roman" w:cs="Times New Roman"/>
          <w:sz w:val="28"/>
          <w:szCs w:val="28"/>
        </w:rPr>
        <w:t>мини</w:t>
      </w:r>
      <w:r w:rsidR="001A4D80" w:rsidRPr="00917263">
        <w:rPr>
          <w:rFonts w:ascii="Times New Roman" w:hAnsi="Times New Roman" w:cs="Times New Roman"/>
          <w:sz w:val="28"/>
          <w:szCs w:val="28"/>
        </w:rPr>
        <w:t>страцию</w:t>
      </w:r>
      <w:r w:rsidRPr="00917263">
        <w:rPr>
          <w:rFonts w:ascii="Times New Roman" w:hAnsi="Times New Roman" w:cs="Times New Roman"/>
          <w:sz w:val="28"/>
          <w:szCs w:val="28"/>
        </w:rPr>
        <w:t>.</w:t>
      </w:r>
    </w:p>
    <w:p w:rsidR="003A11EB" w:rsidRPr="00CA54AF" w:rsidRDefault="003A11EB" w:rsidP="003C1F2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1F2B" w:rsidRPr="00CA54AF" w:rsidRDefault="003C1F2B" w:rsidP="00CA5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3C1F2B" w:rsidRPr="00CA54AF" w:rsidRDefault="003C1F2B" w:rsidP="003C1F2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F2B" w:rsidRPr="00CA54AF" w:rsidRDefault="003C1F2B" w:rsidP="00FC0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"/>
      <w:r w:rsidRPr="00CA54A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>:</w:t>
      </w:r>
    </w:p>
    <w:p w:rsidR="003C1F2B" w:rsidRPr="00CA54AF" w:rsidRDefault="003C1F2B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1) Гражданским кодексом Российской Федерации (часть первая) (перв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начальный текст документа опубликован в изданиях: «Собрание законодател</w:t>
      </w:r>
      <w:r w:rsidRPr="00CA54AF">
        <w:rPr>
          <w:rFonts w:ascii="Times New Roman" w:hAnsi="Times New Roman" w:cs="Times New Roman"/>
          <w:sz w:val="28"/>
          <w:szCs w:val="28"/>
        </w:rPr>
        <w:t>ь</w:t>
      </w:r>
      <w:r w:rsidRPr="00CA54AF">
        <w:rPr>
          <w:rFonts w:ascii="Times New Roman" w:hAnsi="Times New Roman" w:cs="Times New Roman"/>
          <w:sz w:val="28"/>
          <w:szCs w:val="28"/>
        </w:rPr>
        <w:t>ства РФ», N 32, ст. 3301, 05.12.94; «Российская газета», N 238-239, 08.12.94);</w:t>
      </w:r>
    </w:p>
    <w:p w:rsidR="003C1F2B" w:rsidRPr="00CA54AF" w:rsidRDefault="008B3D39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2) </w:t>
      </w:r>
      <w:r w:rsidR="003C1F2B" w:rsidRPr="00CA54AF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вторая) (перв</w:t>
      </w:r>
      <w:r w:rsidR="003C1F2B" w:rsidRPr="00CA54AF">
        <w:rPr>
          <w:rFonts w:ascii="Times New Roman" w:hAnsi="Times New Roman" w:cs="Times New Roman"/>
          <w:sz w:val="28"/>
          <w:szCs w:val="28"/>
        </w:rPr>
        <w:t>о</w:t>
      </w:r>
      <w:r w:rsidR="003C1F2B" w:rsidRPr="00CA54AF">
        <w:rPr>
          <w:rFonts w:ascii="Times New Roman" w:hAnsi="Times New Roman" w:cs="Times New Roman"/>
          <w:sz w:val="28"/>
          <w:szCs w:val="28"/>
        </w:rPr>
        <w:t xml:space="preserve">начальный текст документа опубликован в изданиях: </w:t>
      </w:r>
      <w:proofErr w:type="gramStart"/>
      <w:r w:rsidR="003C1F2B" w:rsidRPr="00CA54AF">
        <w:rPr>
          <w:rFonts w:ascii="Times New Roman" w:hAnsi="Times New Roman" w:cs="Times New Roman"/>
          <w:sz w:val="28"/>
          <w:szCs w:val="28"/>
        </w:rPr>
        <w:t>«Собрание законодател</w:t>
      </w:r>
      <w:r w:rsidR="003C1F2B" w:rsidRPr="00CA54AF">
        <w:rPr>
          <w:rFonts w:ascii="Times New Roman" w:hAnsi="Times New Roman" w:cs="Times New Roman"/>
          <w:sz w:val="28"/>
          <w:szCs w:val="28"/>
        </w:rPr>
        <w:t>ь</w:t>
      </w:r>
      <w:r w:rsidR="003C1F2B" w:rsidRPr="00CA54AF">
        <w:rPr>
          <w:rFonts w:ascii="Times New Roman" w:hAnsi="Times New Roman" w:cs="Times New Roman"/>
          <w:sz w:val="28"/>
          <w:szCs w:val="28"/>
        </w:rPr>
        <w:t>ства РФ», N 5, ст. 410, 29.01.96, «Российская газета», N 23, 06.02.96, N 24, 07.02.96, N 25, 08.02.96, N 27, 10.02.96);</w:t>
      </w:r>
      <w:proofErr w:type="gramEnd"/>
    </w:p>
    <w:p w:rsidR="00FC0BE9" w:rsidRPr="00CA54AF" w:rsidRDefault="008B3D39" w:rsidP="00FC0BE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3</w:t>
      </w:r>
      <w:r w:rsidR="003C1F2B" w:rsidRPr="00CA54AF">
        <w:rPr>
          <w:rFonts w:ascii="Times New Roman" w:hAnsi="Times New Roman" w:cs="Times New Roman"/>
          <w:sz w:val="28"/>
          <w:szCs w:val="28"/>
        </w:rPr>
        <w:t xml:space="preserve">) 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 (текст опубликован в «Росси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ской газете» от 25.12.1993 № 237);</w:t>
      </w:r>
    </w:p>
    <w:p w:rsidR="00FC0BE9" w:rsidRPr="00CA54AF" w:rsidRDefault="00FC0BE9" w:rsidP="00FC0BE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4) Федеральным законом от 06.10.2003 № 131-ФЗ «Об общих принципах организации местного самоуправления в Российской Федерации» (текст опу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ликован в «Российской газете» от 08.10.2003 № 202);</w:t>
      </w:r>
    </w:p>
    <w:p w:rsidR="00FC0BE9" w:rsidRPr="00CA54AF" w:rsidRDefault="00FC0BE9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5)</w:t>
      </w:r>
      <w:r w:rsidRPr="00CA54AF">
        <w:rPr>
          <w:rFonts w:ascii="Times New Roman" w:hAnsi="Times New Roman" w:cs="Times New Roman"/>
          <w:sz w:val="28"/>
          <w:szCs w:val="28"/>
        </w:rPr>
        <w:t xml:space="preserve">  Федеральным законом от 27 мая 2014 года № 136-ФЗ « О внесении изменений в статью 26.3 Федерального закона «Об общих принципах организ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ции законодательных (представительных) и исполнительных органов госуда</w:t>
      </w:r>
      <w:r w:rsidRPr="00CA54AF">
        <w:rPr>
          <w:rFonts w:ascii="Times New Roman" w:hAnsi="Times New Roman" w:cs="Times New Roman"/>
          <w:sz w:val="28"/>
          <w:szCs w:val="28"/>
        </w:rPr>
        <w:t>р</w:t>
      </w:r>
      <w:r w:rsidRPr="00CA54AF">
        <w:rPr>
          <w:rFonts w:ascii="Times New Roman" w:hAnsi="Times New Roman" w:cs="Times New Roman"/>
          <w:sz w:val="28"/>
          <w:szCs w:val="28"/>
        </w:rPr>
        <w:t>ственной власти субъектов  Российской Федерации»  и Федеральный закон                   « Об общих принципах местного самоуправления в Российской Федерации»;</w:t>
      </w:r>
    </w:p>
    <w:p w:rsidR="00FC0BE9" w:rsidRPr="00CA54AF" w:rsidRDefault="00FC0BE9" w:rsidP="00FC0B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           6) Федеральным законом от 27.07.2010 № 210-ФЗ «Об организации предоставления государственных и муниципальных услуг» (текст опубликован в «Российской газете» от 30.07.2010 № 168);</w:t>
      </w:r>
    </w:p>
    <w:p w:rsidR="00FC0BE9" w:rsidRPr="00CA54AF" w:rsidRDefault="00FC0BE9" w:rsidP="00FC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kern w:val="2"/>
          <w:sz w:val="28"/>
          <w:szCs w:val="28"/>
        </w:rPr>
        <w:t xml:space="preserve">    7)Федеральным  законом  от 01.12.2014 № 419-ФЗ « О внесении измен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ний в отдельные законодательные акты Российской Федерации по вопросам с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циальной защиты инвалидов в связи с ратификацией  Конвенции о правах инв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лидов»;</w:t>
      </w:r>
    </w:p>
    <w:p w:rsidR="00FC0BE9" w:rsidRPr="00CA54AF" w:rsidRDefault="00CA54AF" w:rsidP="001A4D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proofErr w:type="gramStart"/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8) Постановлением правительства Российской Федерации от 19.11.2014 № 1221 «Об утверждении Правил присвоения, изменения и аннулировании а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ресов» (текст постановления опубликован на «Официальном интернет-портале правовой информации» (www.pravo.gov.ru) 24.11.2014, в Собрании законод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 от 01.12.2014 № 48 ст. 6861);</w:t>
      </w:r>
      <w:proofErr w:type="gramEnd"/>
    </w:p>
    <w:p w:rsidR="003C1F2B" w:rsidRPr="00CA54AF" w:rsidRDefault="00FC0BE9" w:rsidP="00FC0BE9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 9</w:t>
      </w:r>
      <w:r w:rsidR="003C1F2B" w:rsidRPr="00CA54AF">
        <w:rPr>
          <w:rFonts w:ascii="Times New Roman" w:hAnsi="Times New Roman" w:cs="Times New Roman"/>
          <w:sz w:val="28"/>
          <w:szCs w:val="28"/>
        </w:rPr>
        <w:t xml:space="preserve">) 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3C1F2B"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остановлением</w:t>
      </w:r>
      <w:r w:rsidR="003C1F2B" w:rsidRPr="00CA54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N 373 «О разработке и утверждении административных регламентов и</w:t>
      </w:r>
      <w:r w:rsidR="003C1F2B" w:rsidRPr="00CA54AF">
        <w:rPr>
          <w:rFonts w:ascii="Times New Roman" w:hAnsi="Times New Roman" w:cs="Times New Roman"/>
          <w:sz w:val="28"/>
          <w:szCs w:val="28"/>
        </w:rPr>
        <w:t>с</w:t>
      </w:r>
      <w:r w:rsidR="003C1F2B" w:rsidRPr="00CA54AF">
        <w:rPr>
          <w:rFonts w:ascii="Times New Roman" w:hAnsi="Times New Roman" w:cs="Times New Roman"/>
          <w:sz w:val="28"/>
          <w:szCs w:val="28"/>
        </w:rPr>
        <w:t>полнения государственных функций и административных регламентов пред</w:t>
      </w:r>
      <w:r w:rsidR="003C1F2B" w:rsidRPr="00CA54AF">
        <w:rPr>
          <w:rFonts w:ascii="Times New Roman" w:hAnsi="Times New Roman" w:cs="Times New Roman"/>
          <w:sz w:val="28"/>
          <w:szCs w:val="28"/>
        </w:rPr>
        <w:t>о</w:t>
      </w:r>
      <w:r w:rsidR="003C1F2B" w:rsidRPr="00CA54AF">
        <w:rPr>
          <w:rFonts w:ascii="Times New Roman" w:hAnsi="Times New Roman" w:cs="Times New Roman"/>
          <w:sz w:val="28"/>
          <w:szCs w:val="28"/>
        </w:rPr>
        <w:t>ставления государственных услуг» (текст опубликован в «Собрании законод</w:t>
      </w:r>
      <w:r w:rsidR="003C1F2B" w:rsidRPr="00CA54AF">
        <w:rPr>
          <w:rFonts w:ascii="Times New Roman" w:hAnsi="Times New Roman" w:cs="Times New Roman"/>
          <w:sz w:val="28"/>
          <w:szCs w:val="28"/>
        </w:rPr>
        <w:t>а</w:t>
      </w:r>
      <w:r w:rsidR="003C1F2B" w:rsidRPr="00CA54AF">
        <w:rPr>
          <w:rFonts w:ascii="Times New Roman" w:hAnsi="Times New Roman" w:cs="Times New Roman"/>
          <w:sz w:val="28"/>
          <w:szCs w:val="28"/>
        </w:rPr>
        <w:t>тельства Российской Федерации» от 30.05.2011 N 22, статья 3169, текст с изм</w:t>
      </w:r>
      <w:r w:rsidR="003C1F2B" w:rsidRPr="00CA54AF">
        <w:rPr>
          <w:rFonts w:ascii="Times New Roman" w:hAnsi="Times New Roman" w:cs="Times New Roman"/>
          <w:sz w:val="28"/>
          <w:szCs w:val="28"/>
        </w:rPr>
        <w:t>е</w:t>
      </w:r>
      <w:r w:rsidR="003C1F2B" w:rsidRPr="00CA54AF">
        <w:rPr>
          <w:rFonts w:ascii="Times New Roman" w:hAnsi="Times New Roman" w:cs="Times New Roman"/>
          <w:sz w:val="28"/>
          <w:szCs w:val="28"/>
        </w:rPr>
        <w:t>нениями опубликован в «Российской газете» N 189, 26.08.2011);</w:t>
      </w:r>
    </w:p>
    <w:p w:rsidR="003C1F2B" w:rsidRPr="00CA54AF" w:rsidRDefault="00FC0BE9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10</w:t>
      </w:r>
      <w:r w:rsidR="003C1F2B" w:rsidRPr="00CA54AF">
        <w:rPr>
          <w:rFonts w:ascii="Times New Roman" w:hAnsi="Times New Roman" w:cs="Times New Roman"/>
          <w:sz w:val="28"/>
          <w:szCs w:val="28"/>
        </w:rPr>
        <w:t>)</w:t>
      </w:r>
      <w:r w:rsidRPr="00CA54AF">
        <w:rPr>
          <w:rFonts w:ascii="Times New Roman" w:hAnsi="Times New Roman" w:cs="Times New Roman"/>
          <w:sz w:val="28"/>
          <w:szCs w:val="28"/>
        </w:rPr>
        <w:t xml:space="preserve">  П</w:t>
      </w:r>
      <w:r w:rsidR="003C1F2B" w:rsidRPr="00CA54A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22 декабря 2012 года №1376 «Об утверждении </w:t>
      </w:r>
      <w:proofErr w:type="gramStart"/>
      <w:r w:rsidR="003C1F2B" w:rsidRPr="00CA54AF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3C1F2B" w:rsidRPr="00CA54AF">
        <w:rPr>
          <w:rFonts w:ascii="Times New Roman" w:hAnsi="Times New Roman" w:cs="Times New Roman"/>
          <w:sz w:val="28"/>
          <w:szCs w:val="28"/>
        </w:rPr>
        <w:t xml:space="preserve"> и муниципальных услуг» (текст опубликован в «Собрание законодательства Российской Федерации». </w:t>
      </w:r>
      <w:proofErr w:type="gramStart"/>
      <w:r w:rsidR="003C1F2B" w:rsidRPr="00CA54AF">
        <w:rPr>
          <w:rFonts w:ascii="Times New Roman" w:hAnsi="Times New Roman" w:cs="Times New Roman"/>
          <w:sz w:val="28"/>
          <w:szCs w:val="28"/>
        </w:rPr>
        <w:t>Издател</w:t>
      </w:r>
      <w:r w:rsidR="003C1F2B" w:rsidRPr="00CA54AF">
        <w:rPr>
          <w:rFonts w:ascii="Times New Roman" w:hAnsi="Times New Roman" w:cs="Times New Roman"/>
          <w:sz w:val="28"/>
          <w:szCs w:val="28"/>
        </w:rPr>
        <w:t>ь</w:t>
      </w:r>
      <w:r w:rsidR="003C1F2B" w:rsidRPr="00CA54AF">
        <w:rPr>
          <w:rFonts w:ascii="Times New Roman" w:hAnsi="Times New Roman" w:cs="Times New Roman"/>
          <w:sz w:val="28"/>
          <w:szCs w:val="28"/>
        </w:rPr>
        <w:t>ство «Юридическая литература», 31 декабря 2012, №53,ст.7932);</w:t>
      </w:r>
      <w:proofErr w:type="gramEnd"/>
    </w:p>
    <w:p w:rsidR="00FC0BE9" w:rsidRPr="00CA54AF" w:rsidRDefault="00FC0BE9" w:rsidP="00FC0BE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11) Приказом Министерства финансов Российской Федерации от 11.12.2014 № 146н «Об утверждении форм заявления о присвоении объекту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ресации адреса или аннулировании его адреса, решения об отказе в присвоении объекту адресации адреса или аннулировании его адреса» (текст приказа опу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ликован на «Официальном интернет-портале правовой информации» (www.pravo.gov.ru) 12.02.2015).</w:t>
      </w:r>
      <w:proofErr w:type="gramEnd"/>
    </w:p>
    <w:p w:rsidR="00FC0BE9" w:rsidRPr="00CA54AF" w:rsidRDefault="00CA54AF" w:rsidP="00FC0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0BE9" w:rsidRPr="00CA54AF">
        <w:rPr>
          <w:rFonts w:ascii="Times New Roman" w:hAnsi="Times New Roman" w:cs="Times New Roman"/>
          <w:sz w:val="28"/>
          <w:szCs w:val="28"/>
        </w:rPr>
        <w:t xml:space="preserve">12) Законом Краснодарского края от 05.11.2014 № 3039- </w:t>
      </w:r>
      <w:proofErr w:type="gramStart"/>
      <w:r w:rsidR="00FC0BE9" w:rsidRPr="00CA54AF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FC0BE9" w:rsidRPr="00CA54AF">
        <w:rPr>
          <w:rFonts w:ascii="Times New Roman" w:hAnsi="Times New Roman" w:cs="Times New Roman"/>
          <w:sz w:val="28"/>
          <w:szCs w:val="28"/>
        </w:rPr>
        <w:t xml:space="preserve"> « О закрепл</w:t>
      </w:r>
      <w:r w:rsidR="00FC0BE9" w:rsidRPr="00CA54AF">
        <w:rPr>
          <w:rFonts w:ascii="Times New Roman" w:hAnsi="Times New Roman" w:cs="Times New Roman"/>
          <w:sz w:val="28"/>
          <w:szCs w:val="28"/>
        </w:rPr>
        <w:t>е</w:t>
      </w:r>
      <w:r w:rsidR="00FC0BE9" w:rsidRPr="00CA54AF">
        <w:rPr>
          <w:rFonts w:ascii="Times New Roman" w:hAnsi="Times New Roman" w:cs="Times New Roman"/>
          <w:sz w:val="28"/>
          <w:szCs w:val="28"/>
        </w:rPr>
        <w:t>нии за сельскими поселениями Краснодарского края вопросов местного знач</w:t>
      </w:r>
      <w:r w:rsidR="00FC0BE9" w:rsidRPr="00CA54AF">
        <w:rPr>
          <w:rFonts w:ascii="Times New Roman" w:hAnsi="Times New Roman" w:cs="Times New Roman"/>
          <w:sz w:val="28"/>
          <w:szCs w:val="28"/>
        </w:rPr>
        <w:t>е</w:t>
      </w:r>
      <w:r w:rsidR="00FC0BE9" w:rsidRPr="00CA54AF">
        <w:rPr>
          <w:rFonts w:ascii="Times New Roman" w:hAnsi="Times New Roman" w:cs="Times New Roman"/>
          <w:sz w:val="28"/>
          <w:szCs w:val="28"/>
        </w:rPr>
        <w:t>ния»;</w:t>
      </w:r>
    </w:p>
    <w:p w:rsidR="003C1F2B" w:rsidRPr="00CA54AF" w:rsidRDefault="00CA54AF" w:rsidP="000B69FE">
      <w:pPr>
        <w:pStyle w:val="afff8"/>
        <w:ind w:firstLine="0"/>
      </w:pPr>
      <w:r>
        <w:t xml:space="preserve">        </w:t>
      </w:r>
      <w:r w:rsidR="000B69FE" w:rsidRPr="00CA54AF">
        <w:t>13</w:t>
      </w:r>
      <w:r w:rsidR="00A47AB7" w:rsidRPr="00CA54AF">
        <w:t>) П</w:t>
      </w:r>
      <w:r w:rsidR="003C1F2B" w:rsidRPr="00CA54AF">
        <w:t>остановлением администрации Мичуринского сельского поселения Дин</w:t>
      </w:r>
      <w:r>
        <w:t>ского района от 01.03.2016 № 19 «Об утверждении  П</w:t>
      </w:r>
      <w:r w:rsidR="003C1F2B" w:rsidRPr="00CA54AF">
        <w:t>еречня муниципал</w:t>
      </w:r>
      <w:r w:rsidR="003C1F2B" w:rsidRPr="00CA54AF">
        <w:t>ь</w:t>
      </w:r>
      <w:r w:rsidR="003C1F2B" w:rsidRPr="00CA54AF">
        <w:t>ных услуг администрации Мичуринского сельского поселения, осуществля</w:t>
      </w:r>
      <w:r w:rsidR="003C1F2B" w:rsidRPr="00CA54AF">
        <w:t>е</w:t>
      </w:r>
      <w:r w:rsidR="003C1F2B" w:rsidRPr="00CA54AF">
        <w:t xml:space="preserve">мых через </w:t>
      </w:r>
      <w:r>
        <w:t>м</w:t>
      </w:r>
      <w:r w:rsidR="003C1F2B" w:rsidRPr="00CA54AF">
        <w:t xml:space="preserve">ногофункциональный центр предоставление государственных и муниципальных услуг»; </w:t>
      </w:r>
    </w:p>
    <w:p w:rsidR="00E80328" w:rsidRPr="00CA54AF" w:rsidRDefault="000B69FE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14</w:t>
      </w:r>
      <w:r w:rsidR="003C1F2B" w:rsidRPr="00CA54AF">
        <w:rPr>
          <w:rFonts w:ascii="Times New Roman" w:hAnsi="Times New Roman" w:cs="Times New Roman"/>
          <w:sz w:val="28"/>
          <w:szCs w:val="28"/>
        </w:rPr>
        <w:t>)</w:t>
      </w:r>
      <w:r w:rsidR="00A47AB7" w:rsidRPr="00CA54AF">
        <w:rPr>
          <w:rFonts w:ascii="Times New Roman" w:hAnsi="Times New Roman" w:cs="Times New Roman"/>
          <w:sz w:val="28"/>
          <w:szCs w:val="28"/>
        </w:rPr>
        <w:t xml:space="preserve">  П</w:t>
      </w:r>
      <w:r w:rsidR="003C1F2B" w:rsidRPr="00CA54AF">
        <w:rPr>
          <w:rFonts w:ascii="Times New Roman" w:hAnsi="Times New Roman" w:cs="Times New Roman"/>
          <w:sz w:val="28"/>
          <w:szCs w:val="28"/>
        </w:rPr>
        <w:t>остановлением администрации Мичуринского сельского посел</w:t>
      </w:r>
      <w:r w:rsidR="003C1F2B" w:rsidRPr="00CA54AF">
        <w:rPr>
          <w:rFonts w:ascii="Times New Roman" w:hAnsi="Times New Roman" w:cs="Times New Roman"/>
          <w:sz w:val="28"/>
          <w:szCs w:val="28"/>
        </w:rPr>
        <w:t>е</w:t>
      </w:r>
      <w:r w:rsidR="003C1F2B" w:rsidRPr="00CA54AF">
        <w:rPr>
          <w:rFonts w:ascii="Times New Roman" w:hAnsi="Times New Roman" w:cs="Times New Roman"/>
          <w:sz w:val="28"/>
          <w:szCs w:val="28"/>
        </w:rPr>
        <w:t>ния  от 21.12.2012 № 361 «Об утверждении порядков разработки и утверждения административных регламентов исполнения муниципальных функций и адм</w:t>
      </w:r>
      <w:r w:rsidR="003C1F2B" w:rsidRPr="00CA54AF">
        <w:rPr>
          <w:rFonts w:ascii="Times New Roman" w:hAnsi="Times New Roman" w:cs="Times New Roman"/>
          <w:sz w:val="28"/>
          <w:szCs w:val="28"/>
        </w:rPr>
        <w:t>и</w:t>
      </w:r>
      <w:r w:rsidR="003C1F2B" w:rsidRPr="00CA54AF">
        <w:rPr>
          <w:rFonts w:ascii="Times New Roman" w:hAnsi="Times New Roman" w:cs="Times New Roman"/>
          <w:sz w:val="28"/>
          <w:szCs w:val="28"/>
        </w:rPr>
        <w:t>нистративных регламентов предоставления  услуг</w:t>
      </w:r>
      <w:r w:rsidR="00E80328" w:rsidRPr="00CA54AF">
        <w:rPr>
          <w:rFonts w:ascii="Times New Roman" w:hAnsi="Times New Roman" w:cs="Times New Roman"/>
          <w:sz w:val="28"/>
          <w:szCs w:val="28"/>
        </w:rPr>
        <w:t>».</w:t>
      </w:r>
    </w:p>
    <w:p w:rsidR="00881EB9" w:rsidRPr="00CA54AF" w:rsidRDefault="000B69FE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15</w:t>
      </w:r>
      <w:r w:rsidR="00E80328" w:rsidRPr="00CA54AF">
        <w:rPr>
          <w:rFonts w:ascii="Times New Roman" w:hAnsi="Times New Roman" w:cs="Times New Roman"/>
          <w:sz w:val="28"/>
          <w:szCs w:val="28"/>
        </w:rPr>
        <w:t>)  Устав</w:t>
      </w:r>
      <w:r w:rsidR="008A2ACD" w:rsidRPr="00CA54AF">
        <w:rPr>
          <w:rFonts w:ascii="Times New Roman" w:hAnsi="Times New Roman" w:cs="Times New Roman"/>
          <w:sz w:val="28"/>
          <w:szCs w:val="28"/>
        </w:rPr>
        <w:t>ом</w:t>
      </w:r>
      <w:r w:rsidR="00E80328" w:rsidRPr="00CA54AF"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 (</w:t>
      </w:r>
      <w:proofErr w:type="gramStart"/>
      <w:r w:rsidR="00E80328" w:rsidRPr="00CA54AF">
        <w:rPr>
          <w:rFonts w:ascii="Times New Roman" w:hAnsi="Times New Roman" w:cs="Times New Roman"/>
          <w:sz w:val="28"/>
          <w:szCs w:val="28"/>
        </w:rPr>
        <w:t>обнародован</w:t>
      </w:r>
      <w:proofErr w:type="gramEnd"/>
      <w:r w:rsidR="00E80328" w:rsidRPr="00CA54AF">
        <w:rPr>
          <w:rFonts w:ascii="Times New Roman" w:hAnsi="Times New Roman" w:cs="Times New Roman"/>
          <w:sz w:val="28"/>
          <w:szCs w:val="28"/>
        </w:rPr>
        <w:t>).</w:t>
      </w:r>
    </w:p>
    <w:p w:rsidR="003C1F2B" w:rsidRPr="00CA54AF" w:rsidRDefault="003C1F2B" w:rsidP="003C1F2B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1"/>
    <w:p w:rsidR="00881EB9" w:rsidRPr="00CA54AF" w:rsidRDefault="00881EB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явителем, способы их получения, в том числе в электронной форме, пор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док их предоставления</w:t>
      </w:r>
    </w:p>
    <w:p w:rsidR="009606B1" w:rsidRPr="00CA54AF" w:rsidRDefault="009606B1" w:rsidP="009606B1">
      <w:pPr>
        <w:rPr>
          <w:rFonts w:ascii="Times New Roman" w:hAnsi="Times New Roman" w:cs="Times New Roman"/>
          <w:sz w:val="28"/>
          <w:szCs w:val="28"/>
        </w:rPr>
      </w:pPr>
    </w:p>
    <w:p w:rsidR="000B69FE" w:rsidRPr="00CA54AF" w:rsidRDefault="000B69FE" w:rsidP="00CA54AF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2.6.1. Перечень документов, необходимых в соответствии с законод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тельными или иными нормативными правовыми актами для предоставления Муниципальной услуги, которые заявитель должен представить самостоятел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но:</w:t>
      </w:r>
    </w:p>
    <w:p w:rsidR="000B69FE" w:rsidRPr="00CA54AF" w:rsidRDefault="000B69FE" w:rsidP="00CA54AF">
      <w:pPr>
        <w:shd w:val="clear" w:color="auto" w:fill="FFFFFF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1) заявление о присвоении, изменении, аннулировании адреса объектам адресации в письменной форме, утвержденной Приказом Минфина России от 11.12.2014 № 146н «Об утверждении форм заявления о присвоении объекту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ресации адреса или аннулировании его адреса, решения об отказе в присвоении объекту адресации адреса или аннулировании его адреса», и в форме электро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ного документа, подписанное с использованием усиленной </w:t>
      </w:r>
      <w:hyperlink r:id="rId16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подписи</w:t>
        </w:r>
      </w:hyperlink>
      <w:r w:rsidRPr="00CA54AF">
        <w:rPr>
          <w:rFonts w:ascii="Times New Roman" w:hAnsi="Times New Roman" w:cs="Times New Roman"/>
          <w:sz w:val="28"/>
          <w:szCs w:val="28"/>
        </w:rPr>
        <w:t>, согласно приложению № 1 к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настоящему Администр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тивному регламенту;</w:t>
      </w:r>
    </w:p>
    <w:p w:rsidR="000B69FE" w:rsidRPr="00CA54AF" w:rsidRDefault="000B69FE" w:rsidP="00CA54AF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2) документ, удостоверяющий личность заявителя или представителя 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явителя;</w:t>
      </w:r>
    </w:p>
    <w:p w:rsidR="000B69FE" w:rsidRPr="00CA54AF" w:rsidRDefault="000B69FE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3) лицо, имеющее право действовать без доверенности от имени юрид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ческого лица, предъявляет документ, удостоверяющий его личность, и сообщ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ет реквизиты свидетельства о государственной регистрации юридического л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ца, а представитель юридического лица предъявляет также документ, подтве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B69FE" w:rsidRPr="00CA54AF" w:rsidRDefault="000B69FE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предоставлении копий указанных документов необходимо предъя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лять их оригиналы или нотариально заверенные копии.</w:t>
      </w:r>
    </w:p>
    <w:p w:rsidR="00881EB9" w:rsidRPr="00CA54AF" w:rsidRDefault="000B69FE" w:rsidP="00CA5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2.6.</w:t>
      </w:r>
      <w:r w:rsidR="00FF1DE9" w:rsidRPr="00CA54AF">
        <w:rPr>
          <w:rFonts w:ascii="Times New Roman" w:hAnsi="Times New Roman" w:cs="Times New Roman"/>
          <w:sz w:val="28"/>
          <w:szCs w:val="28"/>
        </w:rPr>
        <w:t>2</w:t>
      </w:r>
      <w:r w:rsidR="00E323DB" w:rsidRPr="00CA54AF">
        <w:rPr>
          <w:rFonts w:ascii="Times New Roman" w:hAnsi="Times New Roman" w:cs="Times New Roman"/>
          <w:sz w:val="28"/>
          <w:szCs w:val="28"/>
        </w:rPr>
        <w:t>.</w:t>
      </w:r>
      <w:r w:rsidR="00881EB9" w:rsidRPr="00CA54AF">
        <w:rPr>
          <w:rFonts w:ascii="Times New Roman" w:hAnsi="Times New Roman" w:cs="Times New Roman"/>
          <w:sz w:val="28"/>
          <w:szCs w:val="28"/>
        </w:rPr>
        <w:t>Заявление заполняется при помощи средств электронно-вычислительной техники или от руки разборчиво (печатными буквами) черн</w:t>
      </w:r>
      <w:r w:rsidR="00881EB9" w:rsidRPr="00CA54AF">
        <w:rPr>
          <w:rFonts w:ascii="Times New Roman" w:hAnsi="Times New Roman" w:cs="Times New Roman"/>
          <w:sz w:val="28"/>
          <w:szCs w:val="28"/>
        </w:rPr>
        <w:t>и</w:t>
      </w:r>
      <w:r w:rsidR="00881EB9" w:rsidRPr="00CA54AF">
        <w:rPr>
          <w:rFonts w:ascii="Times New Roman" w:hAnsi="Times New Roman" w:cs="Times New Roman"/>
          <w:sz w:val="28"/>
          <w:szCs w:val="28"/>
        </w:rPr>
        <w:t>лами черного или синего цвета.</w:t>
      </w:r>
    </w:p>
    <w:p w:rsidR="00881EB9" w:rsidRPr="00CA54AF" w:rsidRDefault="00881EB9" w:rsidP="00CA5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Форму заявления можно получить непосредственно в Отделе, а также на 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официальном сайт</w:t>
      </w:r>
      <w:r w:rsidRPr="00CA54AF">
        <w:rPr>
          <w:rFonts w:ascii="Times New Roman" w:hAnsi="Times New Roman" w:cs="Times New Roman"/>
          <w:sz w:val="28"/>
          <w:szCs w:val="28"/>
        </w:rPr>
        <w:t xml:space="preserve">е Мичуринского сельского поселения в информационно-телекоммуникационной сети Интернет,  или сайте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881EB9" w:rsidRPr="00CA54AF" w:rsidRDefault="000B69FE" w:rsidP="00CA54AF">
      <w:pPr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2.6.</w:t>
      </w:r>
      <w:r w:rsidR="00FF1DE9" w:rsidRPr="00CA54AF">
        <w:rPr>
          <w:rFonts w:ascii="Times New Roman" w:hAnsi="Times New Roman" w:cs="Times New Roman"/>
          <w:sz w:val="28"/>
          <w:szCs w:val="28"/>
        </w:rPr>
        <w:t>3</w:t>
      </w:r>
      <w:r w:rsidR="00881EB9" w:rsidRPr="00CA54AF">
        <w:rPr>
          <w:rFonts w:ascii="Times New Roman" w:hAnsi="Times New Roman" w:cs="Times New Roman"/>
          <w:sz w:val="28"/>
          <w:szCs w:val="28"/>
        </w:rPr>
        <w:t>. Заявитель имеет право пред</w:t>
      </w:r>
      <w:r w:rsidR="00E323DB" w:rsidRPr="00CA54AF">
        <w:rPr>
          <w:rFonts w:ascii="Times New Roman" w:hAnsi="Times New Roman" w:cs="Times New Roman"/>
          <w:sz w:val="28"/>
          <w:szCs w:val="28"/>
        </w:rPr>
        <w:t>о</w:t>
      </w:r>
      <w:r w:rsidR="00881EB9" w:rsidRPr="00CA54AF">
        <w:rPr>
          <w:rFonts w:ascii="Times New Roman" w:hAnsi="Times New Roman" w:cs="Times New Roman"/>
          <w:sz w:val="28"/>
          <w:szCs w:val="28"/>
        </w:rPr>
        <w:t xml:space="preserve">ставить заявление с приложением копий документов в Отдел или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881EB9" w:rsidRPr="00CA54AF">
        <w:rPr>
          <w:rFonts w:ascii="Times New Roman" w:hAnsi="Times New Roman" w:cs="Times New Roman"/>
          <w:sz w:val="28"/>
          <w:szCs w:val="28"/>
        </w:rPr>
        <w:t>:</w:t>
      </w:r>
    </w:p>
    <w:p w:rsidR="00881EB9" w:rsidRPr="00CA54AF" w:rsidRDefault="00881EB9" w:rsidP="00CA54AF">
      <w:pPr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в письменном виде по почте;</w:t>
      </w:r>
    </w:p>
    <w:p w:rsidR="00881EB9" w:rsidRPr="00CA54AF" w:rsidRDefault="00881EB9" w:rsidP="00CA54AF">
      <w:pPr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электронной почтой либо через сайт (при наличии электронной подписи);</w:t>
      </w:r>
    </w:p>
    <w:p w:rsidR="00881EB9" w:rsidRPr="00CA54AF" w:rsidRDefault="00881EB9" w:rsidP="00CA54AF">
      <w:pPr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лично либо через своих представителей.</w:t>
      </w:r>
    </w:p>
    <w:p w:rsidR="00881EB9" w:rsidRPr="00CA54AF" w:rsidRDefault="00890265" w:rsidP="00CA54A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- через портал Федеральной государственной информационной системы «Единая система идентификац</w:t>
      </w:r>
      <w:proofErr w:type="gramStart"/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ии и ау</w:t>
      </w:r>
      <w:proofErr w:type="gramEnd"/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тентификации в инфраструктуре, обесп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чивающей информационно-технологическое взаимодействие информационных систем используемых для предоставления государственных и муниципальных услуг в электронной форме» с условием обязательной регистрации заявления в единой системе идентификации и аутентификации.</w:t>
      </w:r>
    </w:p>
    <w:p w:rsidR="00890265" w:rsidRPr="00CA54AF" w:rsidRDefault="00890265" w:rsidP="00CA54AF">
      <w:pPr>
        <w:rPr>
          <w:rFonts w:ascii="Times New Roman" w:hAnsi="Times New Roman" w:cs="Times New Roman"/>
          <w:sz w:val="28"/>
          <w:szCs w:val="28"/>
        </w:rPr>
      </w:pPr>
    </w:p>
    <w:p w:rsidR="00881EB9" w:rsidRPr="00CA54AF" w:rsidRDefault="00881EB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2.7. </w:t>
      </w:r>
      <w:proofErr w:type="gramStart"/>
      <w:r w:rsidRPr="00CA54AF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документов, необходимых в соотве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ствии с нормативными правовыми актами для предоставления Муниц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пальной услуги, которые находятся в распоряжении государственных о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61D70" w:rsidRPr="00CA54AF" w:rsidRDefault="00C61D70" w:rsidP="00C61D70">
      <w:pPr>
        <w:rPr>
          <w:rFonts w:ascii="Times New Roman" w:hAnsi="Times New Roman" w:cs="Times New Roman"/>
          <w:sz w:val="28"/>
          <w:szCs w:val="28"/>
        </w:rPr>
      </w:pPr>
    </w:p>
    <w:p w:rsidR="00C61D70" w:rsidRPr="00CA54AF" w:rsidRDefault="00C61D70" w:rsidP="00C61D70">
      <w:pPr>
        <w:pStyle w:val="afff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2" w:name="sub_36"/>
      <w:r w:rsidRPr="00CA54AF">
        <w:rPr>
          <w:rFonts w:ascii="Times New Roman" w:hAnsi="Times New Roman"/>
          <w:sz w:val="28"/>
          <w:szCs w:val="28"/>
        </w:rPr>
        <w:t>2.7.1.</w:t>
      </w:r>
      <w:r w:rsidR="00382537" w:rsidRPr="00CA54AF">
        <w:rPr>
          <w:rFonts w:ascii="Times New Roman" w:hAnsi="Times New Roman"/>
          <w:sz w:val="28"/>
          <w:szCs w:val="28"/>
        </w:rPr>
        <w:t xml:space="preserve"> Для принятия</w:t>
      </w:r>
      <w:r w:rsidR="00FF1DE9" w:rsidRPr="00CA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постановления о присвоении, изменении, аннулир</w:t>
      </w:r>
      <w:r w:rsidR="00FF1DE9" w:rsidRPr="00CA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F1DE9" w:rsidRPr="00CA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вании адреса объекту адресации</w:t>
      </w:r>
      <w:r w:rsidR="00CA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7263">
        <w:rPr>
          <w:rFonts w:ascii="Times New Roman" w:hAnsi="Times New Roman"/>
          <w:sz w:val="28"/>
          <w:szCs w:val="28"/>
        </w:rPr>
        <w:t>Администрацией</w:t>
      </w:r>
      <w:r w:rsidRPr="00CA54AF">
        <w:rPr>
          <w:rFonts w:ascii="Times New Roman" w:hAnsi="Times New Roman"/>
          <w:sz w:val="28"/>
          <w:szCs w:val="28"/>
        </w:rPr>
        <w:t xml:space="preserve"> от государственных, мун</w:t>
      </w:r>
      <w:r w:rsidRPr="00CA54AF">
        <w:rPr>
          <w:rFonts w:ascii="Times New Roman" w:hAnsi="Times New Roman"/>
          <w:sz w:val="28"/>
          <w:szCs w:val="28"/>
        </w:rPr>
        <w:t>и</w:t>
      </w:r>
      <w:r w:rsidRPr="00CA54AF">
        <w:rPr>
          <w:rFonts w:ascii="Times New Roman" w:hAnsi="Times New Roman"/>
          <w:sz w:val="28"/>
          <w:szCs w:val="28"/>
        </w:rPr>
        <w:t xml:space="preserve">ципальных органов власти и иных организаций, </w:t>
      </w:r>
      <w:r w:rsidR="00382537" w:rsidRPr="00CA54AF">
        <w:rPr>
          <w:rFonts w:ascii="Times New Roman" w:hAnsi="Times New Roman"/>
          <w:sz w:val="28"/>
          <w:szCs w:val="28"/>
        </w:rPr>
        <w:t xml:space="preserve">могут </w:t>
      </w:r>
      <w:r w:rsidRPr="00CA54AF">
        <w:rPr>
          <w:rFonts w:ascii="Times New Roman" w:hAnsi="Times New Roman"/>
          <w:sz w:val="28"/>
          <w:szCs w:val="28"/>
        </w:rPr>
        <w:t>запрашиват</w:t>
      </w:r>
      <w:r w:rsidR="00382537" w:rsidRPr="00CA54AF">
        <w:rPr>
          <w:rFonts w:ascii="Times New Roman" w:hAnsi="Times New Roman"/>
          <w:sz w:val="28"/>
          <w:szCs w:val="28"/>
        </w:rPr>
        <w:t>ь</w:t>
      </w:r>
      <w:r w:rsidRPr="00CA54AF">
        <w:rPr>
          <w:rFonts w:ascii="Times New Roman" w:hAnsi="Times New Roman"/>
          <w:sz w:val="28"/>
          <w:szCs w:val="28"/>
        </w:rPr>
        <w:t>ся следу</w:t>
      </w:r>
      <w:r w:rsidRPr="00CA54AF">
        <w:rPr>
          <w:rFonts w:ascii="Times New Roman" w:hAnsi="Times New Roman"/>
          <w:sz w:val="28"/>
          <w:szCs w:val="28"/>
        </w:rPr>
        <w:t>ю</w:t>
      </w:r>
      <w:r w:rsidRPr="00CA54AF">
        <w:rPr>
          <w:rFonts w:ascii="Times New Roman" w:hAnsi="Times New Roman"/>
          <w:sz w:val="28"/>
          <w:szCs w:val="28"/>
        </w:rPr>
        <w:t>щие документы:</w:t>
      </w:r>
    </w:p>
    <w:bookmarkEnd w:id="12"/>
    <w:p w:rsidR="000B69FE" w:rsidRPr="00CA54AF" w:rsidRDefault="000B69FE" w:rsidP="000B69FE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1) правоустанавливающие документы на объект адресации;</w:t>
      </w:r>
    </w:p>
    <w:p w:rsidR="000B69FE" w:rsidRPr="00CA54AF" w:rsidRDefault="000B69FE" w:rsidP="000B69FE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 xml:space="preserve">2) </w:t>
      </w:r>
      <w:proofErr w:type="spellStart"/>
      <w:r w:rsidRPr="00CA54AF">
        <w:rPr>
          <w:rFonts w:ascii="Times New Roman" w:hAnsi="Times New Roman"/>
          <w:color w:val="000000"/>
          <w:sz w:val="28"/>
          <w:szCs w:val="28"/>
        </w:rPr>
        <w:t>правоудостоверяющие</w:t>
      </w:r>
      <w:proofErr w:type="spellEnd"/>
      <w:r w:rsidRPr="00CA54AF">
        <w:rPr>
          <w:rFonts w:ascii="Times New Roman" w:hAnsi="Times New Roman"/>
          <w:color w:val="000000"/>
          <w:sz w:val="28"/>
          <w:szCs w:val="28"/>
        </w:rPr>
        <w:t xml:space="preserve"> документы на объект адресации;</w:t>
      </w: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3) кадастровые паспорта объектов недвижимости, следствием преобраз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вания которых является образование одного и более объекта адресации;</w:t>
      </w:r>
    </w:p>
    <w:p w:rsidR="000B69FE" w:rsidRPr="00CA54AF" w:rsidRDefault="000B69FE" w:rsidP="00CA54AF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4) разрешение на строительство объекта адресации</w:t>
      </w:r>
      <w:r w:rsidR="00D06AEC">
        <w:rPr>
          <w:rFonts w:ascii="Times New Roman" w:hAnsi="Times New Roman"/>
          <w:color w:val="000000"/>
          <w:sz w:val="28"/>
          <w:szCs w:val="28"/>
        </w:rPr>
        <w:t xml:space="preserve"> (при при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с</w:t>
      </w:r>
      <w:r w:rsidR="00D06AEC">
        <w:rPr>
          <w:rFonts w:ascii="Times New Roman" w:hAnsi="Times New Roman"/>
          <w:color w:val="000000"/>
          <w:sz w:val="28"/>
          <w:szCs w:val="28"/>
        </w:rPr>
        <w:t>в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оении а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д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реса строящимся объектам адресации</w:t>
      </w:r>
      <w:proofErr w:type="gramStart"/>
      <w:r w:rsidR="00E509FE" w:rsidRPr="00CA54AF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="00E509FE" w:rsidRPr="00CA54AF">
        <w:rPr>
          <w:rFonts w:ascii="Times New Roman" w:hAnsi="Times New Roman"/>
          <w:color w:val="000000"/>
          <w:sz w:val="28"/>
          <w:szCs w:val="28"/>
        </w:rPr>
        <w:t xml:space="preserve"> и (или) разрешение на ввод объекта а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д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ресации в эксплуатацию</w:t>
      </w:r>
      <w:r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E50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5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схема расположения объекта адресации на кадастровом плане или к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а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дастровой карте соответствующей территории</w:t>
      </w:r>
      <w:r w:rsidR="00D06A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A54AF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CA54AF">
        <w:rPr>
          <w:rFonts w:ascii="Times New Roman" w:hAnsi="Times New Roman"/>
          <w:color w:val="000000"/>
          <w:sz w:val="28"/>
          <w:szCs w:val="28"/>
        </w:rPr>
        <w:t>в случае присвоения земельн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му участку адреса)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CA54AF" w:rsidP="00CA54AF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6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кадастровый паспорт объекта адресации</w:t>
      </w:r>
      <w:r w:rsidR="00D06A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509FE" w:rsidRPr="00CA54AF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E509FE" w:rsidRPr="00CA54AF">
        <w:rPr>
          <w:rFonts w:ascii="Times New Roman" w:hAnsi="Times New Roman"/>
          <w:color w:val="000000"/>
          <w:sz w:val="28"/>
          <w:szCs w:val="28"/>
        </w:rPr>
        <w:t>в случае присвоения адреса объекту адресации, поставленному на кадастровый учет)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E50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7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решение органа местного самоуправления о переводе жилого помещ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е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ния в нежилое помещение или нежилого помещения в жилое помещение</w:t>
      </w:r>
      <w:r w:rsidR="00D06A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C032B" w:rsidRPr="00CA54AF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9C032B" w:rsidRPr="00CA54AF">
        <w:rPr>
          <w:rFonts w:ascii="Times New Roman" w:hAnsi="Times New Roman"/>
          <w:color w:val="000000"/>
          <w:sz w:val="28"/>
          <w:szCs w:val="28"/>
        </w:rPr>
        <w:t>в случае присвоения помещению адреса, изменения и аннулирования такого а</w:t>
      </w:r>
      <w:r w:rsidR="009C032B" w:rsidRPr="00CA54AF">
        <w:rPr>
          <w:rFonts w:ascii="Times New Roman" w:hAnsi="Times New Roman"/>
          <w:color w:val="000000"/>
          <w:sz w:val="28"/>
          <w:szCs w:val="28"/>
        </w:rPr>
        <w:t>д</w:t>
      </w:r>
      <w:r w:rsidR="009C032B" w:rsidRPr="00CA54AF">
        <w:rPr>
          <w:rFonts w:ascii="Times New Roman" w:hAnsi="Times New Roman"/>
          <w:color w:val="000000"/>
          <w:sz w:val="28"/>
          <w:szCs w:val="28"/>
        </w:rPr>
        <w:t>реса вследствие его перевода из жилого помещения в нежилое помещение или нежилого помещения в жилое помещение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9C032B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8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е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сации</w:t>
      </w:r>
      <w:r w:rsidR="00CA5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AEC">
        <w:rPr>
          <w:rFonts w:ascii="Times New Roman" w:hAnsi="Times New Roman"/>
          <w:color w:val="000000"/>
          <w:sz w:val="28"/>
          <w:szCs w:val="28"/>
        </w:rPr>
        <w:t>(</w:t>
      </w:r>
      <w:r w:rsidRPr="00CA54AF">
        <w:rPr>
          <w:rFonts w:ascii="Times New Roman" w:hAnsi="Times New Roman"/>
          <w:color w:val="000000"/>
          <w:sz w:val="28"/>
          <w:szCs w:val="28"/>
        </w:rPr>
        <w:t>в случае преобразования объектов недвижимости (помещений) с образ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ванием одного и более новых объектов адресации)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941B1F" w:rsidP="000B69FE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9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кадастровая выписка об объекте недвижимости, который снят с учета;</w:t>
      </w:r>
    </w:p>
    <w:p w:rsidR="00941B1F" w:rsidRPr="00CA54AF" w:rsidRDefault="009C032B" w:rsidP="00941B1F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( в случае аннулирования адреса объекта адресации  на основании пре</w:t>
      </w:r>
      <w:r w:rsidR="00941B1F" w:rsidRPr="00CA54AF">
        <w:rPr>
          <w:rFonts w:ascii="Times New Roman" w:hAnsi="Times New Roman"/>
          <w:color w:val="000000"/>
          <w:sz w:val="28"/>
          <w:szCs w:val="28"/>
        </w:rPr>
        <w:t xml:space="preserve">кращении </w:t>
      </w:r>
      <w:r w:rsidRPr="00CA54AF">
        <w:rPr>
          <w:rFonts w:ascii="Times New Roman" w:hAnsi="Times New Roman"/>
          <w:color w:val="000000"/>
          <w:sz w:val="28"/>
          <w:szCs w:val="28"/>
        </w:rPr>
        <w:t>существования объекта адресации;</w:t>
      </w:r>
    </w:p>
    <w:p w:rsidR="00941B1F" w:rsidRPr="00CA54AF" w:rsidRDefault="00941B1F" w:rsidP="00941B1F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sz w:val="28"/>
          <w:szCs w:val="28"/>
        </w:rPr>
        <w:t xml:space="preserve">                 10</w:t>
      </w:r>
      <w:r w:rsidR="000B69FE" w:rsidRPr="00CA54AF">
        <w:rPr>
          <w:rFonts w:ascii="Times New Roman" w:hAnsi="Times New Roman"/>
          <w:sz w:val="28"/>
          <w:szCs w:val="28"/>
        </w:rPr>
        <w:t>) уведомление об отсутствии в государственном кадастре недвижим</w:t>
      </w:r>
      <w:r w:rsidR="000B69FE" w:rsidRPr="00CA54AF">
        <w:rPr>
          <w:rFonts w:ascii="Times New Roman" w:hAnsi="Times New Roman"/>
          <w:sz w:val="28"/>
          <w:szCs w:val="28"/>
        </w:rPr>
        <w:t>о</w:t>
      </w:r>
      <w:r w:rsidR="000B69FE" w:rsidRPr="00CA54AF">
        <w:rPr>
          <w:rFonts w:ascii="Times New Roman" w:hAnsi="Times New Roman"/>
          <w:sz w:val="28"/>
          <w:szCs w:val="28"/>
        </w:rPr>
        <w:t>сти запрашиваемых сведений по объекту адресации</w:t>
      </w:r>
      <w:r w:rsidR="009C032B" w:rsidRPr="00CA54AF">
        <w:rPr>
          <w:rFonts w:ascii="Times New Roman" w:hAnsi="Times New Roman"/>
          <w:sz w:val="28"/>
          <w:szCs w:val="28"/>
        </w:rPr>
        <w:t xml:space="preserve"> по объекту адресации на основании</w:t>
      </w:r>
      <w:r w:rsidRPr="00CA54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отказа в осуществлении кадастрового учета объекта адресации по основаниям, указанным в </w:t>
      </w:r>
      <w:hyperlink r:id="rId17" w:anchor="block_27021" w:history="1">
        <w:r w:rsidRPr="00CA54A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пунктах 1</w:t>
        </w:r>
      </w:hyperlink>
      <w:r w:rsidRPr="00CA54AF">
        <w:rPr>
          <w:rFonts w:ascii="Times New Roman" w:eastAsia="Times New Roman" w:hAnsi="Times New Roman"/>
          <w:bCs/>
          <w:sz w:val="28"/>
          <w:szCs w:val="28"/>
          <w:lang w:eastAsia="ru-RU"/>
        </w:rPr>
        <w:t> и </w:t>
      </w:r>
      <w:hyperlink r:id="rId18" w:anchor="block_27023" w:history="1">
        <w:r w:rsidRPr="00CA54A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3 части 2 статьи 27</w:t>
        </w:r>
      </w:hyperlink>
      <w:r w:rsidRPr="00CA54AF">
        <w:rPr>
          <w:rFonts w:ascii="Times New Roman" w:eastAsia="Times New Roman" w:hAnsi="Times New Roman"/>
          <w:bCs/>
          <w:sz w:val="28"/>
          <w:szCs w:val="28"/>
          <w:lang w:eastAsia="ru-RU"/>
        </w:rPr>
        <w:t> Федерального закона "О государственном кадастре недвижимости";</w:t>
      </w: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Указанные документы запрашив</w:t>
      </w:r>
      <w:r w:rsidR="00D46023">
        <w:rPr>
          <w:rFonts w:ascii="Times New Roman" w:hAnsi="Times New Roman"/>
          <w:color w:val="000000"/>
          <w:sz w:val="28"/>
          <w:szCs w:val="28"/>
        </w:rPr>
        <w:t>аются Администрацией</w:t>
      </w:r>
      <w:r w:rsidR="00FF1DE9" w:rsidRPr="00CA54AF">
        <w:rPr>
          <w:rFonts w:ascii="Times New Roman" w:hAnsi="Times New Roman"/>
          <w:color w:val="000000"/>
          <w:sz w:val="28"/>
          <w:szCs w:val="28"/>
        </w:rPr>
        <w:t>, предоставля</w:t>
      </w:r>
      <w:r w:rsidR="00FF1DE9" w:rsidRPr="00CA54AF">
        <w:rPr>
          <w:rFonts w:ascii="Times New Roman" w:hAnsi="Times New Roman"/>
          <w:color w:val="000000"/>
          <w:sz w:val="28"/>
          <w:szCs w:val="28"/>
        </w:rPr>
        <w:t>ю</w:t>
      </w:r>
      <w:r w:rsidR="00D46023">
        <w:rPr>
          <w:rFonts w:ascii="Times New Roman" w:hAnsi="Times New Roman"/>
          <w:color w:val="000000"/>
          <w:sz w:val="28"/>
          <w:szCs w:val="28"/>
        </w:rPr>
        <w:t>щей</w:t>
      </w:r>
      <w:r w:rsidR="00FF1DE9" w:rsidRPr="00CA54AF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CA54AF">
        <w:rPr>
          <w:rFonts w:ascii="Times New Roman" w:hAnsi="Times New Roman"/>
          <w:color w:val="000000"/>
          <w:sz w:val="28"/>
          <w:szCs w:val="28"/>
        </w:rPr>
        <w:t>униципальную услугу, в государственных органах и органах местного самоуправления, в распоряжении которых находятся указанные документы, е</w:t>
      </w:r>
      <w:r w:rsidRPr="00CA54AF">
        <w:rPr>
          <w:rFonts w:ascii="Times New Roman" w:hAnsi="Times New Roman"/>
          <w:color w:val="000000"/>
          <w:sz w:val="28"/>
          <w:szCs w:val="28"/>
        </w:rPr>
        <w:t>с</w:t>
      </w:r>
      <w:r w:rsidRPr="00CA54AF">
        <w:rPr>
          <w:rFonts w:ascii="Times New Roman" w:hAnsi="Times New Roman"/>
          <w:color w:val="000000"/>
          <w:sz w:val="28"/>
          <w:szCs w:val="28"/>
        </w:rPr>
        <w:t>ли заявитель не представил указанные документы самостоятельно.</w:t>
      </w: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A54AF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при подаче заявления вправе прил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 xml:space="preserve">жить к нему документы, указанные </w:t>
      </w:r>
      <w:r w:rsidRPr="00CA54AF">
        <w:rPr>
          <w:rFonts w:ascii="Times New Roman" w:hAnsi="Times New Roman"/>
          <w:sz w:val="28"/>
          <w:szCs w:val="28"/>
        </w:rPr>
        <w:t>в под</w:t>
      </w:r>
      <w:hyperlink r:id="rId19" w:tgtFrame="_blank" w:history="1">
        <w:r w:rsidR="00FF1DE9" w:rsidRPr="00CA54AF">
          <w:rPr>
            <w:rFonts w:ascii="Times New Roman" w:hAnsi="Times New Roman"/>
            <w:sz w:val="28"/>
            <w:szCs w:val="28"/>
          </w:rPr>
          <w:t>пункте 2.7</w:t>
        </w:r>
        <w:r w:rsidRPr="00CA54AF">
          <w:rPr>
            <w:rFonts w:ascii="Times New Roman" w:hAnsi="Times New Roman"/>
            <w:color w:val="2222CC"/>
            <w:sz w:val="28"/>
            <w:szCs w:val="28"/>
          </w:rPr>
          <w:t> </w:t>
        </w:r>
      </w:hyperlink>
      <w:r w:rsidRPr="00CA54AF">
        <w:rPr>
          <w:rFonts w:ascii="Times New Roman" w:hAnsi="Times New Roman"/>
          <w:color w:val="000000"/>
          <w:sz w:val="28"/>
          <w:szCs w:val="28"/>
        </w:rPr>
        <w:t xml:space="preserve"> раздела 2 настоящего А</w:t>
      </w:r>
      <w:r w:rsidRPr="00CA54AF">
        <w:rPr>
          <w:rFonts w:ascii="Times New Roman" w:hAnsi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/>
          <w:color w:val="000000"/>
          <w:sz w:val="28"/>
          <w:szCs w:val="28"/>
        </w:rPr>
        <w:t>министративного регламента, если такие документы не находятся в распоряж</w:t>
      </w:r>
      <w:r w:rsidRPr="00CA54AF">
        <w:rPr>
          <w:rFonts w:ascii="Times New Roman" w:hAnsi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/>
          <w:color w:val="000000"/>
          <w:sz w:val="28"/>
          <w:szCs w:val="28"/>
        </w:rPr>
        <w:t>нии органа государственной власти, органа местного самоуправления либо подведомственных государственным органам или органам местного сам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управления организаций.</w:t>
      </w:r>
      <w:proofErr w:type="gramEnd"/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lastRenderedPageBreak/>
        <w:t>Правоустанавливающие документы на земельный участок и (или) прав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устанавливающие документы на объект капитального строительства, в случае его наличия на земельном участке представляются заявителем самостоятельно, если указанные документы (их копии или сведения, содержащиеся в них) о</w:t>
      </w:r>
      <w:r w:rsidRPr="00CA54AF">
        <w:rPr>
          <w:rFonts w:ascii="Times New Roman" w:hAnsi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/>
          <w:color w:val="000000"/>
          <w:sz w:val="28"/>
          <w:szCs w:val="28"/>
        </w:rPr>
        <w:t>сутствуют в Едином государственном реестре прав на недвижимое имущество и сделок с ним.</w:t>
      </w:r>
    </w:p>
    <w:p w:rsidR="00881EB9" w:rsidRPr="00CA54AF" w:rsidRDefault="00881EB9" w:rsidP="0004619D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81EB9" w:rsidRPr="00CA54AF" w:rsidRDefault="00881EB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2.8. Указание на запрет дополнительного требования документов</w:t>
      </w:r>
    </w:p>
    <w:p w:rsidR="00881EB9" w:rsidRPr="00CA54AF" w:rsidRDefault="00881EB9" w:rsidP="00881EB9">
      <w:pPr>
        <w:tabs>
          <w:tab w:val="left" w:pos="322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ab/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2.8.1. представления документов и информации или осуществления де</w:t>
      </w:r>
      <w:r w:rsidRPr="00CA54AF">
        <w:rPr>
          <w:rFonts w:ascii="Times New Roman" w:hAnsi="Times New Roman" w:cs="Times New Roman"/>
          <w:sz w:val="28"/>
          <w:szCs w:val="28"/>
        </w:rPr>
        <w:t>й</w:t>
      </w:r>
      <w:r w:rsidRPr="00CA54AF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нормати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881EB9" w:rsidRPr="00CA54AF" w:rsidRDefault="00881EB9" w:rsidP="00CA5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sz w:val="28"/>
          <w:szCs w:val="28"/>
        </w:rPr>
        <w:t>2.8.2.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вовыми актами Краснодарского края и муниципальными правовыми актами находятся в распоряжении государственных органов, органов местного сам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управления  и (или) подведомственных государственным органам и органам мест</w:t>
      </w:r>
      <w:r w:rsidR="00A20876" w:rsidRPr="00CA54AF">
        <w:rPr>
          <w:rFonts w:ascii="Times New Roman" w:hAnsi="Times New Roman" w:cs="Times New Roman"/>
          <w:sz w:val="28"/>
          <w:szCs w:val="28"/>
        </w:rPr>
        <w:t>ного самоуправления  организациях</w:t>
      </w:r>
      <w:r w:rsidRPr="00CA54AF">
        <w:rPr>
          <w:rFonts w:ascii="Times New Roman" w:hAnsi="Times New Roman" w:cs="Times New Roman"/>
          <w:sz w:val="28"/>
          <w:szCs w:val="28"/>
        </w:rPr>
        <w:t>, участвующих в предоставлении М</w:t>
      </w:r>
      <w:r w:rsidRPr="00CA54AF">
        <w:rPr>
          <w:rFonts w:ascii="Times New Roman" w:hAnsi="Times New Roman" w:cs="Times New Roman"/>
          <w:sz w:val="28"/>
          <w:szCs w:val="28"/>
        </w:rPr>
        <w:t>у</w:t>
      </w:r>
      <w:r w:rsidRPr="00CA54AF">
        <w:rPr>
          <w:rFonts w:ascii="Times New Roman" w:hAnsi="Times New Roman" w:cs="Times New Roman"/>
          <w:sz w:val="28"/>
          <w:szCs w:val="28"/>
        </w:rPr>
        <w:t xml:space="preserve">ниципальной услуги, за исключением документов, указанных в 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части 6 статьи 7</w:t>
      </w:r>
      <w:r w:rsidRPr="00CA54A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2010 г. N 210-ФЗ "Об организации предоста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услуг".</w:t>
      </w:r>
    </w:p>
    <w:p w:rsidR="00941B1F" w:rsidRPr="00CA54AF" w:rsidRDefault="00941B1F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предусмотре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ных </w:t>
      </w:r>
      <w:hyperlink r:id="rId20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CA54AF">
        <w:rPr>
          <w:rFonts w:ascii="Times New Roman" w:hAnsi="Times New Roman" w:cs="Times New Roman"/>
          <w:sz w:val="28"/>
          <w:szCs w:val="28"/>
        </w:rPr>
        <w:t> Федерального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27.07.2010 № 210-ФЗ «Об орг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низации предоставления государственных и муниципальных услуг», их коп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рование или сканирование осуществляется работником МБУ МО Динской ра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он «МФЦ», после чего оригиналы возвращаются заявителю. Копии иных док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ментов представляются заявителем самостоятельно.</w:t>
      </w:r>
    </w:p>
    <w:p w:rsidR="00941B1F" w:rsidRPr="00CA54AF" w:rsidRDefault="00941B1F" w:rsidP="00CA54AF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Заявитель вправе представить заявление и прилагаемые к нему докуме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ты на бумажном носителе лично или посредством почтового отправления с описью вложения и уведомлением о вручении либо в форме электронных 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кументов с использованием информационно-телекоммуникационных сетей 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щего пользования, в том числе федеральной государственной информационной системы «Единый портал государственных и муниципальных услуг (функций)» (далее - единый портал), регионального портала государственных и муниц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пальных услуг (при его</w:t>
      </w:r>
      <w:proofErr w:type="gramEnd"/>
      <w:r w:rsidR="00CA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>), портала федеральной информационной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ресной системы в информационно-телекоммуникационной сети «Интернет» (далее - портал адресной системы) или посредством многофункционального центра предоставления государственных и муниципальных услуг.</w:t>
      </w:r>
    </w:p>
    <w:p w:rsidR="00941B1F" w:rsidRPr="00CA54AF" w:rsidRDefault="00941B1F" w:rsidP="00941B1F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случае н</w:t>
      </w:r>
      <w:r w:rsidR="00CA54AF">
        <w:rPr>
          <w:rFonts w:ascii="Times New Roman" w:hAnsi="Times New Roman" w:cs="Times New Roman"/>
          <w:color w:val="000000"/>
          <w:sz w:val="28"/>
          <w:szCs w:val="28"/>
        </w:rPr>
        <w:t>евозможности представления</w:t>
      </w:r>
      <w:r w:rsidR="00D46023">
        <w:rPr>
          <w:rFonts w:ascii="Times New Roman" w:hAnsi="Times New Roman" w:cs="Times New Roman"/>
          <w:color w:val="000000"/>
          <w:sz w:val="28"/>
          <w:szCs w:val="28"/>
        </w:rPr>
        <w:t xml:space="preserve"> подли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нников представляются 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тариально заверенные копии.</w:t>
      </w:r>
    </w:p>
    <w:p w:rsidR="00941B1F" w:rsidRPr="00CA54AF" w:rsidRDefault="00941B1F" w:rsidP="00941B1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Заявление, подаваемое в форме электронного документа, подписывается заявителем (представителем заявителя) с использованием усиленной квалиф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цированной электронной подписи, документы, представляемые в форме эле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тронных документов, удостоверяются заявителем (представителем заявителя) с использованием усиленной квалифицированной электронной подписи (если 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конодательством Российской Федерации для подписания таких документов не установлен иной вид электронной подписи).</w:t>
      </w:r>
    </w:p>
    <w:p w:rsidR="00941B1F" w:rsidRPr="00CA54AF" w:rsidRDefault="00941B1F" w:rsidP="0094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1EB9" w:rsidRPr="00CA54AF" w:rsidRDefault="00881EB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2.9. Исчерпывающий перечень оснований для отказа в приеме докуме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тов, необходимых для предоставления Муниципальной услуги</w:t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DE9" w:rsidRPr="00CA54AF" w:rsidRDefault="00FF1DE9" w:rsidP="00CA5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 отсутствие у заявителя соответст</w:t>
      </w:r>
      <w:r w:rsidR="00FF36C2" w:rsidRPr="00CA54AF">
        <w:rPr>
          <w:rFonts w:ascii="Times New Roman" w:hAnsi="Times New Roman" w:cs="Times New Roman"/>
          <w:color w:val="000000"/>
          <w:sz w:val="28"/>
          <w:szCs w:val="28"/>
        </w:rPr>
        <w:t>вующих полномочий на получение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FF1DE9" w:rsidRPr="00CA54AF" w:rsidRDefault="00FF1DE9" w:rsidP="00CA5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2) обращение </w:t>
      </w:r>
      <w:r w:rsidR="00FF36C2" w:rsidRPr="00CA54AF">
        <w:rPr>
          <w:rFonts w:ascii="Times New Roman" w:hAnsi="Times New Roman" w:cs="Times New Roman"/>
          <w:color w:val="000000"/>
          <w:sz w:val="28"/>
          <w:szCs w:val="28"/>
        </w:rPr>
        <w:t>заявителя об оказании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предоста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ление к</w:t>
      </w:r>
      <w:r w:rsidR="00D46023">
        <w:rPr>
          <w:rFonts w:ascii="Times New Roman" w:hAnsi="Times New Roman" w:cs="Times New Roman"/>
          <w:color w:val="000000"/>
          <w:sz w:val="28"/>
          <w:szCs w:val="28"/>
        </w:rPr>
        <w:t>оторой не осуществляется Администрацией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1DE9" w:rsidRPr="00CA54AF" w:rsidRDefault="00FF1DE9" w:rsidP="00CA5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3) представление заявителем документов, оформленных не в соотве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ствии с установленным порядком (наличие исправлений, серьёзных поврежд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ний, не позволяющих однозначно истолковать их содержание, отсутствие 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ратного адреса, отсутствие подписи заявителя или уполномоченного лица, 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чати юридического лица).</w:t>
      </w:r>
    </w:p>
    <w:p w:rsidR="00FF1DE9" w:rsidRPr="00CA54AF" w:rsidRDefault="00FF1DE9" w:rsidP="00CA5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FF1DE9" w:rsidRPr="00CA54AF" w:rsidRDefault="00FF1DE9" w:rsidP="00FF1DE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2.10. Исчерпывающий перечень оснований для отказа в предоставл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нии Муниципальной услуги:</w:t>
      </w:r>
    </w:p>
    <w:p w:rsidR="00FF1DE9" w:rsidRPr="00CA54AF" w:rsidRDefault="00FF1DE9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1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1) с заявлением о присвоении объекту адресации адреса обратилось лицо, не указанное </w:t>
      </w:r>
      <w:r w:rsidRPr="00CA54AF">
        <w:rPr>
          <w:rFonts w:ascii="Times New Roman" w:hAnsi="Times New Roman" w:cs="Times New Roman"/>
          <w:sz w:val="28"/>
          <w:szCs w:val="28"/>
        </w:rPr>
        <w:t>в </w:t>
      </w:r>
      <w:bookmarkEnd w:id="13"/>
      <w:r w:rsidR="00C66065" w:rsidRPr="00CA54AF">
        <w:rPr>
          <w:rFonts w:ascii="Times New Roman" w:hAnsi="Times New Roman" w:cs="Times New Roman"/>
          <w:sz w:val="28"/>
          <w:szCs w:val="28"/>
        </w:rPr>
        <w:fldChar w:fldCharType="begin"/>
      </w:r>
      <w:r w:rsidRPr="00CA54AF">
        <w:rPr>
          <w:rFonts w:ascii="Times New Roman" w:hAnsi="Times New Roman" w:cs="Times New Roman"/>
          <w:sz w:val="28"/>
          <w:szCs w:val="28"/>
        </w:rPr>
        <w:instrText xml:space="preserve"> HYPERLINK 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1027%26ts%3D1468763835%26uid%3D7765124641468664905&amp;sign=9b291a47115476bec60e458d354748f1&amp;keyno=1" \t "_blank" </w:instrText>
      </w:r>
      <w:r w:rsidR="00C66065" w:rsidRPr="00CA54AF">
        <w:rPr>
          <w:rFonts w:ascii="Times New Roman" w:hAnsi="Times New Roman" w:cs="Times New Roman"/>
          <w:sz w:val="28"/>
          <w:szCs w:val="28"/>
        </w:rPr>
        <w:fldChar w:fldCharType="separate"/>
      </w:r>
      <w:r w:rsidRPr="00CA54AF">
        <w:rPr>
          <w:rFonts w:ascii="Times New Roman" w:hAnsi="Times New Roman" w:cs="Times New Roman"/>
          <w:sz w:val="28"/>
          <w:szCs w:val="28"/>
        </w:rPr>
        <w:t>пункте 1.2 раздела 1 настоящего Административного регламе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та;</w:t>
      </w:r>
      <w:r w:rsidR="00C66065" w:rsidRPr="00CA54AF">
        <w:rPr>
          <w:rFonts w:ascii="Times New Roman" w:hAnsi="Times New Roman" w:cs="Times New Roman"/>
          <w:sz w:val="28"/>
          <w:szCs w:val="28"/>
        </w:rPr>
        <w:fldChar w:fldCharType="end"/>
      </w:r>
    </w:p>
    <w:p w:rsidR="00FF1DE9" w:rsidRPr="00CA54AF" w:rsidRDefault="00FF1DE9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402"/>
      <w:r w:rsidRPr="00CA54AF">
        <w:rPr>
          <w:rFonts w:ascii="Times New Roman" w:hAnsi="Times New Roman" w:cs="Times New Roman"/>
          <w:color w:val="000000"/>
          <w:sz w:val="28"/>
          <w:szCs w:val="28"/>
        </w:rPr>
        <w:t>2) ответ на межведомственный запрос свидетельствует об отсутствии 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кумента и (или) информации, </w:t>
      </w: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ве;</w:t>
      </w:r>
      <w:bookmarkEnd w:id="14"/>
    </w:p>
    <w:p w:rsidR="00FF1DE9" w:rsidRPr="00CA54AF" w:rsidRDefault="00FF1DE9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403"/>
      <w:r w:rsidRPr="00CA54AF">
        <w:rPr>
          <w:rFonts w:ascii="Times New Roman" w:hAnsi="Times New Roman" w:cs="Times New Roman"/>
          <w:color w:val="000000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  <w:bookmarkEnd w:id="15"/>
    </w:p>
    <w:p w:rsidR="00FF1DE9" w:rsidRPr="00CA54AF" w:rsidRDefault="00FF1DE9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404"/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4) отсутствуют случаи и условия для присвоения объекту адресации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реса или аннулирования его адреса, указанные </w:t>
      </w:r>
      <w:r w:rsidRPr="00CA54AF">
        <w:rPr>
          <w:rFonts w:ascii="Times New Roman" w:hAnsi="Times New Roman" w:cs="Times New Roman"/>
          <w:sz w:val="28"/>
          <w:szCs w:val="28"/>
        </w:rPr>
        <w:t>в </w:t>
      </w:r>
      <w:bookmarkEnd w:id="16"/>
      <w:r w:rsidR="00C66065" w:rsidRPr="00CA54AF">
        <w:rPr>
          <w:rFonts w:ascii="Times New Roman" w:hAnsi="Times New Roman" w:cs="Times New Roman"/>
          <w:sz w:val="28"/>
          <w:szCs w:val="28"/>
        </w:rPr>
        <w:fldChar w:fldCharType="begin"/>
      </w:r>
      <w:r w:rsidRPr="00CA54AF">
        <w:rPr>
          <w:rFonts w:ascii="Times New Roman" w:hAnsi="Times New Roman" w:cs="Times New Roman"/>
          <w:sz w:val="28"/>
          <w:szCs w:val="28"/>
        </w:rPr>
        <w:instrText xml:space="preserve"> HYPERLINK 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1005%26ts%3D1468763835%26uid%3D7765124641468664905&amp;sign=a2123db2bae3778dc30476b5cda0d388&amp;keyno=1" \t "_blank" </w:instrText>
      </w:r>
      <w:r w:rsidR="00C66065" w:rsidRPr="00CA54AF">
        <w:rPr>
          <w:rFonts w:ascii="Times New Roman" w:hAnsi="Times New Roman" w:cs="Times New Roman"/>
          <w:sz w:val="28"/>
          <w:szCs w:val="28"/>
        </w:rPr>
        <w:fldChar w:fldCharType="separate"/>
      </w:r>
      <w:r w:rsidRPr="00CA54AF">
        <w:rPr>
          <w:rFonts w:ascii="Times New Roman" w:hAnsi="Times New Roman" w:cs="Times New Roman"/>
          <w:sz w:val="28"/>
          <w:szCs w:val="28"/>
        </w:rPr>
        <w:t>пунктах 5</w:t>
      </w:r>
      <w:r w:rsidR="00C66065" w:rsidRPr="00CA54AF">
        <w:rPr>
          <w:rFonts w:ascii="Times New Roman" w:hAnsi="Times New Roman" w:cs="Times New Roman"/>
          <w:sz w:val="28"/>
          <w:szCs w:val="28"/>
        </w:rPr>
        <w:fldChar w:fldCharType="end"/>
      </w:r>
      <w:r w:rsidRPr="00CA54AF">
        <w:rPr>
          <w:rFonts w:ascii="Times New Roman" w:hAnsi="Times New Roman" w:cs="Times New Roman"/>
          <w:sz w:val="28"/>
          <w:szCs w:val="28"/>
        </w:rPr>
        <w:t>, </w:t>
      </w:r>
      <w:hyperlink r:id="rId21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8 - 11</w:t>
        </w:r>
      </w:hyperlink>
      <w:r w:rsidRPr="00CA54AF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> </w:t>
      </w:r>
      <w:hyperlink r:id="rId22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14 - 18</w:t>
        </w:r>
      </w:hyperlink>
      <w:r w:rsidRPr="00CA54AF">
        <w:rPr>
          <w:rFonts w:ascii="Times New Roman" w:hAnsi="Times New Roman" w:cs="Times New Roman"/>
          <w:sz w:val="28"/>
          <w:szCs w:val="28"/>
        </w:rPr>
        <w:t> Правил присвоения, изменения и аннулирования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адресов, утвержденных 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Российской </w:t>
      </w:r>
      <w:r w:rsidR="00FF36C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от 19.11.2014 № 1221.</w:t>
      </w:r>
    </w:p>
    <w:p w:rsidR="00FF1DE9" w:rsidRPr="00CA54AF" w:rsidRDefault="00FF36C2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не препятствует повто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ному обр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ащению заявителя за получением М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после устранения причины, послужившей основанием для отказа.</w:t>
      </w:r>
    </w:p>
    <w:p w:rsidR="00FF1DE9" w:rsidRDefault="00FF36C2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может быть обжалован в судебном порядке.</w:t>
      </w:r>
    </w:p>
    <w:p w:rsidR="00CA54AF" w:rsidRPr="00CA54AF" w:rsidRDefault="00CA54AF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3B9" w:rsidRPr="00CA54AF" w:rsidRDefault="00FF1DE9" w:rsidP="00A348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lastRenderedPageBreak/>
        <w:t>2.11</w:t>
      </w:r>
      <w:r w:rsidR="00A34836" w:rsidRPr="00CA54AF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приостановления </w:t>
      </w:r>
    </w:p>
    <w:p w:rsidR="00FA30A1" w:rsidRPr="00CA54AF" w:rsidRDefault="00E323DB" w:rsidP="001403B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 xml:space="preserve">                   оказания Муниципальной услуги</w:t>
      </w:r>
    </w:p>
    <w:p w:rsidR="00941B1F" w:rsidRPr="00CA54AF" w:rsidRDefault="00941B1F" w:rsidP="001403B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0A1" w:rsidRPr="00CA54AF" w:rsidRDefault="00FA30A1" w:rsidP="00FA3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940CD" w:rsidRPr="00CA54AF" w:rsidRDefault="00D940CD" w:rsidP="00FA3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B9" w:rsidRPr="00CA54AF" w:rsidRDefault="00FF1DE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2.12</w:t>
      </w:r>
      <w:r w:rsidR="00881EB9" w:rsidRPr="00CA54AF">
        <w:rPr>
          <w:rFonts w:ascii="Times New Roman" w:hAnsi="Times New Roman" w:cs="Times New Roman"/>
          <w:color w:val="auto"/>
          <w:sz w:val="28"/>
          <w:szCs w:val="28"/>
        </w:rPr>
        <w:t>.  Порядок, размер и основания взимаемой государственной пошлины или иной платы, взимаемой за предоставление</w:t>
      </w:r>
      <w:r w:rsidR="00CA54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1EB9" w:rsidRPr="00CA54AF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2A5" w:rsidRPr="00CA54AF" w:rsidRDefault="00FF1DE9" w:rsidP="007712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54"/>
      <w:bookmarkEnd w:id="10"/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    2.13</w:t>
      </w:r>
      <w:r w:rsidR="007712A5" w:rsidRPr="00CA54AF">
        <w:rPr>
          <w:rFonts w:ascii="Times New Roman" w:hAnsi="Times New Roman" w:cs="Times New Roman"/>
          <w:color w:val="auto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12A5" w:rsidRPr="00CA54AF" w:rsidRDefault="007712A5" w:rsidP="007712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2A5" w:rsidRPr="00CA54AF" w:rsidRDefault="007712A5" w:rsidP="007712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Время ожидания в очереди для подачи документов в Администрацию</w:t>
      </w:r>
      <w:r w:rsidR="00FF36C2" w:rsidRPr="00CA54AF">
        <w:rPr>
          <w:rFonts w:ascii="Times New Roman" w:hAnsi="Times New Roman" w:cs="Times New Roman"/>
          <w:sz w:val="28"/>
          <w:szCs w:val="28"/>
        </w:rPr>
        <w:t xml:space="preserve"> и «</w:t>
      </w:r>
      <w:r w:rsidRPr="00CA54AF">
        <w:rPr>
          <w:rFonts w:ascii="Times New Roman" w:hAnsi="Times New Roman" w:cs="Times New Roman"/>
          <w:sz w:val="28"/>
          <w:szCs w:val="28"/>
        </w:rPr>
        <w:t>МФЦ</w:t>
      </w:r>
      <w:r w:rsidR="00FF36C2" w:rsidRPr="00CA54AF">
        <w:rPr>
          <w:rFonts w:ascii="Times New Roman" w:hAnsi="Times New Roman" w:cs="Times New Roman"/>
          <w:sz w:val="28"/>
          <w:szCs w:val="28"/>
        </w:rPr>
        <w:t>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– не более 15 минут, при получении результата предоставления Мун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ципальной услуги – не более 15 минут.</w:t>
      </w:r>
    </w:p>
    <w:p w:rsidR="007712A5" w:rsidRPr="00CA54AF" w:rsidRDefault="007712A5" w:rsidP="007712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248C" w:rsidRPr="00CA54AF" w:rsidRDefault="00FF1DE9" w:rsidP="007F248C">
      <w:pPr>
        <w:pStyle w:val="1"/>
        <w:numPr>
          <w:ilvl w:val="0"/>
          <w:numId w:val="10"/>
        </w:numPr>
        <w:tabs>
          <w:tab w:val="left" w:pos="60"/>
          <w:tab w:val="left" w:pos="270"/>
          <w:tab w:val="left" w:pos="495"/>
        </w:tabs>
        <w:suppressAutoHyphens/>
        <w:autoSpaceDN/>
        <w:adjustRightInd/>
        <w:spacing w:before="0" w:after="0"/>
        <w:ind w:left="18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2.14</w:t>
      </w:r>
      <w:r w:rsidR="007F248C" w:rsidRPr="00CA54AF">
        <w:rPr>
          <w:rFonts w:ascii="Times New Roman" w:hAnsi="Times New Roman" w:cs="Times New Roman"/>
          <w:color w:val="auto"/>
          <w:sz w:val="28"/>
          <w:szCs w:val="28"/>
        </w:rPr>
        <w:t>. Срок и порядок регистрации заявления (запроса) заявителя о предоставлении Муниципальной услуги,</w:t>
      </w:r>
      <w:r w:rsidR="00574BBE"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и услуги, предоставляемой организацией, участвующей  в предоставлении Муниципальной услуги, </w:t>
      </w:r>
      <w:r w:rsidR="007F248C" w:rsidRPr="00CA54AF">
        <w:rPr>
          <w:rFonts w:ascii="Times New Roman" w:hAnsi="Times New Roman" w:cs="Times New Roman"/>
          <w:color w:val="auto"/>
          <w:sz w:val="28"/>
          <w:szCs w:val="28"/>
        </w:rPr>
        <w:t>в том числе в электронной форме</w:t>
      </w:r>
    </w:p>
    <w:p w:rsidR="00F361F3" w:rsidRPr="00CA54AF" w:rsidRDefault="00F361F3" w:rsidP="00F361F3">
      <w:pPr>
        <w:rPr>
          <w:rFonts w:ascii="Times New Roman" w:hAnsi="Times New Roman" w:cs="Times New Roman"/>
          <w:sz w:val="28"/>
          <w:szCs w:val="28"/>
        </w:rPr>
      </w:pPr>
    </w:p>
    <w:p w:rsidR="007712A5" w:rsidRPr="00CA54AF" w:rsidRDefault="00FF1DE9" w:rsidP="007712A5">
      <w:pPr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A54AF">
        <w:rPr>
          <w:rFonts w:ascii="Times New Roman" w:eastAsia="Arial CYR" w:hAnsi="Times New Roman" w:cs="Times New Roman"/>
          <w:sz w:val="28"/>
          <w:szCs w:val="28"/>
        </w:rPr>
        <w:t>2.14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.1.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(з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а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прос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 xml:space="preserve">а) 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о предоставлении Муниципальной ус</w:t>
      </w:r>
      <w:r w:rsidR="00941B1F" w:rsidRPr="00CA54AF">
        <w:rPr>
          <w:rFonts w:ascii="Times New Roman" w:eastAsia="Arial CYR" w:hAnsi="Times New Roman" w:cs="Times New Roman"/>
          <w:sz w:val="28"/>
          <w:szCs w:val="28"/>
        </w:rPr>
        <w:t xml:space="preserve">луги 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 xml:space="preserve"> не может превышать </w:t>
      </w:r>
      <w:r w:rsidR="00941B1F" w:rsidRPr="00CA54AF">
        <w:rPr>
          <w:rFonts w:ascii="Times New Roman" w:eastAsia="Arial CYR" w:hAnsi="Times New Roman" w:cs="Times New Roman"/>
          <w:sz w:val="28"/>
          <w:szCs w:val="28"/>
        </w:rPr>
        <w:t>15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м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и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>нут, время ожидания в очереди при получении результата предоставления М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>у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>ниципальной услуги не может превышать 15 минут.</w:t>
      </w:r>
    </w:p>
    <w:p w:rsidR="007712A5" w:rsidRPr="00CA54AF" w:rsidRDefault="00FF1DE9" w:rsidP="007712A5">
      <w:pPr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A54AF">
        <w:rPr>
          <w:rFonts w:ascii="Times New Roman" w:eastAsia="Arial CYR" w:hAnsi="Times New Roman" w:cs="Times New Roman"/>
          <w:sz w:val="28"/>
          <w:szCs w:val="28"/>
        </w:rPr>
        <w:t>2.14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.2.Порядок регистрации заявления (запр</w:t>
      </w:r>
      <w:r w:rsidR="00D46023">
        <w:rPr>
          <w:rFonts w:ascii="Times New Roman" w:eastAsia="Arial CYR" w:hAnsi="Times New Roman" w:cs="Times New Roman"/>
          <w:sz w:val="28"/>
          <w:szCs w:val="28"/>
        </w:rPr>
        <w:t xml:space="preserve">оса) в </w:t>
      </w:r>
      <w:r w:rsidR="00AD2F98">
        <w:rPr>
          <w:rFonts w:ascii="Times New Roman" w:eastAsia="Arial CYR" w:hAnsi="Times New Roman" w:cs="Times New Roman"/>
          <w:sz w:val="28"/>
          <w:szCs w:val="28"/>
        </w:rPr>
        <w:t>Администраци</w:t>
      </w:r>
      <w:r w:rsidR="00D46023">
        <w:rPr>
          <w:rFonts w:ascii="Times New Roman" w:eastAsia="Arial CYR" w:hAnsi="Times New Roman" w:cs="Times New Roman"/>
          <w:sz w:val="28"/>
          <w:szCs w:val="28"/>
        </w:rPr>
        <w:t>и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и </w:t>
      </w:r>
      <w:r w:rsidR="0032424D" w:rsidRPr="00CA54AF">
        <w:rPr>
          <w:rFonts w:ascii="Times New Roman" w:eastAsia="Arial CYR" w:hAnsi="Times New Roman" w:cs="Times New Roman"/>
          <w:sz w:val="28"/>
          <w:szCs w:val="28"/>
        </w:rPr>
        <w:t>«МФЦ»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7712A5" w:rsidRPr="00CA54AF" w:rsidRDefault="007712A5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регистрация заявления производится ответственным специалистом</w:t>
      </w:r>
      <w:r w:rsidR="008053FB" w:rsidRPr="00CA54AF">
        <w:rPr>
          <w:rFonts w:ascii="Times New Roman" w:hAnsi="Times New Roman" w:cs="Times New Roman"/>
          <w:sz w:val="28"/>
          <w:szCs w:val="28"/>
        </w:rPr>
        <w:t xml:space="preserve"> пр</w:t>
      </w:r>
      <w:r w:rsidR="008053FB" w:rsidRPr="00CA54AF">
        <w:rPr>
          <w:rFonts w:ascii="Times New Roman" w:hAnsi="Times New Roman" w:cs="Times New Roman"/>
          <w:sz w:val="28"/>
          <w:szCs w:val="28"/>
        </w:rPr>
        <w:t>и</w:t>
      </w:r>
      <w:r w:rsidR="008053FB" w:rsidRPr="00CA54AF">
        <w:rPr>
          <w:rFonts w:ascii="Times New Roman" w:hAnsi="Times New Roman" w:cs="Times New Roman"/>
          <w:sz w:val="28"/>
          <w:szCs w:val="28"/>
        </w:rPr>
        <w:t>емной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7712A5" w:rsidRPr="00CA54AF" w:rsidRDefault="007712A5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заявление регистрируется с использованием программного обеспечения для регистрации входящей корреспонденции с присвоением входящего номера и даты;</w:t>
      </w:r>
    </w:p>
    <w:p w:rsidR="007712A5" w:rsidRPr="00CA54AF" w:rsidRDefault="007712A5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после приема заявления (запроса) с документами, специалист выдает з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явителю расписку в получении документов, с указанием даты регистрации, сроке исполнения, регистрационном номере, наименовании предоставляемой услуги, Ф.И.О. лица принявшего заявление, контактный телефон.</w:t>
      </w:r>
    </w:p>
    <w:p w:rsidR="00FF36C2" w:rsidRPr="00CA54AF" w:rsidRDefault="00FF1DE9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2.14</w:t>
      </w:r>
      <w:r w:rsidR="00B52FC7" w:rsidRPr="00CA54AF">
        <w:rPr>
          <w:rFonts w:ascii="Times New Roman" w:hAnsi="Times New Roman" w:cs="Times New Roman"/>
          <w:sz w:val="28"/>
          <w:szCs w:val="28"/>
        </w:rPr>
        <w:t>.3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регистрации заявления является присвоение заявлению входящего номера и даты. </w:t>
      </w:r>
    </w:p>
    <w:p w:rsidR="007712A5" w:rsidRPr="00CA54AF" w:rsidRDefault="007712A5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Результат указанной административной процедуры является основанием для начала административной процедуры пр</w:t>
      </w:r>
      <w:r w:rsidR="001E4967" w:rsidRPr="00CA54AF">
        <w:rPr>
          <w:rFonts w:ascii="Times New Roman" w:hAnsi="Times New Roman" w:cs="Times New Roman"/>
          <w:sz w:val="28"/>
          <w:szCs w:val="28"/>
        </w:rPr>
        <w:t>исвоение, изменение, аннулиров</w:t>
      </w:r>
      <w:r w:rsidR="001E4967" w:rsidRPr="00CA54AF">
        <w:rPr>
          <w:rFonts w:ascii="Times New Roman" w:hAnsi="Times New Roman" w:cs="Times New Roman"/>
          <w:sz w:val="28"/>
          <w:szCs w:val="28"/>
        </w:rPr>
        <w:t>а</w:t>
      </w:r>
      <w:r w:rsidR="001E4967" w:rsidRPr="00CA54AF">
        <w:rPr>
          <w:rFonts w:ascii="Times New Roman" w:hAnsi="Times New Roman" w:cs="Times New Roman"/>
          <w:sz w:val="28"/>
          <w:szCs w:val="28"/>
        </w:rPr>
        <w:t>ния адреса объекту адресации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7712A5" w:rsidRPr="00CA54AF" w:rsidRDefault="00FF1DE9" w:rsidP="007712A5">
      <w:pPr>
        <w:tabs>
          <w:tab w:val="left" w:pos="567"/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2.14</w:t>
      </w:r>
      <w:r w:rsidR="00B52FC7" w:rsidRPr="00CA54AF">
        <w:rPr>
          <w:rFonts w:ascii="Times New Roman" w:hAnsi="Times New Roman" w:cs="Times New Roman"/>
          <w:sz w:val="28"/>
          <w:szCs w:val="28"/>
        </w:rPr>
        <w:t>.4</w:t>
      </w:r>
      <w:r w:rsidR="007712A5" w:rsidRPr="00CA54AF">
        <w:rPr>
          <w:rFonts w:ascii="Times New Roman" w:hAnsi="Times New Roman" w:cs="Times New Roman"/>
          <w:sz w:val="28"/>
          <w:szCs w:val="28"/>
        </w:rPr>
        <w:t>.Заявление о предоставлении Муниципальной услуги, представле</w:t>
      </w:r>
      <w:r w:rsidR="007712A5" w:rsidRPr="00CA54AF">
        <w:rPr>
          <w:rFonts w:ascii="Times New Roman" w:hAnsi="Times New Roman" w:cs="Times New Roman"/>
          <w:sz w:val="28"/>
          <w:szCs w:val="28"/>
        </w:rPr>
        <w:t>н</w:t>
      </w:r>
      <w:r w:rsidR="007712A5" w:rsidRPr="00CA54AF">
        <w:rPr>
          <w:rFonts w:ascii="Times New Roman" w:hAnsi="Times New Roman" w:cs="Times New Roman"/>
          <w:sz w:val="28"/>
          <w:szCs w:val="28"/>
        </w:rPr>
        <w:lastRenderedPageBreak/>
        <w:t>ное в форме электронного документа, должно быть зарегистрировано в книге учета заявлений или электронном журнале не позднее рабочего дня, следующ</w:t>
      </w:r>
      <w:r w:rsidR="007712A5" w:rsidRPr="00CA54AF">
        <w:rPr>
          <w:rFonts w:ascii="Times New Roman" w:hAnsi="Times New Roman" w:cs="Times New Roman"/>
          <w:sz w:val="28"/>
          <w:szCs w:val="28"/>
        </w:rPr>
        <w:t>е</w:t>
      </w:r>
      <w:r w:rsidR="007712A5" w:rsidRPr="00CA54AF">
        <w:rPr>
          <w:rFonts w:ascii="Times New Roman" w:hAnsi="Times New Roman" w:cs="Times New Roman"/>
          <w:sz w:val="28"/>
          <w:szCs w:val="28"/>
        </w:rPr>
        <w:t>го за днем его получения.</w:t>
      </w:r>
    </w:p>
    <w:p w:rsidR="007712A5" w:rsidRPr="00CA54AF" w:rsidRDefault="00FF1DE9" w:rsidP="007712A5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2.14</w:t>
      </w:r>
      <w:r w:rsidR="00B52FC7" w:rsidRPr="00CA54AF">
        <w:rPr>
          <w:rFonts w:ascii="Times New Roman" w:hAnsi="Times New Roman" w:cs="Times New Roman"/>
          <w:sz w:val="28"/>
          <w:szCs w:val="28"/>
        </w:rPr>
        <w:t>.5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 Получение заявления и необходимых для предоставления Муниципальной услуги документов, представляемых в форме электронных документов, подтверждается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 путем направления расписки в форме электронного документа, подписанного электронной подписью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</w:t>
      </w:r>
    </w:p>
    <w:p w:rsidR="007712A5" w:rsidRPr="00CA54AF" w:rsidRDefault="007712A5" w:rsidP="007712A5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18E2" w:rsidRPr="00CA54AF" w:rsidRDefault="00B52FC7" w:rsidP="0068635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2.17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предоставляется Муниципал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ь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ная услуга, к месту ожидания и приема заявителей, размещению и офор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м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с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сийской Федерации о социальной защите инвалидов</w:t>
      </w:r>
    </w:p>
    <w:p w:rsidR="005B18E2" w:rsidRPr="00CA54AF" w:rsidRDefault="005B18E2" w:rsidP="005B18E2">
      <w:pPr>
        <w:rPr>
          <w:rFonts w:ascii="Times New Roman" w:hAnsi="Times New Roman" w:cs="Times New Roman"/>
          <w:b/>
          <w:sz w:val="28"/>
          <w:szCs w:val="28"/>
        </w:rPr>
      </w:pPr>
    </w:p>
    <w:p w:rsidR="005B18E2" w:rsidRPr="00CA54AF" w:rsidRDefault="005B18E2" w:rsidP="005B18E2">
      <w:pPr>
        <w:rPr>
          <w:rFonts w:ascii="Times New Roman" w:hAnsi="Times New Roman" w:cs="Times New Roman"/>
          <w:b/>
          <w:sz w:val="28"/>
          <w:szCs w:val="28"/>
        </w:rPr>
      </w:pPr>
    </w:p>
    <w:p w:rsidR="005B18E2" w:rsidRPr="00CA54AF" w:rsidRDefault="00B52FC7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.1. Места предоставления Муниципальной услуги должны отвечать следующим требованиям:</w:t>
      </w:r>
    </w:p>
    <w:p w:rsidR="005B18E2" w:rsidRPr="00CA54AF" w:rsidRDefault="00B52FC7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здания, в которых расположены Администрация и </w:t>
      </w:r>
      <w:r w:rsidR="0032424D" w:rsidRPr="00CA54AF">
        <w:rPr>
          <w:rFonts w:ascii="Times New Roman" w:hAnsi="Times New Roman" w:cs="Times New Roman"/>
          <w:color w:val="000000"/>
          <w:sz w:val="28"/>
          <w:szCs w:val="28"/>
        </w:rPr>
        <w:t>«МФЦ»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оборудованы входом для свободно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>го доступа заинтересованных лиц;</w:t>
      </w:r>
    </w:p>
    <w:p w:rsidR="005B18E2" w:rsidRPr="00CA54AF" w:rsidRDefault="00B52FC7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2) в</w:t>
      </w:r>
      <w:r w:rsidR="005B18E2" w:rsidRPr="00CA54AF">
        <w:rPr>
          <w:rFonts w:ascii="Times New Roman" w:hAnsi="Times New Roman" w:cs="Times New Roman"/>
          <w:sz w:val="28"/>
          <w:szCs w:val="28"/>
        </w:rPr>
        <w:t>ход и перемещения по помещениям, в которых проводится прием з</w:t>
      </w:r>
      <w:r w:rsidR="005B18E2" w:rsidRPr="00CA54AF">
        <w:rPr>
          <w:rFonts w:ascii="Times New Roman" w:hAnsi="Times New Roman" w:cs="Times New Roman"/>
          <w:sz w:val="28"/>
          <w:szCs w:val="28"/>
        </w:rPr>
        <w:t>а</w:t>
      </w:r>
      <w:r w:rsidR="005B18E2" w:rsidRPr="00CA54AF">
        <w:rPr>
          <w:rFonts w:ascii="Times New Roman" w:hAnsi="Times New Roman" w:cs="Times New Roman"/>
          <w:sz w:val="28"/>
          <w:szCs w:val="28"/>
        </w:rPr>
        <w:t>явлений и документов, необходимых для предоставления Муниципальной услуги, а также выдача результатов оказания Муниципальной услуги, обор</w:t>
      </w:r>
      <w:r w:rsidR="005B18E2" w:rsidRPr="00CA54AF">
        <w:rPr>
          <w:rFonts w:ascii="Times New Roman" w:hAnsi="Times New Roman" w:cs="Times New Roman"/>
          <w:sz w:val="28"/>
          <w:szCs w:val="28"/>
        </w:rPr>
        <w:t>у</w:t>
      </w:r>
      <w:r w:rsidR="005B18E2" w:rsidRPr="00CA54AF">
        <w:rPr>
          <w:rFonts w:ascii="Times New Roman" w:hAnsi="Times New Roman" w:cs="Times New Roman"/>
          <w:sz w:val="28"/>
          <w:szCs w:val="28"/>
        </w:rPr>
        <w:t>дуются средствами, создающими условия для беспрепятственного доступа и</w:t>
      </w:r>
      <w:r w:rsidR="005B18E2" w:rsidRPr="00CA54AF">
        <w:rPr>
          <w:rFonts w:ascii="Times New Roman" w:hAnsi="Times New Roman" w:cs="Times New Roman"/>
          <w:sz w:val="28"/>
          <w:szCs w:val="28"/>
        </w:rPr>
        <w:t>н</w:t>
      </w:r>
      <w:r w:rsidR="005B18E2" w:rsidRPr="00CA54AF">
        <w:rPr>
          <w:rFonts w:ascii="Times New Roman" w:hAnsi="Times New Roman" w:cs="Times New Roman"/>
          <w:sz w:val="28"/>
          <w:szCs w:val="28"/>
        </w:rPr>
        <w:t>валидам (включая инвалидов, использующих кресл</w:t>
      </w:r>
      <w:r w:rsidR="001E4967" w:rsidRPr="00CA54AF">
        <w:rPr>
          <w:rFonts w:ascii="Times New Roman" w:hAnsi="Times New Roman" w:cs="Times New Roman"/>
          <w:sz w:val="28"/>
          <w:szCs w:val="28"/>
        </w:rPr>
        <w:t>а-коляски и собак-проводников);</w:t>
      </w:r>
    </w:p>
    <w:p w:rsidR="005B18E2" w:rsidRPr="00CA54AF" w:rsidRDefault="00B52FC7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3.)ц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ентральный вход в здание Администрации 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наименовании, местонахождении, режиме работы Администрации 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E4967" w:rsidRPr="00CA54AF">
        <w:rPr>
          <w:rFonts w:ascii="Times New Roman" w:hAnsi="Times New Roman" w:cs="Times New Roman"/>
          <w:sz w:val="28"/>
          <w:szCs w:val="28"/>
        </w:rPr>
        <w:t>о справочных телефонных номерах;</w:t>
      </w:r>
    </w:p>
    <w:p w:rsidR="005B18E2" w:rsidRPr="00CA54AF" w:rsidRDefault="00B52FC7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4.) н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а территории, прилегающей к зданию, в котором проводится прием заявлений и документов, </w:t>
      </w:r>
      <w:r w:rsidR="001E4967" w:rsidRPr="00CA54AF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5B18E2" w:rsidRPr="00CA54AF">
        <w:rPr>
          <w:rFonts w:ascii="Times New Roman" w:hAnsi="Times New Roman" w:cs="Times New Roman"/>
          <w:sz w:val="28"/>
          <w:szCs w:val="28"/>
        </w:rPr>
        <w:t>униципальной услуги, а так</w:t>
      </w:r>
      <w:r w:rsidR="001E4967" w:rsidRPr="00CA54AF">
        <w:rPr>
          <w:rFonts w:ascii="Times New Roman" w:hAnsi="Times New Roman" w:cs="Times New Roman"/>
          <w:sz w:val="28"/>
          <w:szCs w:val="28"/>
        </w:rPr>
        <w:t>же выдача результатов оказания М</w:t>
      </w:r>
      <w:r w:rsidR="005B18E2" w:rsidRPr="00CA54AF">
        <w:rPr>
          <w:rFonts w:ascii="Times New Roman" w:hAnsi="Times New Roman" w:cs="Times New Roman"/>
          <w:sz w:val="28"/>
          <w:szCs w:val="28"/>
        </w:rPr>
        <w:t>униципальной услуги, опред</w:t>
      </w:r>
      <w:r w:rsidR="005B18E2" w:rsidRPr="00CA54AF">
        <w:rPr>
          <w:rFonts w:ascii="Times New Roman" w:hAnsi="Times New Roman" w:cs="Times New Roman"/>
          <w:sz w:val="28"/>
          <w:szCs w:val="28"/>
        </w:rPr>
        <w:t>е</w:t>
      </w:r>
      <w:r w:rsidR="005B18E2" w:rsidRPr="00CA54AF">
        <w:rPr>
          <w:rFonts w:ascii="Times New Roman" w:hAnsi="Times New Roman" w:cs="Times New Roman"/>
          <w:sz w:val="28"/>
          <w:szCs w:val="28"/>
        </w:rPr>
        <w:t>ляются места для парковки специальных автотранспортных средств инвалидов. Доступ специальн</w:t>
      </w:r>
      <w:r w:rsidR="001E4967" w:rsidRPr="00CA54AF">
        <w:rPr>
          <w:rFonts w:ascii="Times New Roman" w:hAnsi="Times New Roman" w:cs="Times New Roman"/>
          <w:sz w:val="28"/>
          <w:szCs w:val="28"/>
        </w:rPr>
        <w:t>ого автотранспорта получателей М</w:t>
      </w:r>
      <w:r w:rsidR="005B18E2" w:rsidRPr="00CA54AF">
        <w:rPr>
          <w:rFonts w:ascii="Times New Roman" w:hAnsi="Times New Roman" w:cs="Times New Roman"/>
          <w:sz w:val="28"/>
          <w:szCs w:val="28"/>
        </w:rPr>
        <w:t>униципальной услуги к парковочным местам</w:t>
      </w:r>
      <w:r w:rsidR="001E4967" w:rsidRPr="00CA54AF">
        <w:rPr>
          <w:rFonts w:ascii="Times New Roman" w:hAnsi="Times New Roman" w:cs="Times New Roman"/>
          <w:sz w:val="28"/>
          <w:szCs w:val="28"/>
        </w:rPr>
        <w:t xml:space="preserve"> и стоянка являются бесплатными.</w:t>
      </w:r>
    </w:p>
    <w:p w:rsidR="005B18E2" w:rsidRPr="00CA54AF" w:rsidRDefault="00B52FC7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lastRenderedPageBreak/>
        <w:t xml:space="preserve">        2.17.2</w:t>
      </w:r>
      <w:r w:rsidR="005B18E2" w:rsidRPr="00CA54AF">
        <w:rPr>
          <w:rFonts w:ascii="Times New Roman" w:hAnsi="Times New Roman" w:cs="Times New Roman"/>
          <w:sz w:val="28"/>
          <w:szCs w:val="28"/>
        </w:rPr>
        <w:t>. При об</w:t>
      </w:r>
      <w:r w:rsidR="001E4967" w:rsidRPr="00CA54AF">
        <w:rPr>
          <w:rFonts w:ascii="Times New Roman" w:hAnsi="Times New Roman" w:cs="Times New Roman"/>
          <w:sz w:val="28"/>
          <w:szCs w:val="28"/>
        </w:rPr>
        <w:t>ращении инвалида за получением М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униципальной услуги (включая инвалидов, использующих кресла-коляски и собак-проводников) обеспечивается: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 2) содействие инвалидам при входе в здание, в котором проводится пр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 3) сопровождение инвалидов, имеющих стойкие расстройства функции зрения и самостоятельного передвижения, и оказание им помощи внутри п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мещения;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4) надлежащее размещение оборудования и носителей информации, н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 xml:space="preserve">обходимых для обеспечения беспрепятственного доступа инвалидов с учетом ограничений их жизнедеятельности; </w:t>
      </w:r>
    </w:p>
    <w:p w:rsidR="0097156A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5) дублирование необходимой для инвалидов звуковой и зрительной и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 xml:space="preserve">формации, а также допуск </w:t>
      </w:r>
      <w:proofErr w:type="spellStart"/>
      <w:r w:rsidRPr="00CA54A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54A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6) доступ к помещению, в котором предоставляется услуга, собак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проводн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 xml:space="preserve">ка при наличии документа, подтверждающего ее специальное обучение; </w:t>
      </w:r>
    </w:p>
    <w:p w:rsidR="001E4967" w:rsidRPr="00CA54AF" w:rsidRDefault="0097156A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7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8) оказание помощи инвалидам в преодолении барьеров, мешающих получ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="001E4967" w:rsidRPr="00CA54AF">
        <w:rPr>
          <w:rFonts w:ascii="Times New Roman" w:hAnsi="Times New Roman" w:cs="Times New Roman"/>
          <w:sz w:val="28"/>
          <w:szCs w:val="28"/>
        </w:rPr>
        <w:t>нию ими М</w:t>
      </w:r>
      <w:r w:rsidRPr="00CA54AF">
        <w:rPr>
          <w:rFonts w:ascii="Times New Roman" w:hAnsi="Times New Roman" w:cs="Times New Roman"/>
          <w:sz w:val="28"/>
          <w:szCs w:val="28"/>
        </w:rPr>
        <w:t xml:space="preserve">униципальной услуги. </w:t>
      </w:r>
    </w:p>
    <w:p w:rsidR="005B18E2" w:rsidRPr="00CA54AF" w:rsidRDefault="0097156A" w:rsidP="005B18E2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2.17.3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.Помещения для работы с заявителями оборудуются соответствующими информационными стендами, вывесками, указателями.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8E2" w:rsidRPr="00CA54AF">
        <w:rPr>
          <w:rFonts w:ascii="Times New Roman" w:hAnsi="Times New Roman"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 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5B18E2" w:rsidRPr="00CA54AF" w:rsidRDefault="005B18E2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 в помещении Администрации для ожидания и приема граждан (устанавливаются в удобном для граждан месте), а также на </w:t>
      </w:r>
      <w:r w:rsidRPr="00CA54A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официальном сайте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8E2" w:rsidRPr="00CA54AF" w:rsidRDefault="005B18E2" w:rsidP="005B18E2">
      <w:pPr>
        <w:pStyle w:val="afff"/>
        <w:numPr>
          <w:ilvl w:val="0"/>
          <w:numId w:val="11"/>
        </w:numPr>
        <w:ind w:left="142"/>
        <w:rPr>
          <w:rFonts w:ascii="Times New Roman" w:hAnsi="Times New Roman"/>
          <w:sz w:val="28"/>
          <w:szCs w:val="28"/>
        </w:rPr>
      </w:pPr>
      <w:r w:rsidRPr="00CA54AF">
        <w:rPr>
          <w:rFonts w:ascii="Times New Roman" w:hAnsi="Times New Roman"/>
          <w:sz w:val="28"/>
          <w:szCs w:val="28"/>
        </w:rPr>
        <w:t>В</w:t>
      </w:r>
      <w:r w:rsidR="001E4967" w:rsidRPr="00CA54AF">
        <w:rPr>
          <w:rFonts w:ascii="Times New Roman" w:hAnsi="Times New Roman"/>
          <w:sz w:val="28"/>
          <w:szCs w:val="28"/>
        </w:rPr>
        <w:t xml:space="preserve"> целях обеспечения доступности М</w:t>
      </w:r>
      <w:r w:rsidRPr="00CA54AF">
        <w:rPr>
          <w:rFonts w:ascii="Times New Roman" w:hAnsi="Times New Roman"/>
          <w:sz w:val="28"/>
          <w:szCs w:val="28"/>
        </w:rPr>
        <w:t>униципальной услуги для инвалидов ос</w:t>
      </w:r>
      <w:r w:rsidRPr="00CA54AF">
        <w:rPr>
          <w:rFonts w:ascii="Times New Roman" w:hAnsi="Times New Roman"/>
          <w:sz w:val="28"/>
          <w:szCs w:val="28"/>
        </w:rPr>
        <w:t>у</w:t>
      </w:r>
      <w:r w:rsidRPr="00CA54AF">
        <w:rPr>
          <w:rFonts w:ascii="Times New Roman" w:hAnsi="Times New Roman"/>
          <w:sz w:val="28"/>
          <w:szCs w:val="28"/>
        </w:rPr>
        <w:t xml:space="preserve">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CA54AF">
        <w:rPr>
          <w:rFonts w:ascii="Times New Roman" w:hAnsi="Times New Roman"/>
          <w:sz w:val="28"/>
          <w:szCs w:val="28"/>
        </w:rPr>
        <w:t>сурдоперево</w:t>
      </w:r>
      <w:r w:rsidR="001E4967" w:rsidRPr="00CA54AF">
        <w:rPr>
          <w:rFonts w:ascii="Times New Roman" w:hAnsi="Times New Roman"/>
          <w:sz w:val="28"/>
          <w:szCs w:val="28"/>
        </w:rPr>
        <w:t>дчиков</w:t>
      </w:r>
      <w:proofErr w:type="spellEnd"/>
      <w:r w:rsidR="001E4967" w:rsidRPr="00CA54AF">
        <w:rPr>
          <w:rFonts w:ascii="Times New Roman" w:hAnsi="Times New Roman"/>
          <w:sz w:val="28"/>
          <w:szCs w:val="28"/>
        </w:rPr>
        <w:t xml:space="preserve"> в рамках предоставления М</w:t>
      </w:r>
      <w:r w:rsidRPr="00CA54AF">
        <w:rPr>
          <w:rFonts w:ascii="Times New Roman" w:hAnsi="Times New Roman"/>
          <w:sz w:val="28"/>
          <w:szCs w:val="28"/>
        </w:rPr>
        <w:t>униципальной услуги.</w:t>
      </w:r>
    </w:p>
    <w:p w:rsidR="005B18E2" w:rsidRPr="00CA54AF" w:rsidRDefault="005B18E2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B18E2" w:rsidRPr="00CA54AF" w:rsidRDefault="0097156A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2.17.4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.Должностные лица, предоставляющие Муниципальную услугу, обеспечиваются личными нагрудными идентификационными карточками 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proofErr w:type="spellStart"/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бейджами</w:t>
      </w:r>
      <w:proofErr w:type="spellEnd"/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) с указанием фамилии, имени, отчества (последнее - при наличии) и должности либо настольными табличками аналогичного содержания.</w:t>
      </w:r>
    </w:p>
    <w:p w:rsidR="005B18E2" w:rsidRPr="00CA54AF" w:rsidRDefault="005B18E2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Рабочие места до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>лжностных лиц, предоставляющих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B18E2" w:rsidRPr="00CA54AF" w:rsidRDefault="0097156A" w:rsidP="005B18E2">
      <w:pPr>
        <w:numPr>
          <w:ilvl w:val="0"/>
          <w:numId w:val="11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         2.17.5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. 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(туалет). </w:t>
      </w:r>
    </w:p>
    <w:p w:rsidR="005B18E2" w:rsidRPr="00CA54AF" w:rsidRDefault="0097156A" w:rsidP="005B18E2">
      <w:pPr>
        <w:numPr>
          <w:ilvl w:val="0"/>
          <w:numId w:val="11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         2.17.6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 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 </w:t>
      </w:r>
    </w:p>
    <w:p w:rsidR="005B18E2" w:rsidRPr="00CA54AF" w:rsidRDefault="0097156A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2.17.7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.Места для заполнения документов оборудуются стульями, столами </w:t>
      </w:r>
      <w:r w:rsidR="005B18E2" w:rsidRPr="00CA54AF">
        <w:rPr>
          <w:rFonts w:ascii="Times New Roman" w:hAnsi="Times New Roman" w:cs="Times New Roman"/>
          <w:sz w:val="28"/>
          <w:szCs w:val="28"/>
        </w:rPr>
        <w:t>(стойками) для оформления документов с размещением на них форм (бланков) документов, необходимых для оформления документов заинтересованными лицами.</w:t>
      </w:r>
    </w:p>
    <w:p w:rsidR="005B18E2" w:rsidRPr="00CA54AF" w:rsidRDefault="0097156A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2.17.8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 В помещениях для до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>лжностных лиц, предоставляющих М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5B18E2" w:rsidRPr="00CA54AF" w:rsidRDefault="005B18E2" w:rsidP="005B18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712A5" w:rsidRPr="00CA54AF" w:rsidRDefault="0097156A" w:rsidP="007712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61"/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2.18</w:t>
      </w:r>
      <w:r w:rsidR="007712A5" w:rsidRPr="00CA54AF">
        <w:rPr>
          <w:rFonts w:ascii="Times New Roman" w:hAnsi="Times New Roman" w:cs="Times New Roman"/>
          <w:color w:val="auto"/>
          <w:sz w:val="28"/>
          <w:szCs w:val="28"/>
        </w:rPr>
        <w:t>. Показатели доступности и качества Муниципальной услуги</w:t>
      </w:r>
    </w:p>
    <w:bookmarkEnd w:id="18"/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43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2A5" w:rsidRPr="00CA54AF" w:rsidRDefault="0097156A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7"/>
      <w:r w:rsidRPr="00CA54AF">
        <w:rPr>
          <w:rFonts w:ascii="Times New Roman" w:hAnsi="Times New Roman" w:cs="Times New Roman"/>
          <w:sz w:val="28"/>
          <w:szCs w:val="28"/>
        </w:rPr>
        <w:t>2.18</w:t>
      </w:r>
      <w:r w:rsidR="007712A5" w:rsidRPr="00CA54AF">
        <w:rPr>
          <w:rFonts w:ascii="Times New Roman" w:hAnsi="Times New Roman" w:cs="Times New Roman"/>
          <w:sz w:val="28"/>
          <w:szCs w:val="28"/>
        </w:rPr>
        <w:t>.1. Показателем доступности и качества Муниципальной услуги является возможность:</w:t>
      </w:r>
    </w:p>
    <w:bookmarkEnd w:id="19"/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получать Муниципальную услугу своевременно и в соответствии со стандартом ее предоставления;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получать информацию о результате предоставления Муниципальной услуги;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(претензией) на принятое по заявлению заявителя решение или на действия </w:t>
      </w:r>
      <w:r w:rsidR="00AD2F98">
        <w:rPr>
          <w:rFonts w:ascii="Times New Roman" w:hAnsi="Times New Roman" w:cs="Times New Roman"/>
          <w:sz w:val="28"/>
          <w:szCs w:val="28"/>
        </w:rPr>
        <w:t>(бездействие) сотрудников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8"/>
      <w:r w:rsidRPr="00CA54AF">
        <w:rPr>
          <w:rFonts w:ascii="Times New Roman" w:hAnsi="Times New Roman" w:cs="Times New Roman"/>
          <w:sz w:val="28"/>
          <w:szCs w:val="28"/>
        </w:rPr>
        <w:t>2.</w:t>
      </w:r>
      <w:r w:rsidR="0097156A" w:rsidRPr="00CA54AF">
        <w:rPr>
          <w:rFonts w:ascii="Times New Roman" w:hAnsi="Times New Roman" w:cs="Times New Roman"/>
          <w:sz w:val="28"/>
          <w:szCs w:val="28"/>
        </w:rPr>
        <w:t>18</w:t>
      </w:r>
      <w:r w:rsidRPr="00CA54AF">
        <w:rPr>
          <w:rFonts w:ascii="Times New Roman" w:hAnsi="Times New Roman" w:cs="Times New Roman"/>
          <w:sz w:val="28"/>
          <w:szCs w:val="28"/>
        </w:rPr>
        <w:t>.2. Основные требования к качеству предоставления Муниципальной услуги:</w:t>
      </w:r>
    </w:p>
    <w:bookmarkEnd w:id="20"/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достоверность и п</w:t>
      </w:r>
      <w:r w:rsidR="0097156A" w:rsidRPr="00CA54AF">
        <w:rPr>
          <w:rFonts w:ascii="Times New Roman" w:hAnsi="Times New Roman" w:cs="Times New Roman"/>
          <w:sz w:val="28"/>
          <w:szCs w:val="28"/>
        </w:rPr>
        <w:t>олнота информирования заявителя</w:t>
      </w:r>
      <w:r w:rsidRPr="00CA54AF">
        <w:rPr>
          <w:rFonts w:ascii="Times New Roman" w:hAnsi="Times New Roman" w:cs="Times New Roman"/>
          <w:sz w:val="28"/>
          <w:szCs w:val="28"/>
        </w:rPr>
        <w:t xml:space="preserve"> о ходе рассмотрения его обращения;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удобство и д</w:t>
      </w:r>
      <w:r w:rsidR="0097156A" w:rsidRPr="00CA54AF">
        <w:rPr>
          <w:rFonts w:ascii="Times New Roman" w:hAnsi="Times New Roman" w:cs="Times New Roman"/>
          <w:sz w:val="28"/>
          <w:szCs w:val="28"/>
        </w:rPr>
        <w:t>оступность получения заявителем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информации о порядке 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97156A" w:rsidRPr="00CA54AF" w:rsidRDefault="0097156A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9"/>
      <w:r w:rsidRPr="00CA54AF">
        <w:rPr>
          <w:rFonts w:ascii="Times New Roman" w:hAnsi="Times New Roman" w:cs="Times New Roman"/>
          <w:sz w:val="28"/>
          <w:szCs w:val="28"/>
        </w:rPr>
        <w:t>2.18</w:t>
      </w:r>
      <w:r w:rsidR="007712A5" w:rsidRPr="00CA54AF">
        <w:rPr>
          <w:rFonts w:ascii="Times New Roman" w:hAnsi="Times New Roman" w:cs="Times New Roman"/>
          <w:sz w:val="28"/>
          <w:szCs w:val="28"/>
        </w:rPr>
        <w:t>.3. Показателями качества предоставления Муниципальной услуги являются</w:t>
      </w:r>
      <w:r w:rsidRPr="00CA54AF">
        <w:rPr>
          <w:rFonts w:ascii="Times New Roman" w:hAnsi="Times New Roman" w:cs="Times New Roman"/>
          <w:sz w:val="28"/>
          <w:szCs w:val="28"/>
        </w:rPr>
        <w:t>:</w:t>
      </w:r>
    </w:p>
    <w:p w:rsidR="0097156A" w:rsidRPr="00CA54AF" w:rsidRDefault="0097156A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 срок рассмотрения заявления, </w:t>
      </w:r>
    </w:p>
    <w:p w:rsidR="007712A5" w:rsidRPr="00CA54AF" w:rsidRDefault="0097156A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</w:t>
      </w:r>
      <w:r w:rsidR="007712A5" w:rsidRPr="00CA54AF">
        <w:rPr>
          <w:rFonts w:ascii="Times New Roman" w:hAnsi="Times New Roman" w:cs="Times New Roman"/>
          <w:sz w:val="28"/>
          <w:szCs w:val="28"/>
        </w:rPr>
        <w:t>отсутствие или наличие жалоб на действия (бездействие) должностных лиц.</w:t>
      </w:r>
    </w:p>
    <w:p w:rsidR="007712A5" w:rsidRPr="00CA54AF" w:rsidRDefault="0097156A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0"/>
      <w:bookmarkEnd w:id="21"/>
      <w:r w:rsidRPr="00CA54AF">
        <w:rPr>
          <w:rFonts w:ascii="Times New Roman" w:hAnsi="Times New Roman" w:cs="Times New Roman"/>
          <w:sz w:val="28"/>
          <w:szCs w:val="28"/>
        </w:rPr>
        <w:t>2.18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.4. При </w:t>
      </w:r>
      <w:bookmarkEnd w:id="22"/>
      <w:r w:rsidR="007712A5" w:rsidRPr="00CA54AF">
        <w:rPr>
          <w:rFonts w:ascii="Times New Roman" w:hAnsi="Times New Roman" w:cs="Times New Roman"/>
          <w:sz w:val="28"/>
          <w:szCs w:val="28"/>
        </w:rPr>
        <w:t>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7712A5" w:rsidRPr="00CA54AF" w:rsidRDefault="0097156A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2.18</w:t>
      </w:r>
      <w:r w:rsidR="007712A5" w:rsidRPr="00CA54AF">
        <w:rPr>
          <w:rFonts w:ascii="Times New Roman" w:hAnsi="Times New Roman" w:cs="Times New Roman"/>
          <w:sz w:val="28"/>
          <w:szCs w:val="28"/>
        </w:rPr>
        <w:t>.5.При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7712A5" w:rsidRPr="00CA54AF" w:rsidRDefault="0097156A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2.18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через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 прием и выдача документов осуществляется специалистами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7712A5" w:rsidRPr="00CA54AF">
        <w:rPr>
          <w:rFonts w:ascii="Times New Roman" w:hAnsi="Times New Roman" w:cs="Times New Roman"/>
          <w:sz w:val="28"/>
          <w:szCs w:val="28"/>
        </w:rPr>
        <w:t>. Для исполнения документ передается в Администрацию Мичу</w:t>
      </w:r>
      <w:r w:rsidR="00CA54AF">
        <w:rPr>
          <w:rFonts w:ascii="Times New Roman" w:hAnsi="Times New Roman" w:cs="Times New Roman"/>
          <w:sz w:val="28"/>
          <w:szCs w:val="28"/>
        </w:rPr>
        <w:t>р</w:t>
      </w:r>
      <w:r w:rsidR="007712A5" w:rsidRPr="00CA54AF">
        <w:rPr>
          <w:rFonts w:ascii="Times New Roman" w:hAnsi="Times New Roman" w:cs="Times New Roman"/>
          <w:sz w:val="28"/>
          <w:szCs w:val="28"/>
        </w:rPr>
        <w:t>инского сельского поселения.  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услуги; о размерах и порядке их уплаты; о порядке обжалования действий (бездействия), а также решений должностных лиц и муниципальных служащих органов и организаций, участвующих в предоставлении услуги) заявитель может получить в секторе информирования, который включает в себя:</w:t>
      </w:r>
    </w:p>
    <w:p w:rsidR="007712A5" w:rsidRPr="00CA54AF" w:rsidRDefault="007712A5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информационные стенды, содержащие актуальную и исчерпывающую информацию, необходимую для получения заявителями услуг;</w:t>
      </w:r>
    </w:p>
    <w:p w:rsidR="007712A5" w:rsidRPr="00CA54AF" w:rsidRDefault="007712A5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-информационный киоск - программно-аппаратный комплекс, предназначенный для обеспечения возможности доступа заявителей к информации об услугах и ходе их предоставления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7712A5" w:rsidRPr="00CA54AF" w:rsidRDefault="007712A5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-не менее одного консультационного окна для осуществления информирования о порядке предоставления услуги.</w:t>
      </w:r>
    </w:p>
    <w:p w:rsidR="007712A5" w:rsidRPr="00CA54AF" w:rsidRDefault="007712A5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С целью управления  потоком заявителей и обеспечения им комфортных условий ожидания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оборудуется электронной системой администрирования.</w:t>
      </w:r>
    </w:p>
    <w:p w:rsidR="00DB5FCC" w:rsidRPr="00CA54AF" w:rsidRDefault="00DB5FCC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FCC" w:rsidRPr="00CA54AF" w:rsidRDefault="00DB5FCC" w:rsidP="00DB5FCC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/>
          <w:b/>
          <w:color w:val="000000"/>
          <w:sz w:val="28"/>
          <w:szCs w:val="28"/>
        </w:rPr>
        <w:t>2.19 Перечень услуг, которые являются необходимыми и обязател</w:t>
      </w:r>
      <w:r w:rsidRPr="00CA54AF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CA54AF">
        <w:rPr>
          <w:rFonts w:ascii="Times New Roman" w:hAnsi="Times New Roman"/>
          <w:b/>
          <w:color w:val="000000"/>
          <w:sz w:val="28"/>
          <w:szCs w:val="28"/>
        </w:rPr>
        <w:t>ными для предоставления Муниципальной услуги.</w:t>
      </w:r>
    </w:p>
    <w:p w:rsidR="00DB5FCC" w:rsidRPr="00CA54AF" w:rsidRDefault="00DB5FCC" w:rsidP="00DB5FCC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Услугами, которые являются необходимыми и обязательными для пред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ставления Муниципальной услуги, в том числе получение сведений о док</w:t>
      </w:r>
      <w:r w:rsidRPr="00CA54AF">
        <w:rPr>
          <w:rFonts w:ascii="Times New Roman" w:hAnsi="Times New Roman"/>
          <w:color w:val="000000"/>
          <w:sz w:val="28"/>
          <w:szCs w:val="28"/>
        </w:rPr>
        <w:t>у</w:t>
      </w:r>
      <w:r w:rsidRPr="00CA54AF">
        <w:rPr>
          <w:rFonts w:ascii="Times New Roman" w:hAnsi="Times New Roman"/>
          <w:color w:val="000000"/>
          <w:sz w:val="28"/>
          <w:szCs w:val="28"/>
        </w:rPr>
        <w:t>ментах, выдаваемых организациями, участвующими в предоставлении Мун</w:t>
      </w:r>
      <w:r w:rsidRPr="00CA54AF">
        <w:rPr>
          <w:rFonts w:ascii="Times New Roman" w:hAnsi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/>
          <w:color w:val="000000"/>
          <w:sz w:val="28"/>
          <w:szCs w:val="28"/>
        </w:rPr>
        <w:t>ципальной услуги, являются:</w:t>
      </w:r>
    </w:p>
    <w:p w:rsidR="00DB5FCC" w:rsidRPr="00CA54AF" w:rsidRDefault="001E4967" w:rsidP="00DB5FCC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-</w:t>
      </w:r>
      <w:r w:rsidR="00DB5FCC" w:rsidRPr="00CA54AF">
        <w:rPr>
          <w:rFonts w:ascii="Times New Roman" w:hAnsi="Times New Roman"/>
          <w:color w:val="000000"/>
          <w:sz w:val="28"/>
          <w:szCs w:val="28"/>
        </w:rPr>
        <w:t>предоставление выписки из Единого государственного реестра юридич</w:t>
      </w:r>
      <w:r w:rsidR="00DB5FCC" w:rsidRPr="00CA54AF">
        <w:rPr>
          <w:rFonts w:ascii="Times New Roman" w:hAnsi="Times New Roman"/>
          <w:color w:val="000000"/>
          <w:sz w:val="28"/>
          <w:szCs w:val="28"/>
        </w:rPr>
        <w:t>е</w:t>
      </w:r>
      <w:r w:rsidR="00DB5FCC" w:rsidRPr="00CA54AF">
        <w:rPr>
          <w:rFonts w:ascii="Times New Roman" w:hAnsi="Times New Roman"/>
          <w:color w:val="000000"/>
          <w:sz w:val="28"/>
          <w:szCs w:val="28"/>
        </w:rPr>
        <w:t>ских лиц (выписка из Единого государственного реестра индивидуальных предпринимателей);</w:t>
      </w:r>
    </w:p>
    <w:p w:rsidR="00DB5FCC" w:rsidRPr="00CA54AF" w:rsidRDefault="001E4967" w:rsidP="00DB5FCC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DB5FCC" w:rsidRPr="00CA54AF">
        <w:rPr>
          <w:rFonts w:ascii="Times New Roman" w:hAnsi="Times New Roman"/>
          <w:color w:val="000000"/>
          <w:sz w:val="28"/>
          <w:szCs w:val="28"/>
        </w:rPr>
        <w:t xml:space="preserve">предоставление выписки из Единого </w:t>
      </w:r>
      <w:r w:rsidR="0052764D" w:rsidRPr="00CA54AF">
        <w:rPr>
          <w:rFonts w:ascii="Times New Roman" w:hAnsi="Times New Roman"/>
          <w:color w:val="000000"/>
          <w:sz w:val="28"/>
          <w:szCs w:val="28"/>
        </w:rPr>
        <w:t xml:space="preserve">государственного реестра </w:t>
      </w:r>
      <w:r w:rsidR="00DB5FCC" w:rsidRPr="00CA54AF">
        <w:rPr>
          <w:rFonts w:ascii="Times New Roman" w:hAnsi="Times New Roman"/>
          <w:color w:val="000000"/>
          <w:sz w:val="28"/>
          <w:szCs w:val="28"/>
        </w:rPr>
        <w:t xml:space="preserve"> недв</w:t>
      </w:r>
      <w:r w:rsidR="00DB5FCC" w:rsidRPr="00CA54AF">
        <w:rPr>
          <w:rFonts w:ascii="Times New Roman" w:hAnsi="Times New Roman"/>
          <w:color w:val="000000"/>
          <w:sz w:val="28"/>
          <w:szCs w:val="28"/>
        </w:rPr>
        <w:t>и</w:t>
      </w:r>
      <w:r w:rsidR="0052764D" w:rsidRPr="00CA54AF">
        <w:rPr>
          <w:rFonts w:ascii="Times New Roman" w:hAnsi="Times New Roman"/>
          <w:color w:val="000000"/>
          <w:sz w:val="28"/>
          <w:szCs w:val="28"/>
        </w:rPr>
        <w:t>жимости об основных характеристиках и зарегистрированных правах на об</w:t>
      </w:r>
      <w:r w:rsidR="0052764D" w:rsidRPr="00CA54AF">
        <w:rPr>
          <w:rFonts w:ascii="Times New Roman" w:hAnsi="Times New Roman"/>
          <w:color w:val="000000"/>
          <w:sz w:val="28"/>
          <w:szCs w:val="28"/>
        </w:rPr>
        <w:t>ъ</w:t>
      </w:r>
      <w:r w:rsidR="0052764D" w:rsidRPr="00CA54AF">
        <w:rPr>
          <w:rFonts w:ascii="Times New Roman" w:hAnsi="Times New Roman"/>
          <w:color w:val="000000"/>
          <w:sz w:val="28"/>
          <w:szCs w:val="28"/>
        </w:rPr>
        <w:t>ект недвижимости</w:t>
      </w:r>
      <w:r w:rsidR="00DB5FCC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DB5FCC" w:rsidRPr="00CA54AF" w:rsidRDefault="00DB5FCC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48C" w:rsidRPr="00CA54AF" w:rsidRDefault="0097156A" w:rsidP="004B1BE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</w:t>
      </w:r>
      <w:r w:rsidR="00DB5FCC" w:rsidRPr="00CA54AF">
        <w:rPr>
          <w:rFonts w:ascii="Times New Roman" w:hAnsi="Times New Roman" w:cs="Times New Roman"/>
          <w:b/>
          <w:sz w:val="28"/>
          <w:szCs w:val="28"/>
        </w:rPr>
        <w:t>.20</w:t>
      </w:r>
      <w:r w:rsidR="007F248C" w:rsidRPr="00CA54AF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</w:t>
      </w:r>
    </w:p>
    <w:p w:rsidR="007F248C" w:rsidRPr="00CA54AF" w:rsidRDefault="007F248C" w:rsidP="007F248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F248C" w:rsidRPr="00CA54AF" w:rsidRDefault="007F248C" w:rsidP="007F248C">
      <w:pPr>
        <w:rPr>
          <w:rFonts w:ascii="Times New Roman" w:hAnsi="Times New Roman" w:cs="Times New Roman"/>
          <w:sz w:val="28"/>
          <w:szCs w:val="28"/>
        </w:rPr>
      </w:pPr>
    </w:p>
    <w:p w:rsidR="00BF2D3C" w:rsidRPr="00CA54AF" w:rsidRDefault="00DB5FCC" w:rsidP="00BF2D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2"/>
      <w:r w:rsidRPr="00CA54AF">
        <w:rPr>
          <w:rFonts w:ascii="Times New Roman" w:hAnsi="Times New Roman" w:cs="Times New Roman"/>
          <w:sz w:val="28"/>
          <w:szCs w:val="28"/>
        </w:rPr>
        <w:t>2.20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.1. </w:t>
      </w:r>
      <w:r w:rsidR="00BF2D3C" w:rsidRPr="00CA54AF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</w:t>
      </w:r>
      <w:r w:rsidR="0097156A" w:rsidRPr="00CA54AF">
        <w:rPr>
          <w:rFonts w:ascii="Times New Roman" w:hAnsi="Times New Roman" w:cs="Times New Roman"/>
          <w:sz w:val="28"/>
          <w:szCs w:val="28"/>
        </w:rPr>
        <w:t xml:space="preserve">пальной услуге предоставляется на </w:t>
      </w:r>
      <w:r w:rsidR="00BF2D3C" w:rsidRPr="00CA54AF">
        <w:rPr>
          <w:rFonts w:ascii="Times New Roman" w:hAnsi="Times New Roman" w:cs="Times New Roman"/>
          <w:sz w:val="28"/>
          <w:szCs w:val="28"/>
        </w:rPr>
        <w:t>Портале госуда</w:t>
      </w:r>
      <w:r w:rsidR="00BF2D3C" w:rsidRPr="00CA54AF">
        <w:rPr>
          <w:rFonts w:ascii="Times New Roman" w:hAnsi="Times New Roman" w:cs="Times New Roman"/>
          <w:sz w:val="28"/>
          <w:szCs w:val="28"/>
        </w:rPr>
        <w:t>р</w:t>
      </w:r>
      <w:r w:rsidR="00BF2D3C" w:rsidRPr="00CA54AF">
        <w:rPr>
          <w:rFonts w:ascii="Times New Roman" w:hAnsi="Times New Roman" w:cs="Times New Roman"/>
          <w:sz w:val="28"/>
          <w:szCs w:val="28"/>
        </w:rPr>
        <w:t xml:space="preserve">ственных услуг </w:t>
      </w:r>
      <w:hyperlink r:id="rId23" w:history="1">
        <w:r w:rsidR="001C1C4A" w:rsidRPr="00CA54AF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C1C4A" w:rsidRPr="00CA54AF">
          <w:rPr>
            <w:rStyle w:val="afff0"/>
            <w:rFonts w:ascii="Times New Roman" w:hAnsi="Times New Roman" w:cs="Times New Roman"/>
            <w:sz w:val="28"/>
            <w:szCs w:val="28"/>
          </w:rPr>
          <w:t>.</w:t>
        </w:r>
        <w:r w:rsidR="001C1C4A" w:rsidRPr="00CA54AF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1C1C4A" w:rsidRPr="00CA54AF">
          <w:rPr>
            <w:rStyle w:val="afff0"/>
            <w:rFonts w:ascii="Times New Roman" w:hAnsi="Times New Roman" w:cs="Times New Roman"/>
            <w:sz w:val="28"/>
            <w:szCs w:val="28"/>
          </w:rPr>
          <w:t>.</w:t>
        </w:r>
        <w:r w:rsidR="001C1C4A" w:rsidRPr="00CA54AF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7156A" w:rsidRPr="00CA54AF">
        <w:rPr>
          <w:rFonts w:ascii="Times New Roman" w:hAnsi="Times New Roman" w:cs="Times New Roman"/>
          <w:sz w:val="28"/>
          <w:szCs w:val="28"/>
        </w:rPr>
        <w:t>,</w:t>
      </w:r>
      <w:r w:rsidR="001C1C4A" w:rsidRPr="00CA54AF">
        <w:rPr>
          <w:rFonts w:ascii="Times New Roman" w:hAnsi="Times New Roman" w:cs="Times New Roman"/>
          <w:sz w:val="28"/>
          <w:szCs w:val="28"/>
        </w:rPr>
        <w:t xml:space="preserve"> на « Едином портале государственных и М</w:t>
      </w:r>
      <w:r w:rsidR="001C1C4A" w:rsidRPr="00CA54AF">
        <w:rPr>
          <w:rFonts w:ascii="Times New Roman" w:hAnsi="Times New Roman" w:cs="Times New Roman"/>
          <w:sz w:val="28"/>
          <w:szCs w:val="28"/>
        </w:rPr>
        <w:t>у</w:t>
      </w:r>
      <w:r w:rsidR="001C1C4A" w:rsidRPr="00CA54AF">
        <w:rPr>
          <w:rFonts w:ascii="Times New Roman" w:hAnsi="Times New Roman" w:cs="Times New Roman"/>
          <w:sz w:val="28"/>
          <w:szCs w:val="28"/>
        </w:rPr>
        <w:t xml:space="preserve">ниципальных услуг Краснодарского края </w:t>
      </w:r>
      <w:hyperlink r:id="rId24" w:history="1">
        <w:r w:rsidR="001C1C4A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rgu</w:t>
        </w:r>
      </w:hyperlink>
      <w:r w:rsidR="001C1C4A" w:rsidRPr="00CA54AF">
        <w:rPr>
          <w:rFonts w:ascii="Times New Roman" w:hAnsi="Times New Roman" w:cs="Times New Roman"/>
          <w:sz w:val="28"/>
          <w:szCs w:val="28"/>
        </w:rPr>
        <w:t xml:space="preserve">. </w:t>
      </w:r>
      <w:r w:rsidR="001C1C4A" w:rsidRPr="00CA54AF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1C1C4A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1C4A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2D3C" w:rsidRPr="00CA54AF">
        <w:rPr>
          <w:rFonts w:ascii="Times New Roman" w:hAnsi="Times New Roman" w:cs="Times New Roman"/>
          <w:sz w:val="28"/>
          <w:szCs w:val="28"/>
        </w:rPr>
        <w:t xml:space="preserve"> на едином портале многофункциональных центров предоставления государственных и муниц</w:t>
      </w:r>
      <w:r w:rsidR="00BF2D3C" w:rsidRPr="00CA54AF">
        <w:rPr>
          <w:rFonts w:ascii="Times New Roman" w:hAnsi="Times New Roman" w:cs="Times New Roman"/>
          <w:sz w:val="28"/>
          <w:szCs w:val="28"/>
        </w:rPr>
        <w:t>и</w:t>
      </w:r>
      <w:r w:rsidR="00BF2D3C" w:rsidRPr="00CA54AF">
        <w:rPr>
          <w:rFonts w:ascii="Times New Roman" w:hAnsi="Times New Roman" w:cs="Times New Roman"/>
          <w:sz w:val="28"/>
          <w:szCs w:val="28"/>
        </w:rPr>
        <w:t xml:space="preserve">пальных услуг Краснодарского края </w:t>
      </w:r>
      <w:r w:rsidR="00BF2D3C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F2D3C" w:rsidRPr="00CA54AF">
        <w:rPr>
          <w:rFonts w:ascii="Times New Roman" w:hAnsi="Times New Roman" w:cs="Times New Roman"/>
          <w:sz w:val="28"/>
          <w:szCs w:val="28"/>
        </w:rPr>
        <w:t>.</w:t>
      </w:r>
      <w:r w:rsidR="00BF2D3C"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F2D3C" w:rsidRPr="00CA54AF">
        <w:rPr>
          <w:rFonts w:ascii="Times New Roman" w:hAnsi="Times New Roman" w:cs="Times New Roman"/>
          <w:sz w:val="28"/>
          <w:szCs w:val="28"/>
        </w:rPr>
        <w:t>-</w:t>
      </w:r>
      <w:r w:rsidR="00BF2D3C"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BF2D3C" w:rsidRPr="00CA54AF">
        <w:rPr>
          <w:rFonts w:ascii="Times New Roman" w:hAnsi="Times New Roman" w:cs="Times New Roman"/>
          <w:sz w:val="28"/>
          <w:szCs w:val="28"/>
        </w:rPr>
        <w:t>.</w:t>
      </w:r>
      <w:r w:rsidR="00BF2D3C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F2D3C" w:rsidRPr="00CA54AF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97156A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rgu</w:t>
        </w:r>
      </w:hyperlink>
      <w:r w:rsidR="0097156A" w:rsidRPr="00CA54AF">
        <w:rPr>
          <w:rFonts w:ascii="Times New Roman" w:hAnsi="Times New Roman" w:cs="Times New Roman"/>
          <w:sz w:val="28"/>
          <w:szCs w:val="28"/>
        </w:rPr>
        <w:t xml:space="preserve">. </w:t>
      </w:r>
      <w:r w:rsidR="0097156A" w:rsidRPr="00CA54AF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97156A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="0097156A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BF2D3C" w:rsidRPr="00CA54A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hyperlink r:id="rId26" w:history="1">
        <w:r w:rsidR="00BF2D3C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F2D3C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F2D3C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dinsk</w:t>
        </w:r>
        <w:r w:rsidR="00BF2D3C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F2D3C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="00BF2D3C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F2D3C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="00BF2D3C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F2D3C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F2D3C" w:rsidRPr="00CA54AF">
        <w:rPr>
          <w:rFonts w:ascii="Times New Roman" w:hAnsi="Times New Roman" w:cs="Times New Roman"/>
          <w:sz w:val="28"/>
          <w:szCs w:val="28"/>
        </w:rPr>
        <w:t xml:space="preserve">, информационном сайте Мичуринского сельского поселения , </w:t>
      </w:r>
      <w:hyperlink r:id="rId27" w:history="1">
        <w:r w:rsidR="00F4414D" w:rsidRPr="00CA54AF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4414D" w:rsidRPr="00CA54AF">
          <w:rPr>
            <w:rStyle w:val="afff0"/>
            <w:rFonts w:ascii="Times New Roman" w:hAnsi="Times New Roman" w:cs="Times New Roman"/>
            <w:sz w:val="28"/>
            <w:szCs w:val="28"/>
          </w:rPr>
          <w:t>.</w:t>
        </w:r>
        <w:r w:rsidR="00F4414D" w:rsidRPr="00CA54AF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michurinskoe</w:t>
        </w:r>
        <w:r w:rsidR="00F4414D" w:rsidRPr="00CA54AF">
          <w:rPr>
            <w:rStyle w:val="afff0"/>
            <w:rFonts w:ascii="Times New Roman" w:hAnsi="Times New Roman" w:cs="Times New Roman"/>
            <w:sz w:val="28"/>
            <w:szCs w:val="28"/>
          </w:rPr>
          <w:t>.</w:t>
        </w:r>
        <w:r w:rsidR="00F4414D" w:rsidRPr="00CA54AF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F4414D" w:rsidRPr="00CA54AF">
          <w:rPr>
            <w:rStyle w:val="afff0"/>
            <w:rFonts w:ascii="Times New Roman" w:hAnsi="Times New Roman" w:cs="Times New Roman"/>
            <w:sz w:val="28"/>
            <w:szCs w:val="28"/>
          </w:rPr>
          <w:t>/</w:t>
        </w:r>
      </w:hyperlink>
    </w:p>
    <w:p w:rsidR="00F4414D" w:rsidRPr="00CA54AF" w:rsidRDefault="00F4414D" w:rsidP="00F4414D">
      <w:pPr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Предусмотрена возможность предоставления Муниципальной услуги  по при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ципу экстерриториальности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условием обязательной регистрации заявителя в Федеральной государственной информационной системе "Единая система идентификац</w:t>
      </w:r>
      <w:proofErr w:type="gramStart"/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ии и ау</w:t>
      </w:r>
      <w:proofErr w:type="gramEnd"/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тентификации в инфраструктуре, обеспечивающей инфо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мационно-технологическое взаимодействие информационных систем, испол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зуемых для предоставления государственных и муниципальных услуг в эле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тронном виде"</w:t>
      </w:r>
    </w:p>
    <w:p w:rsidR="00474B38" w:rsidRPr="00CA54AF" w:rsidRDefault="00DB5FCC" w:rsidP="00F441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3"/>
      <w:bookmarkEnd w:id="23"/>
      <w:r w:rsidRPr="00CA54AF">
        <w:rPr>
          <w:rFonts w:ascii="Times New Roman" w:hAnsi="Times New Roman" w:cs="Times New Roman"/>
          <w:sz w:val="28"/>
          <w:szCs w:val="28"/>
        </w:rPr>
        <w:t>2.20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.2. Заявитель может осуществлять с использованием указанных в пункте </w:t>
      </w:r>
      <w:r w:rsidR="001C1C4A" w:rsidRPr="00CA54AF">
        <w:rPr>
          <w:rFonts w:ascii="Times New Roman" w:hAnsi="Times New Roman" w:cs="Times New Roman"/>
          <w:sz w:val="28"/>
          <w:szCs w:val="28"/>
        </w:rPr>
        <w:t>2.19</w:t>
      </w:r>
      <w:r w:rsidR="00474B38" w:rsidRPr="00CA54AF">
        <w:rPr>
          <w:rFonts w:ascii="Times New Roman" w:hAnsi="Times New Roman" w:cs="Times New Roman"/>
          <w:sz w:val="28"/>
          <w:szCs w:val="28"/>
        </w:rPr>
        <w:t>.1 административного регламента Интернет-ресурсов мониторинг хода предоставления Муниципальной услуги.</w:t>
      </w:r>
    </w:p>
    <w:bookmarkEnd w:id="24"/>
    <w:p w:rsidR="00474B38" w:rsidRPr="00CA54AF" w:rsidRDefault="00DB5FCC" w:rsidP="00474B38">
      <w:pPr>
        <w:tabs>
          <w:tab w:val="left" w:pos="90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2.20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474B38" w:rsidRPr="00CA54AF">
        <w:rPr>
          <w:rFonts w:ascii="Times New Roman" w:hAnsi="Times New Roman" w:cs="Times New Roman"/>
          <w:sz w:val="28"/>
          <w:szCs w:val="28"/>
        </w:rPr>
        <w:t xml:space="preserve">Заявитель на портале государственных услуг 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, едином портале многофункциональных центров предоставления государстве</w:t>
      </w:r>
      <w:r w:rsidR="00474B38" w:rsidRPr="00CA54AF">
        <w:rPr>
          <w:rFonts w:ascii="Times New Roman" w:hAnsi="Times New Roman" w:cs="Times New Roman"/>
          <w:sz w:val="28"/>
          <w:szCs w:val="28"/>
        </w:rPr>
        <w:t>н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ных и муниципальных услуг Краснодарского края 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4B38"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 xml:space="preserve">, на сайте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hyperlink r:id="rId28" w:history="1">
        <w:r w:rsidR="00474B38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74B38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74B38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dinsk</w:t>
        </w:r>
        <w:r w:rsidR="00474B38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74B38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="00474B38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474B38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="00474B38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74B38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74B38" w:rsidRPr="00CA54AF">
        <w:rPr>
          <w:rFonts w:ascii="Times New Roman" w:hAnsi="Times New Roman" w:cs="Times New Roman"/>
          <w:sz w:val="28"/>
          <w:szCs w:val="28"/>
        </w:rPr>
        <w:t xml:space="preserve">,  информационном сайте Мичуринского сельского поселения , </w:t>
      </w:r>
      <w:hyperlink r:id="rId29" w:history="1">
        <w:proofErr w:type="gramEnd"/>
        <w:r w:rsidR="00474B38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74B38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74B38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michurinskoe</w:t>
        </w:r>
        <w:r w:rsidR="00474B38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74B38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proofErr w:type="gramStart"/>
      </w:hyperlink>
      <w:r w:rsidR="00474B38" w:rsidRPr="00CA54AF">
        <w:rPr>
          <w:rFonts w:ascii="Times New Roman" w:hAnsi="Times New Roman" w:cs="Times New Roman"/>
          <w:sz w:val="28"/>
          <w:szCs w:val="28"/>
        </w:rPr>
        <w:t>. имеет возможность получать информацию  и образцы форм заявлений и иных документов, необходимых для получения Услуги в электронном виде.</w:t>
      </w:r>
      <w:proofErr w:type="gramEnd"/>
    </w:p>
    <w:p w:rsidR="00474B38" w:rsidRPr="00CA54AF" w:rsidRDefault="00DB5FCC" w:rsidP="00474B38">
      <w:pPr>
        <w:widowControl/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2.20</w:t>
      </w:r>
      <w:r w:rsidR="00474B38" w:rsidRPr="00CA54AF">
        <w:rPr>
          <w:rFonts w:ascii="Times New Roman" w:hAnsi="Times New Roman" w:cs="Times New Roman"/>
          <w:sz w:val="28"/>
          <w:szCs w:val="28"/>
        </w:rPr>
        <w:t>.4. Заявитель,  в целях получения Муниципальной услуги имеет во</w:t>
      </w:r>
      <w:r w:rsidR="00474B38" w:rsidRPr="00CA54AF">
        <w:rPr>
          <w:rFonts w:ascii="Times New Roman" w:hAnsi="Times New Roman" w:cs="Times New Roman"/>
          <w:sz w:val="28"/>
          <w:szCs w:val="28"/>
        </w:rPr>
        <w:t>з</w:t>
      </w:r>
      <w:r w:rsidR="00474B38" w:rsidRPr="00CA54AF">
        <w:rPr>
          <w:rFonts w:ascii="Times New Roman" w:hAnsi="Times New Roman" w:cs="Times New Roman"/>
          <w:sz w:val="28"/>
          <w:szCs w:val="28"/>
        </w:rPr>
        <w:t>можность представлять документы в электронном виде с использованием по</w:t>
      </w:r>
      <w:r w:rsidR="00474B38" w:rsidRPr="00CA54AF">
        <w:rPr>
          <w:rFonts w:ascii="Times New Roman" w:hAnsi="Times New Roman" w:cs="Times New Roman"/>
          <w:sz w:val="28"/>
          <w:szCs w:val="28"/>
        </w:rPr>
        <w:t>р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тала государственных услуг 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, единого портала многофункци</w:t>
      </w:r>
      <w:r w:rsidR="00474B38" w:rsidRPr="00CA54AF">
        <w:rPr>
          <w:rFonts w:ascii="Times New Roman" w:hAnsi="Times New Roman" w:cs="Times New Roman"/>
          <w:sz w:val="28"/>
          <w:szCs w:val="28"/>
        </w:rPr>
        <w:t>о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нальных центров предоставления государственных и муниципальных услуг Краснодарского края 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4B38"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 xml:space="preserve">, сайта 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dinsk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4B38"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</w:p>
    <w:p w:rsidR="00A47AB7" w:rsidRPr="00CA54AF" w:rsidRDefault="00DB5FCC" w:rsidP="00A47AB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2.20</w:t>
      </w:r>
      <w:r w:rsidR="00474B38" w:rsidRPr="00CA54AF">
        <w:rPr>
          <w:rFonts w:ascii="Times New Roman" w:hAnsi="Times New Roman" w:cs="Times New Roman"/>
          <w:sz w:val="28"/>
          <w:szCs w:val="28"/>
        </w:rPr>
        <w:t>.5.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 xml:space="preserve"> Получение заявления и документов, представляемых в форме электро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>н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>ных документов, подтверждается администрацией  путем направления заявит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>е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>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>ваний файлов, представленных в форме электронных документов, с указанием их объема.</w:t>
      </w:r>
    </w:p>
    <w:p w:rsidR="00A47AB7" w:rsidRPr="00CA54AF" w:rsidRDefault="00A47AB7" w:rsidP="00A47AB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lastRenderedPageBreak/>
        <w:t>Сообщение о получении заявления и документов</w:t>
      </w:r>
      <w:proofErr w:type="gramStart"/>
      <w:r w:rsidRPr="00CA54AF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A54AF">
        <w:rPr>
          <w:rFonts w:ascii="Times New Roman" w:hAnsi="Times New Roman" w:cs="Times New Roman"/>
          <w:bCs/>
          <w:sz w:val="28"/>
          <w:szCs w:val="28"/>
        </w:rPr>
        <w:t xml:space="preserve"> направляется по указанному в заявлении адресу электронной почты или в личный кабинет заявителя (пре</w:t>
      </w:r>
      <w:r w:rsidRPr="00CA54AF">
        <w:rPr>
          <w:rFonts w:ascii="Times New Roman" w:hAnsi="Times New Roman" w:cs="Times New Roman"/>
          <w:bCs/>
          <w:sz w:val="28"/>
          <w:szCs w:val="28"/>
        </w:rPr>
        <w:t>д</w:t>
      </w:r>
      <w:r w:rsidRPr="00CA54AF">
        <w:rPr>
          <w:rFonts w:ascii="Times New Roman" w:hAnsi="Times New Roman" w:cs="Times New Roman"/>
          <w:bCs/>
          <w:sz w:val="28"/>
          <w:szCs w:val="28"/>
        </w:rPr>
        <w:t>ставителя заявителя) в едином портале или в федеральной информационной а</w:t>
      </w:r>
      <w:r w:rsidRPr="00CA54AF">
        <w:rPr>
          <w:rFonts w:ascii="Times New Roman" w:hAnsi="Times New Roman" w:cs="Times New Roman"/>
          <w:bCs/>
          <w:sz w:val="28"/>
          <w:szCs w:val="28"/>
        </w:rPr>
        <w:t>д</w:t>
      </w:r>
      <w:r w:rsidRPr="00CA54AF">
        <w:rPr>
          <w:rFonts w:ascii="Times New Roman" w:hAnsi="Times New Roman" w:cs="Times New Roman"/>
          <w:bCs/>
          <w:sz w:val="28"/>
          <w:szCs w:val="28"/>
        </w:rPr>
        <w:t>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47AB7" w:rsidRPr="00CA54AF" w:rsidRDefault="00A47AB7" w:rsidP="00A47AB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>Сообщение о получении заявления и документов, направляется заявителю (представителю заявителя) не позднее рабочего дня, следующего за днем п</w:t>
      </w:r>
      <w:r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Pr="00CA54AF">
        <w:rPr>
          <w:rFonts w:ascii="Times New Roman" w:hAnsi="Times New Roman" w:cs="Times New Roman"/>
          <w:bCs/>
          <w:sz w:val="28"/>
          <w:szCs w:val="28"/>
        </w:rPr>
        <w:t>ступления заявления в уполномоченный орган.</w:t>
      </w:r>
    </w:p>
    <w:p w:rsidR="00474B38" w:rsidRPr="00CA54AF" w:rsidRDefault="00DB5FCC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2.20</w:t>
      </w:r>
      <w:r w:rsidR="00474B38" w:rsidRPr="00CA54AF">
        <w:rPr>
          <w:rFonts w:ascii="Times New Roman" w:hAnsi="Times New Roman" w:cs="Times New Roman"/>
          <w:sz w:val="28"/>
          <w:szCs w:val="28"/>
        </w:rPr>
        <w:t>.6. Если документы представляются в форме электронного документа с использованием сетей связи общего пользования, верность электронных о</w:t>
      </w:r>
      <w:r w:rsidR="00474B38" w:rsidRPr="00CA54AF">
        <w:rPr>
          <w:rFonts w:ascii="Times New Roman" w:hAnsi="Times New Roman" w:cs="Times New Roman"/>
          <w:sz w:val="28"/>
          <w:szCs w:val="28"/>
        </w:rPr>
        <w:t>б</w:t>
      </w:r>
      <w:r w:rsidR="00474B38" w:rsidRPr="00CA54AF">
        <w:rPr>
          <w:rFonts w:ascii="Times New Roman" w:hAnsi="Times New Roman" w:cs="Times New Roman"/>
          <w:sz w:val="28"/>
          <w:szCs w:val="28"/>
        </w:rPr>
        <w:t>разцов документов должна быть засвидетельствована в установленном зако</w:t>
      </w:r>
      <w:r w:rsidR="00474B38" w:rsidRPr="00CA54AF">
        <w:rPr>
          <w:rFonts w:ascii="Times New Roman" w:hAnsi="Times New Roman" w:cs="Times New Roman"/>
          <w:sz w:val="28"/>
          <w:szCs w:val="28"/>
        </w:rPr>
        <w:t>н</w:t>
      </w:r>
      <w:r w:rsidR="00474B38" w:rsidRPr="00CA54AF">
        <w:rPr>
          <w:rFonts w:ascii="Times New Roman" w:hAnsi="Times New Roman" w:cs="Times New Roman"/>
          <w:sz w:val="28"/>
          <w:szCs w:val="28"/>
        </w:rPr>
        <w:t>ном порядке посредством электронной подписи (далее - ЭП).</w:t>
      </w:r>
    </w:p>
    <w:p w:rsidR="00474B38" w:rsidRPr="00CA54AF" w:rsidRDefault="00DB5FCC" w:rsidP="00474B38">
      <w:pPr>
        <w:widowControl/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2.20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.7. Заявление и необходимые для предоставления Муниципальной услуги  документы в форме электронных документов представляются: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посредством отправки через портал государственных и муниципальных услуг 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, единый портал многофункциональных центров пред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ставления государственных и муниципальных услуг Краснодарского края 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 или через официальный сайт МУ «МФЦ» 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dinsk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посредством отправки электронной почтой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4B38" w:rsidRPr="00CA54AF" w:rsidRDefault="00DB5FCC" w:rsidP="00474B38">
      <w:pPr>
        <w:widowControl/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2.20</w:t>
      </w:r>
      <w:r w:rsidR="00474B38" w:rsidRPr="00CA54AF">
        <w:rPr>
          <w:rFonts w:ascii="Times New Roman" w:hAnsi="Times New Roman" w:cs="Times New Roman"/>
          <w:sz w:val="28"/>
          <w:szCs w:val="28"/>
        </w:rPr>
        <w:t>.8. Заявление и необходимые для предоставления Муниципальной услуги документы, представляемые с использованием сетей связи общего пол</w:t>
      </w:r>
      <w:r w:rsidR="00474B38" w:rsidRPr="00CA54AF">
        <w:rPr>
          <w:rFonts w:ascii="Times New Roman" w:hAnsi="Times New Roman" w:cs="Times New Roman"/>
          <w:sz w:val="28"/>
          <w:szCs w:val="28"/>
        </w:rPr>
        <w:t>ь</w:t>
      </w:r>
      <w:r w:rsidR="00474B38" w:rsidRPr="00CA54AF">
        <w:rPr>
          <w:rFonts w:ascii="Times New Roman" w:hAnsi="Times New Roman" w:cs="Times New Roman"/>
          <w:sz w:val="28"/>
          <w:szCs w:val="28"/>
        </w:rPr>
        <w:t>зования в форме электронных документов, должны быть подписаны  с испол</w:t>
      </w:r>
      <w:r w:rsidR="00474B38" w:rsidRPr="00CA54AF">
        <w:rPr>
          <w:rFonts w:ascii="Times New Roman" w:hAnsi="Times New Roman" w:cs="Times New Roman"/>
          <w:sz w:val="28"/>
          <w:szCs w:val="28"/>
        </w:rPr>
        <w:t>ь</w:t>
      </w:r>
      <w:r w:rsidR="00474B38" w:rsidRPr="00CA54AF">
        <w:rPr>
          <w:rFonts w:ascii="Times New Roman" w:hAnsi="Times New Roman" w:cs="Times New Roman"/>
          <w:sz w:val="28"/>
          <w:szCs w:val="28"/>
        </w:rPr>
        <w:t>зованием средств ЭП, сертифицированных в соответствии с законодательством Российской Федерации. Содержание заявления о предоставлении Муниципал</w:t>
      </w:r>
      <w:r w:rsidR="00474B38" w:rsidRPr="00CA54AF">
        <w:rPr>
          <w:rFonts w:ascii="Times New Roman" w:hAnsi="Times New Roman" w:cs="Times New Roman"/>
          <w:sz w:val="28"/>
          <w:szCs w:val="28"/>
        </w:rPr>
        <w:t>ь</w:t>
      </w:r>
      <w:r w:rsidR="00474B38" w:rsidRPr="00CA54AF">
        <w:rPr>
          <w:rFonts w:ascii="Times New Roman" w:hAnsi="Times New Roman" w:cs="Times New Roman"/>
          <w:sz w:val="28"/>
          <w:szCs w:val="28"/>
        </w:rPr>
        <w:t>ной услуги, представляемого в форме электронного документа, должно соо</w:t>
      </w:r>
      <w:r w:rsidR="00474B38" w:rsidRPr="00CA54AF">
        <w:rPr>
          <w:rFonts w:ascii="Times New Roman" w:hAnsi="Times New Roman" w:cs="Times New Roman"/>
          <w:sz w:val="28"/>
          <w:szCs w:val="28"/>
        </w:rPr>
        <w:t>т</w:t>
      </w:r>
      <w:r w:rsidR="00474B38" w:rsidRPr="00CA54AF">
        <w:rPr>
          <w:rFonts w:ascii="Times New Roman" w:hAnsi="Times New Roman" w:cs="Times New Roman"/>
          <w:sz w:val="28"/>
          <w:szCs w:val="28"/>
        </w:rPr>
        <w:t>ветствовать форме заявления, установленной настоящим Административным регламентом.</w:t>
      </w:r>
    </w:p>
    <w:p w:rsidR="00474B38" w:rsidRPr="00CA54AF" w:rsidRDefault="00DB5FCC" w:rsidP="00474B38">
      <w:pPr>
        <w:widowControl/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2.20</w:t>
      </w:r>
      <w:r w:rsidR="00474B38" w:rsidRPr="00CA54AF">
        <w:rPr>
          <w:rFonts w:ascii="Times New Roman" w:hAnsi="Times New Roman" w:cs="Times New Roman"/>
          <w:sz w:val="28"/>
          <w:szCs w:val="28"/>
        </w:rPr>
        <w:t>.9.  При несоответствии требованиям, установленным законодател</w:t>
      </w:r>
      <w:r w:rsidR="00474B38" w:rsidRPr="00CA54AF">
        <w:rPr>
          <w:rFonts w:ascii="Times New Roman" w:hAnsi="Times New Roman" w:cs="Times New Roman"/>
          <w:sz w:val="28"/>
          <w:szCs w:val="28"/>
        </w:rPr>
        <w:t>ь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ством к электронным документам, заявление, полученное </w:t>
      </w:r>
      <w:r w:rsidR="00474B38" w:rsidRPr="00CA54AF">
        <w:rPr>
          <w:rFonts w:ascii="Times New Roman" w:hAnsi="Times New Roman" w:cs="Times New Roman"/>
          <w:iCs/>
          <w:sz w:val="28"/>
          <w:szCs w:val="28"/>
        </w:rPr>
        <w:t>в форме электронн</w:t>
      </w:r>
      <w:r w:rsidR="00474B38" w:rsidRPr="00CA54AF">
        <w:rPr>
          <w:rFonts w:ascii="Times New Roman" w:hAnsi="Times New Roman" w:cs="Times New Roman"/>
          <w:iCs/>
          <w:sz w:val="28"/>
          <w:szCs w:val="28"/>
        </w:rPr>
        <w:t>о</w:t>
      </w:r>
      <w:r w:rsidR="00474B38" w:rsidRPr="00CA54AF">
        <w:rPr>
          <w:rFonts w:ascii="Times New Roman" w:hAnsi="Times New Roman" w:cs="Times New Roman"/>
          <w:iCs/>
          <w:sz w:val="28"/>
          <w:szCs w:val="28"/>
        </w:rPr>
        <w:t>го документа с использованием сетей связи общего пользования</w:t>
      </w:r>
      <w:r w:rsidR="00474B38" w:rsidRPr="00CA54AF">
        <w:rPr>
          <w:rFonts w:ascii="Times New Roman" w:hAnsi="Times New Roman" w:cs="Times New Roman"/>
          <w:sz w:val="28"/>
          <w:szCs w:val="28"/>
        </w:rPr>
        <w:t>, не рассматр</w:t>
      </w:r>
      <w:r w:rsidR="00474B38" w:rsidRPr="00CA54AF">
        <w:rPr>
          <w:rFonts w:ascii="Times New Roman" w:hAnsi="Times New Roman" w:cs="Times New Roman"/>
          <w:sz w:val="28"/>
          <w:szCs w:val="28"/>
        </w:rPr>
        <w:t>и</w:t>
      </w:r>
      <w:r w:rsidR="00474B38" w:rsidRPr="00CA54AF">
        <w:rPr>
          <w:rFonts w:ascii="Times New Roman" w:hAnsi="Times New Roman" w:cs="Times New Roman"/>
          <w:sz w:val="28"/>
          <w:szCs w:val="28"/>
        </w:rPr>
        <w:t>вается как заявление на предоставление Муниципальной услуги.</w:t>
      </w:r>
    </w:p>
    <w:p w:rsidR="00474B38" w:rsidRPr="00CA54AF" w:rsidRDefault="00DB5FCC" w:rsidP="00474B38">
      <w:pPr>
        <w:widowControl/>
        <w:tabs>
          <w:tab w:val="left" w:pos="567"/>
          <w:tab w:val="left" w:pos="1276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2.20</w:t>
      </w:r>
      <w:r w:rsidR="00474B38" w:rsidRPr="00CA54AF">
        <w:rPr>
          <w:rFonts w:ascii="Times New Roman" w:hAnsi="Times New Roman" w:cs="Times New Roman"/>
          <w:sz w:val="28"/>
          <w:szCs w:val="28"/>
        </w:rPr>
        <w:t>.10.Заявление о предоставлении Муниципальной услуги, предста</w:t>
      </w:r>
      <w:r w:rsidR="00474B38" w:rsidRPr="00CA54AF">
        <w:rPr>
          <w:rFonts w:ascii="Times New Roman" w:hAnsi="Times New Roman" w:cs="Times New Roman"/>
          <w:sz w:val="28"/>
          <w:szCs w:val="28"/>
        </w:rPr>
        <w:t>в</w:t>
      </w:r>
      <w:r w:rsidR="00474B38" w:rsidRPr="00CA54AF">
        <w:rPr>
          <w:rFonts w:ascii="Times New Roman" w:hAnsi="Times New Roman" w:cs="Times New Roman"/>
          <w:sz w:val="28"/>
          <w:szCs w:val="28"/>
        </w:rPr>
        <w:t>ленное в форме электронного документа, должно быть зарегистрировано в кн</w:t>
      </w:r>
      <w:r w:rsidR="00474B38" w:rsidRPr="00CA54AF">
        <w:rPr>
          <w:rFonts w:ascii="Times New Roman" w:hAnsi="Times New Roman" w:cs="Times New Roman"/>
          <w:sz w:val="28"/>
          <w:szCs w:val="28"/>
        </w:rPr>
        <w:t>и</w:t>
      </w:r>
      <w:r w:rsidR="00474B38" w:rsidRPr="00CA54AF">
        <w:rPr>
          <w:rFonts w:ascii="Times New Roman" w:hAnsi="Times New Roman" w:cs="Times New Roman"/>
          <w:sz w:val="28"/>
          <w:szCs w:val="28"/>
        </w:rPr>
        <w:t>ге учета заявлений или электронном журнале не позднее рабочего дня, след</w:t>
      </w:r>
      <w:r w:rsidR="00474B38" w:rsidRPr="00CA54AF">
        <w:rPr>
          <w:rFonts w:ascii="Times New Roman" w:hAnsi="Times New Roman" w:cs="Times New Roman"/>
          <w:sz w:val="28"/>
          <w:szCs w:val="28"/>
        </w:rPr>
        <w:t>у</w:t>
      </w:r>
      <w:r w:rsidR="00474B38" w:rsidRPr="00CA54AF">
        <w:rPr>
          <w:rFonts w:ascii="Times New Roman" w:hAnsi="Times New Roman" w:cs="Times New Roman"/>
          <w:sz w:val="28"/>
          <w:szCs w:val="28"/>
        </w:rPr>
        <w:t>ющего за днем его получения.</w:t>
      </w:r>
    </w:p>
    <w:p w:rsidR="00474B38" w:rsidRPr="00CA54AF" w:rsidRDefault="00DB5FCC" w:rsidP="00474B38">
      <w:pPr>
        <w:widowControl/>
        <w:tabs>
          <w:tab w:val="left" w:pos="709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2.20</w:t>
      </w:r>
      <w:r w:rsidR="00474B38" w:rsidRPr="00CA54AF">
        <w:rPr>
          <w:rFonts w:ascii="Times New Roman" w:hAnsi="Times New Roman" w:cs="Times New Roman"/>
          <w:sz w:val="28"/>
          <w:szCs w:val="28"/>
        </w:rPr>
        <w:t>.11. Получение заявления и необходимых для предоставления Мун</w:t>
      </w:r>
      <w:r w:rsidR="00474B38" w:rsidRPr="00CA54AF">
        <w:rPr>
          <w:rFonts w:ascii="Times New Roman" w:hAnsi="Times New Roman" w:cs="Times New Roman"/>
          <w:sz w:val="28"/>
          <w:szCs w:val="28"/>
        </w:rPr>
        <w:t>и</w:t>
      </w:r>
      <w:r w:rsidR="00474B38" w:rsidRPr="00CA54AF">
        <w:rPr>
          <w:rFonts w:ascii="Times New Roman" w:hAnsi="Times New Roman" w:cs="Times New Roman"/>
          <w:sz w:val="28"/>
          <w:szCs w:val="28"/>
        </w:rPr>
        <w:t>ципальной услуги документов, представляемых в форме электронных докуме</w:t>
      </w:r>
      <w:r w:rsidR="00474B38" w:rsidRPr="00CA54AF">
        <w:rPr>
          <w:rFonts w:ascii="Times New Roman" w:hAnsi="Times New Roman" w:cs="Times New Roman"/>
          <w:sz w:val="28"/>
          <w:szCs w:val="28"/>
        </w:rPr>
        <w:t>н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тов, подтверждается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путем направления расписки в форме электронн</w:t>
      </w:r>
      <w:r w:rsidR="00474B38" w:rsidRPr="00CA54AF">
        <w:rPr>
          <w:rFonts w:ascii="Times New Roman" w:hAnsi="Times New Roman" w:cs="Times New Roman"/>
          <w:sz w:val="28"/>
          <w:szCs w:val="28"/>
        </w:rPr>
        <w:t>о</w:t>
      </w:r>
      <w:r w:rsidR="00474B38" w:rsidRPr="00CA54AF">
        <w:rPr>
          <w:rFonts w:ascii="Times New Roman" w:hAnsi="Times New Roman" w:cs="Times New Roman"/>
          <w:sz w:val="28"/>
          <w:szCs w:val="28"/>
        </w:rPr>
        <w:t>го документа, подписанного ЭП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</w:t>
      </w:r>
      <w:r w:rsidR="00474B38" w:rsidRPr="00CA54AF">
        <w:rPr>
          <w:rFonts w:ascii="Times New Roman" w:hAnsi="Times New Roman" w:cs="Times New Roman"/>
          <w:sz w:val="28"/>
          <w:szCs w:val="28"/>
        </w:rPr>
        <w:t>к</w:t>
      </w:r>
      <w:r w:rsidR="00474B38" w:rsidRPr="00CA54AF">
        <w:rPr>
          <w:rFonts w:ascii="Times New Roman" w:hAnsi="Times New Roman" w:cs="Times New Roman"/>
          <w:sz w:val="28"/>
          <w:szCs w:val="28"/>
        </w:rPr>
        <w:t>тронном журнале. В электронной расписке указываются входящий регистрац</w:t>
      </w:r>
      <w:r w:rsidR="00474B38" w:rsidRPr="00CA54AF">
        <w:rPr>
          <w:rFonts w:ascii="Times New Roman" w:hAnsi="Times New Roman" w:cs="Times New Roman"/>
          <w:sz w:val="28"/>
          <w:szCs w:val="28"/>
        </w:rPr>
        <w:t>и</w:t>
      </w:r>
      <w:r w:rsidR="00474B38" w:rsidRPr="00CA54AF">
        <w:rPr>
          <w:rFonts w:ascii="Times New Roman" w:hAnsi="Times New Roman" w:cs="Times New Roman"/>
          <w:sz w:val="28"/>
          <w:szCs w:val="28"/>
        </w:rPr>
        <w:t>онный номер заявления о предоставлении Муниципальной услуги, дата пол</w:t>
      </w:r>
      <w:r w:rsidR="00474B38" w:rsidRPr="00CA54AF">
        <w:rPr>
          <w:rFonts w:ascii="Times New Roman" w:hAnsi="Times New Roman" w:cs="Times New Roman"/>
          <w:sz w:val="28"/>
          <w:szCs w:val="28"/>
        </w:rPr>
        <w:t>у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чения заявления о предоставлении Муниципальной услуги и необходимых для </w:t>
      </w:r>
      <w:r w:rsidR="00474B38" w:rsidRPr="00CA54A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предоставление Муниципальной услуги, заявление о предоставлении Муниципальной услуги и все необходимые для Муниципальной услуги документы, представленные в форме электронных документов.</w:t>
      </w:r>
    </w:p>
    <w:p w:rsidR="00474B38" w:rsidRPr="00CA54AF" w:rsidRDefault="00DB5FCC" w:rsidP="00474B38">
      <w:pPr>
        <w:widowControl/>
        <w:tabs>
          <w:tab w:val="left" w:pos="0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2.20</w:t>
      </w:r>
      <w:r w:rsidR="00474B38" w:rsidRPr="00CA54AF">
        <w:rPr>
          <w:rFonts w:ascii="Times New Roman" w:hAnsi="Times New Roman" w:cs="Times New Roman"/>
          <w:sz w:val="28"/>
          <w:szCs w:val="28"/>
        </w:rPr>
        <w:t>.12. Для представления Муниципальной услуги в электронном виде документы должны быть переведены в электронный вид с помощью сре</w:t>
      </w:r>
      <w:proofErr w:type="gramStart"/>
      <w:r w:rsidR="00474B38" w:rsidRPr="00CA54AF">
        <w:rPr>
          <w:rFonts w:ascii="Times New Roman" w:hAnsi="Times New Roman" w:cs="Times New Roman"/>
          <w:sz w:val="28"/>
          <w:szCs w:val="28"/>
        </w:rPr>
        <w:t>дств ск</w:t>
      </w:r>
      <w:proofErr w:type="gramEnd"/>
      <w:r w:rsidR="00474B38" w:rsidRPr="00CA54AF">
        <w:rPr>
          <w:rFonts w:ascii="Times New Roman" w:hAnsi="Times New Roman" w:cs="Times New Roman"/>
          <w:sz w:val="28"/>
          <w:szCs w:val="28"/>
        </w:rPr>
        <w:t xml:space="preserve">анирования и иметь следующие технические требования: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 все документы должны быть отсканированы в формате </w:t>
      </w:r>
      <w:proofErr w:type="spellStart"/>
      <w:r w:rsidRPr="00CA54A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</w:t>
      </w:r>
      <w:r w:rsidRPr="00CA54AF">
        <w:rPr>
          <w:rFonts w:ascii="Times New Roman" w:hAnsi="Times New Roman" w:cs="Times New Roman"/>
          <w:sz w:val="28"/>
          <w:szCs w:val="28"/>
        </w:rPr>
        <w:t>ы</w:t>
      </w:r>
      <w:r w:rsidRPr="00CA54AF">
        <w:rPr>
          <w:rFonts w:ascii="Times New Roman" w:hAnsi="Times New Roman" w:cs="Times New Roman"/>
          <w:sz w:val="28"/>
          <w:szCs w:val="28"/>
        </w:rPr>
        <w:t xml:space="preserve">шать 5 Мб;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Муниципальной услуги, а наим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нование файлов должно позволять идентифицировать документ и количество страниц в документе (</w:t>
      </w:r>
      <w:proofErr w:type="spellStart"/>
      <w:r w:rsidRPr="00CA54AF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>аспорт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 от 02032009 1л.pdf).</w:t>
      </w:r>
    </w:p>
    <w:p w:rsidR="00474B38" w:rsidRPr="00CA54AF" w:rsidRDefault="00DB5FCC" w:rsidP="00474B38">
      <w:pPr>
        <w:widowControl/>
        <w:tabs>
          <w:tab w:val="left" w:pos="0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2.20</w:t>
      </w:r>
      <w:r w:rsidR="00474B38" w:rsidRPr="00CA54AF">
        <w:rPr>
          <w:rFonts w:ascii="Times New Roman" w:hAnsi="Times New Roman" w:cs="Times New Roman"/>
          <w:sz w:val="28"/>
          <w:szCs w:val="28"/>
        </w:rPr>
        <w:t>.13.  Подтверждением подачи документов в электронном виде являе</w:t>
      </w:r>
      <w:r w:rsidR="00474B38" w:rsidRPr="00CA54AF">
        <w:rPr>
          <w:rFonts w:ascii="Times New Roman" w:hAnsi="Times New Roman" w:cs="Times New Roman"/>
          <w:sz w:val="28"/>
          <w:szCs w:val="28"/>
        </w:rPr>
        <w:t>т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ся уведомление о поступлении документов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с указанием даты посту</w:t>
      </w:r>
      <w:r w:rsidR="00474B38" w:rsidRPr="00CA54AF">
        <w:rPr>
          <w:rFonts w:ascii="Times New Roman" w:hAnsi="Times New Roman" w:cs="Times New Roman"/>
          <w:sz w:val="28"/>
          <w:szCs w:val="28"/>
        </w:rPr>
        <w:t>п</w:t>
      </w:r>
      <w:r w:rsidR="00474B38" w:rsidRPr="00CA54AF">
        <w:rPr>
          <w:rFonts w:ascii="Times New Roman" w:hAnsi="Times New Roman" w:cs="Times New Roman"/>
          <w:sz w:val="28"/>
          <w:szCs w:val="28"/>
        </w:rPr>
        <w:t>ления.</w:t>
      </w:r>
    </w:p>
    <w:p w:rsidR="00474B38" w:rsidRPr="00CA54AF" w:rsidRDefault="00DB5FCC" w:rsidP="00474B38">
      <w:pPr>
        <w:widowControl/>
        <w:tabs>
          <w:tab w:val="left" w:pos="709"/>
          <w:tab w:val="left" w:pos="1418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2.20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.14. По результатам рассмотрения полученных в электронном виде документов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, заявителю направляется одно из двух видов уведомлений: </w:t>
      </w:r>
    </w:p>
    <w:p w:rsidR="00474B38" w:rsidRPr="00CA54AF" w:rsidRDefault="00474B38" w:rsidP="00474B38">
      <w:pPr>
        <w:widowControl/>
        <w:tabs>
          <w:tab w:val="left" w:pos="1276"/>
          <w:tab w:val="left" w:pos="1418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уведомление о получении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документов;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уведомление о том, что документы не могут быть признаны поступи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 xml:space="preserve">шими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, в случае если не соблюдены условия подачи, с указанием пр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 xml:space="preserve">чин, в силу которых документы не могут считаться поступившими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474B38" w:rsidRPr="00CA54AF" w:rsidRDefault="00DB5FCC" w:rsidP="00474B38">
      <w:pPr>
        <w:widowControl/>
        <w:tabs>
          <w:tab w:val="left" w:pos="0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2.20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.15.Перечень причин, в силу которых документы не могут считаться поступившими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следующие: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поступившие документы являются нечитаемыми, в частности страницы документа перевернуты, документ содержит не все страницы, нет нумерации, в прикрепленном файле отсутствует текст, документ направлен в формате, о</w:t>
      </w:r>
      <w:r w:rsidRPr="00CA54AF">
        <w:rPr>
          <w:rFonts w:ascii="Times New Roman" w:hAnsi="Times New Roman" w:cs="Times New Roman"/>
          <w:sz w:val="28"/>
          <w:szCs w:val="28"/>
        </w:rPr>
        <w:t>т</w:t>
      </w:r>
      <w:r w:rsidRPr="00CA54AF">
        <w:rPr>
          <w:rFonts w:ascii="Times New Roman" w:hAnsi="Times New Roman" w:cs="Times New Roman"/>
          <w:sz w:val="28"/>
          <w:szCs w:val="28"/>
        </w:rPr>
        <w:t xml:space="preserve">личном от формата </w:t>
      </w:r>
      <w:proofErr w:type="spellStart"/>
      <w:r w:rsidRPr="00CA54A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 PDF, отсутствует связанный текст;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документ направлен повторно и (или) зарегистрирован ранее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на документе отсутствует подпись заявителя, обратившегося за Мун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ципальной услугой;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все документы отсканированы одним файлом (отсутствует разбивка д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кументов на отдельные файлы);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наименование файлов не соответствует наименованиям документов.</w:t>
      </w:r>
    </w:p>
    <w:p w:rsidR="00BF2D3C" w:rsidRPr="00CA54AF" w:rsidRDefault="00BF2D3C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70"/>
      <w:bookmarkEnd w:id="17"/>
    </w:p>
    <w:p w:rsidR="00BF2D3C" w:rsidRPr="00CA54AF" w:rsidRDefault="00BF2D3C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25949" w:rsidRPr="00CA54AF" w:rsidRDefault="00825949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тронной форме</w:t>
      </w:r>
    </w:p>
    <w:p w:rsidR="001C1C4A" w:rsidRPr="00CA54AF" w:rsidRDefault="001C1C4A" w:rsidP="000A35C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68"/>
    </w:p>
    <w:p w:rsidR="00DB5FCC" w:rsidRPr="00CA54AF" w:rsidRDefault="00DB5FCC" w:rsidP="00DB5FCC">
      <w:pPr>
        <w:rPr>
          <w:rFonts w:ascii="Times New Roman" w:hAnsi="Times New Roman" w:cs="Times New Roman"/>
          <w:sz w:val="28"/>
          <w:szCs w:val="28"/>
        </w:rPr>
      </w:pPr>
    </w:p>
    <w:p w:rsidR="00DB5FCC" w:rsidRPr="00CA54AF" w:rsidRDefault="00DB5FCC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025"/>
      <w:r w:rsidRPr="00CA54AF">
        <w:rPr>
          <w:rFonts w:ascii="Times New Roman" w:hAnsi="Times New Roman" w:cs="Times New Roman"/>
          <w:color w:val="000000"/>
          <w:sz w:val="28"/>
          <w:szCs w:val="28"/>
        </w:rPr>
        <w:t>3.1. Муниципальная услуга предоставляется путём выполнения следу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щих административных процедур (действий).</w:t>
      </w:r>
      <w:bookmarkEnd w:id="27"/>
    </w:p>
    <w:p w:rsidR="00DB5FCC" w:rsidRPr="00CA54AF" w:rsidRDefault="00DB5FCC" w:rsidP="00CA54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состав административных процедур входит:</w:t>
      </w:r>
    </w:p>
    <w:p w:rsidR="00DB5FCC" w:rsidRPr="00CA54AF" w:rsidRDefault="00DB5FCC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CA54AF">
        <w:rPr>
          <w:rFonts w:ascii="Cambria Math" w:hAnsi="Cambria Math" w:cs="Times New Roman"/>
          <w:color w:val="000000"/>
          <w:sz w:val="28"/>
          <w:szCs w:val="28"/>
        </w:rPr>
        <w:t>​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28" w:name="sub_1026"/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прием заявления и прилагаемых к нему документов о предоставлении Муниципальной услуги, регистрация заявления, выдача заявителю расписки в получении заявления и документов, передача курьером пакета документов из  «М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>ФЦ» в Администрацию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8"/>
    </w:p>
    <w:p w:rsidR="00DB5FCC" w:rsidRPr="00CA54AF" w:rsidRDefault="00DB5FCC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CA54AF">
        <w:rPr>
          <w:rFonts w:ascii="Cambria Math" w:hAnsi="Cambria Math" w:cs="Times New Roman"/>
          <w:color w:val="000000"/>
          <w:sz w:val="28"/>
          <w:szCs w:val="28"/>
        </w:rPr>
        <w:t>​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 наложение резолюции главой администрации, передача заявления и прилагаемых к нему документов в Отдел;</w:t>
      </w:r>
    </w:p>
    <w:p w:rsidR="00DB5FCC" w:rsidRPr="00CA54AF" w:rsidRDefault="00DB5FCC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3) рассмотрение заявления и прилаг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аемых к нему документов в админ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принятие решения о предоставлении или отказе в предоставлении Муниципальной услуги, передача документов в  «МФЦ»;</w:t>
      </w:r>
    </w:p>
    <w:p w:rsidR="00DB5FCC" w:rsidRPr="00CA54AF" w:rsidRDefault="00DB5FCC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4) выдача постановления о присвоении, изменении, аннулировании адр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объекту адресации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либо отказа в предоставлении Муниципальной услуги заявителю.</w:t>
      </w:r>
    </w:p>
    <w:p w:rsidR="00DB5FCC" w:rsidRPr="00CA54AF" w:rsidRDefault="00F6407C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Блок-схема предоставления М</w:t>
      </w:r>
      <w:r w:rsidR="00DB5FCC" w:rsidRPr="00CA54AF">
        <w:rPr>
          <w:rFonts w:ascii="Times New Roman" w:hAnsi="Times New Roman" w:cs="Times New Roman"/>
          <w:sz w:val="28"/>
          <w:szCs w:val="28"/>
        </w:rPr>
        <w:t>униципальной услуги приводится в</w:t>
      </w:r>
      <w:r w:rsidRPr="00CA54AF">
        <w:rPr>
          <w:rFonts w:ascii="Times New Roman" w:hAnsi="Times New Roman" w:cs="Times New Roman"/>
          <w:sz w:val="28"/>
          <w:szCs w:val="28"/>
        </w:rPr>
        <w:t> приложении № 3</w:t>
      </w:r>
      <w:r w:rsidR="00DB5FCC" w:rsidRPr="00CA54AF">
        <w:rPr>
          <w:rFonts w:ascii="Times New Roman" w:hAnsi="Times New Roman" w:cs="Times New Roman"/>
          <w:sz w:val="28"/>
          <w:szCs w:val="28"/>
        </w:rPr>
        <w:t> к настоящему Административному регламенту.</w:t>
      </w:r>
    </w:p>
    <w:p w:rsidR="00DB5FCC" w:rsidRPr="00CA54AF" w:rsidRDefault="00DB5FCC" w:rsidP="00DB5FC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3.2. Прием заявления и прилагаемых к нему документов о предоста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лении услуги, передача курьером документов из «МФЦ» в администрацию Мичуринского сельского поселения Динского района: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ние в Администрацию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или в  «МФЦ» заявителя, в том числе в электронной форме, с заявлением и приложенными к нему предусмотренными настоящим Административным регламентом документами.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>нием для начала предоставления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является личное обращение заявителя (его представителя) в  «МФЦ» или непосре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ственно в Отдел с пакетом документов, указанных в разделе 2.6. настоящего Административного регламента, необходимых для предоставления услуги.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242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При приёме заявления и прилагаемых 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к нему документов специалист А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работник «МФЦ»:</w:t>
      </w:r>
      <w:bookmarkEnd w:id="29"/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устанавливает личность заявителя, проверяет полномочия представит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ля действовать от имени заявителя;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тексты документов написаны разборчиво;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документах нет подчисток, приписок, зачеркнутых слов и иных не оговоренных в них исправлений;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документы не исполнены карандашом;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документы не имеют серьезных повреждений, наличие которых не по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воляет однозначно истолковать их содержание;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срок действия документов не истек.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Осуществляет их копирование или сканирование, сличает представле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ные заявителем экземпляры оригиналов и копий документов (в том числе нот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риально удостоверенные) друг с другом. Если представленные копии докуме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тов нотариально не заверены, сличив копии документов с их подлинными э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земплярами, заверяет своей подписью с указанием фамилии и инициалов и ст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вит штамп «копия верна». При отсутствии оснований для отказа в приеме 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DB5FCC" w:rsidRPr="00CA54AF" w:rsidRDefault="00EA3460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В приемной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>я заявления о предоставлении М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и пакета документов, приложенного к заявлению, производится в день его поступления путем присвоения каждому заявлению уникального входящего номера.</w:t>
      </w:r>
    </w:p>
    <w:p w:rsidR="00DB5FCC" w:rsidRPr="00CA54AF" w:rsidRDefault="00803334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Работником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регистрируется заявление, заявителю выдается ра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писка в получении заявления с указанием даты получения заявления, ФИО, должности и подписи работника.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регистрации заявления и выдачи заявителю расписки о получении документов составляет не более 15 минут.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Заявитель, предста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>вивший документы для получения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в обязательном порядке инф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ормируется работником Администрации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«МФЦ»:</w:t>
      </w:r>
    </w:p>
    <w:p w:rsidR="00DB5FCC" w:rsidRPr="00CA54AF" w:rsidRDefault="00803334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о сроке предоставления М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о возмо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>жности отказа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Принятое заявление и прилагаемые к нему докуме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нты из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пер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даются че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рез курьера специалисту приемной,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на которого возложены функции по приему и отправки почты (далее - специалист приемной) в течение 1 рабоч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го дня со дня их принятия. Передача документов осуществляется на основании реестра, который составляется в 2-х экземплярах и содержит дату и время пер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дачи.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приема-передачи документов из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в администрацию и из администрации 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«МФЦ» согласовывается с руково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дителем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передаче пакета документов специалист приемной,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тов и подпись. Первый экземпляр реестра остается у специалиста приемной, второй подлежит возврату курьеру. Информация о получении документов зан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сится в электронную базу.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принятие от заявит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ля заявления и прилагаемых к не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>му документов специалистом приемной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а в случае при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нятия заявления работником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- передача документов в адм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нистрацию специалисту приемной.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процедуры составляет – 1 </w:t>
      </w:r>
      <w:r w:rsidR="00F6407C" w:rsidRPr="00CA54AF">
        <w:rPr>
          <w:rFonts w:ascii="Times New Roman" w:hAnsi="Times New Roman" w:cs="Times New Roman"/>
          <w:sz w:val="28"/>
          <w:szCs w:val="28"/>
        </w:rPr>
        <w:t>раб</w:t>
      </w:r>
      <w:r w:rsidR="00F6407C" w:rsidRPr="00CA54AF">
        <w:rPr>
          <w:rFonts w:ascii="Times New Roman" w:hAnsi="Times New Roman" w:cs="Times New Roman"/>
          <w:sz w:val="28"/>
          <w:szCs w:val="28"/>
        </w:rPr>
        <w:t>о</w:t>
      </w:r>
      <w:r w:rsidR="00F6407C" w:rsidRPr="00CA54AF">
        <w:rPr>
          <w:rFonts w:ascii="Times New Roman" w:hAnsi="Times New Roman" w:cs="Times New Roman"/>
          <w:sz w:val="28"/>
          <w:szCs w:val="28"/>
        </w:rPr>
        <w:t xml:space="preserve">чий </w:t>
      </w:r>
      <w:r w:rsidRPr="00CA54AF">
        <w:rPr>
          <w:rFonts w:ascii="Times New Roman" w:hAnsi="Times New Roman" w:cs="Times New Roman"/>
          <w:sz w:val="28"/>
          <w:szCs w:val="28"/>
        </w:rPr>
        <w:t>день.</w:t>
      </w:r>
    </w:p>
    <w:p w:rsidR="00A07CC2" w:rsidRPr="00CA54AF" w:rsidRDefault="00A07CC2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      Если </w:t>
      </w:r>
      <w:hyperlink r:id="rId30" w:anchor="block_1000" w:history="1">
        <w:r w:rsidRPr="00CA54AF">
          <w:rPr>
            <w:rFonts w:ascii="Times New Roman" w:hAnsi="Times New Roman" w:cs="Times New Roman"/>
            <w:bCs/>
            <w:sz w:val="28"/>
            <w:szCs w:val="28"/>
          </w:rPr>
          <w:t>заявление</w:t>
        </w:r>
      </w:hyperlink>
      <w:r w:rsidRPr="00CA54AF">
        <w:rPr>
          <w:rFonts w:ascii="Times New Roman" w:hAnsi="Times New Roman" w:cs="Times New Roman"/>
          <w:bCs/>
          <w:sz w:val="28"/>
          <w:szCs w:val="28"/>
        </w:rPr>
        <w:t> и документы, представляются заявителем (представителем заявителя) в уполномоченный орган лично, администрация  выдает заявителю или его представителю расписку в получении документов с указанием их п</w:t>
      </w:r>
      <w:r w:rsidRPr="00CA54AF">
        <w:rPr>
          <w:rFonts w:ascii="Times New Roman" w:hAnsi="Times New Roman" w:cs="Times New Roman"/>
          <w:bCs/>
          <w:sz w:val="28"/>
          <w:szCs w:val="28"/>
        </w:rPr>
        <w:t>е</w:t>
      </w:r>
      <w:r w:rsidRPr="00CA54AF">
        <w:rPr>
          <w:rFonts w:ascii="Times New Roman" w:hAnsi="Times New Roman" w:cs="Times New Roman"/>
          <w:bCs/>
          <w:sz w:val="28"/>
          <w:szCs w:val="28"/>
        </w:rPr>
        <w:t>речня и даты получения. Расписка выдается заявителю (представителю заяв</w:t>
      </w:r>
      <w:r w:rsidRPr="00CA54AF">
        <w:rPr>
          <w:rFonts w:ascii="Times New Roman" w:hAnsi="Times New Roman" w:cs="Times New Roman"/>
          <w:bCs/>
          <w:sz w:val="28"/>
          <w:szCs w:val="28"/>
        </w:rPr>
        <w:t>и</w:t>
      </w:r>
      <w:r w:rsidRPr="00CA54AF">
        <w:rPr>
          <w:rFonts w:ascii="Times New Roman" w:hAnsi="Times New Roman" w:cs="Times New Roman"/>
          <w:bCs/>
          <w:sz w:val="28"/>
          <w:szCs w:val="28"/>
        </w:rPr>
        <w:t>теля) в день получения уполномоченным органом таких документов.</w:t>
      </w:r>
    </w:p>
    <w:p w:rsidR="00A07CC2" w:rsidRPr="00CA54AF" w:rsidRDefault="00B46EDE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 если заявление и документы, пре</w:t>
      </w:r>
      <w:r w:rsidR="00AD2F98">
        <w:rPr>
          <w:rFonts w:ascii="Times New Roman" w:hAnsi="Times New Roman" w:cs="Times New Roman"/>
          <w:bCs/>
          <w:sz w:val="28"/>
          <w:szCs w:val="28"/>
        </w:rPr>
        <w:t xml:space="preserve">дставлены в Администрацию 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 посредством почтового отправления или представлены заявителем (представ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>и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>телем заявителя) лично через многофункциональный центр, расписка в получ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>е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>нии таких заявления и докум</w:t>
      </w:r>
      <w:r w:rsidR="00AD2F98">
        <w:rPr>
          <w:rFonts w:ascii="Times New Roman" w:hAnsi="Times New Roman" w:cs="Times New Roman"/>
          <w:bCs/>
          <w:sz w:val="28"/>
          <w:szCs w:val="28"/>
        </w:rPr>
        <w:t>ентов направляется Администрацией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 по указанн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>му в заявлении почтовому адресу в течение рабочего дня, следующего за днем получения уполномоченным органом документов.</w:t>
      </w:r>
    </w:p>
    <w:p w:rsidR="00A07CC2" w:rsidRPr="00CA54AF" w:rsidRDefault="00A07CC2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     Получение заявления и документов, представляемых в форме электронных документ</w:t>
      </w:r>
      <w:r w:rsidR="00AD2F98">
        <w:rPr>
          <w:rFonts w:ascii="Times New Roman" w:hAnsi="Times New Roman" w:cs="Times New Roman"/>
          <w:bCs/>
          <w:sz w:val="28"/>
          <w:szCs w:val="28"/>
        </w:rPr>
        <w:t xml:space="preserve">ов, подтверждается Администрацией </w:t>
      </w: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</w:t>
      </w:r>
      <w:r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Pr="00CA54AF">
        <w:rPr>
          <w:rFonts w:ascii="Times New Roman" w:hAnsi="Times New Roman" w:cs="Times New Roman"/>
          <w:bCs/>
          <w:sz w:val="28"/>
          <w:szCs w:val="28"/>
        </w:rPr>
        <w:t>ваний файлов, представленных в форме электронных документов, с указанием их объема.</w:t>
      </w:r>
    </w:p>
    <w:p w:rsidR="00A07CC2" w:rsidRPr="00CA54AF" w:rsidRDefault="00A07CC2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   Сообщение о получении заявления и документов, направляется по указанн</w:t>
      </w:r>
      <w:r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Pr="00CA54AF">
        <w:rPr>
          <w:rFonts w:ascii="Times New Roman" w:hAnsi="Times New Roman" w:cs="Times New Roman"/>
          <w:bCs/>
          <w:sz w:val="28"/>
          <w:szCs w:val="28"/>
        </w:rPr>
        <w:t>му в заявлении адресу электронной почты или в личный кабинет заявителя (представителя заявителя) в едином портале или в федеральной информацио</w:t>
      </w:r>
      <w:r w:rsidRPr="00CA54AF">
        <w:rPr>
          <w:rFonts w:ascii="Times New Roman" w:hAnsi="Times New Roman" w:cs="Times New Roman"/>
          <w:bCs/>
          <w:sz w:val="28"/>
          <w:szCs w:val="28"/>
        </w:rPr>
        <w:t>н</w:t>
      </w:r>
      <w:r w:rsidRPr="00CA54AF">
        <w:rPr>
          <w:rFonts w:ascii="Times New Roman" w:hAnsi="Times New Roman" w:cs="Times New Roman"/>
          <w:bCs/>
          <w:sz w:val="28"/>
          <w:szCs w:val="28"/>
        </w:rPr>
        <w:t>ной адресной системе в случае представления заявления и документов соотве</w:t>
      </w:r>
      <w:r w:rsidRPr="00CA54AF">
        <w:rPr>
          <w:rFonts w:ascii="Times New Roman" w:hAnsi="Times New Roman" w:cs="Times New Roman"/>
          <w:bCs/>
          <w:sz w:val="28"/>
          <w:szCs w:val="28"/>
        </w:rPr>
        <w:t>т</w:t>
      </w:r>
      <w:r w:rsidRPr="00CA54AF">
        <w:rPr>
          <w:rFonts w:ascii="Times New Roman" w:hAnsi="Times New Roman" w:cs="Times New Roman"/>
          <w:bCs/>
          <w:sz w:val="28"/>
          <w:szCs w:val="28"/>
        </w:rPr>
        <w:t>ственно через единый портал, региональный портал или портал адресной с</w:t>
      </w:r>
      <w:r w:rsidRPr="00CA54AF">
        <w:rPr>
          <w:rFonts w:ascii="Times New Roman" w:hAnsi="Times New Roman" w:cs="Times New Roman"/>
          <w:bCs/>
          <w:sz w:val="28"/>
          <w:szCs w:val="28"/>
        </w:rPr>
        <w:t>и</w:t>
      </w:r>
      <w:r w:rsidRPr="00CA54AF">
        <w:rPr>
          <w:rFonts w:ascii="Times New Roman" w:hAnsi="Times New Roman" w:cs="Times New Roman"/>
          <w:bCs/>
          <w:sz w:val="28"/>
          <w:szCs w:val="28"/>
        </w:rPr>
        <w:t>стемы.</w:t>
      </w:r>
    </w:p>
    <w:p w:rsidR="00A07CC2" w:rsidRPr="00CA54AF" w:rsidRDefault="00A07CC2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     Сообщение о получении заявления и документов, направляется заявителю (представителю заявителя) не позднее рабочего дня, следующего за днем п</w:t>
      </w:r>
      <w:r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Pr="00CA54AF">
        <w:rPr>
          <w:rFonts w:ascii="Times New Roman" w:hAnsi="Times New Roman" w:cs="Times New Roman"/>
          <w:bCs/>
          <w:sz w:val="28"/>
          <w:szCs w:val="28"/>
        </w:rPr>
        <w:t xml:space="preserve">ступления </w:t>
      </w:r>
      <w:r w:rsidR="00AD2F98">
        <w:rPr>
          <w:rFonts w:ascii="Times New Roman" w:hAnsi="Times New Roman" w:cs="Times New Roman"/>
          <w:bCs/>
          <w:sz w:val="28"/>
          <w:szCs w:val="28"/>
        </w:rPr>
        <w:t>заявления в Администрацию</w:t>
      </w:r>
      <w:r w:rsidRPr="00CA5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07CC2" w:rsidRPr="00CA54AF" w:rsidRDefault="00A07CC2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FCC" w:rsidRPr="00CA54AF" w:rsidRDefault="00DB5FCC" w:rsidP="00DB5FC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3.3. Рассмотрение заявления и прилагаемых к нему документов в а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министрации, принятие решения о предоставлении или отказе в пред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803334"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тавлении М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униципальной </w:t>
      </w:r>
      <w:r w:rsidR="00803334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услуги, передача документов в 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«МФЦ»: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Наложение резолюции главой администрации, передача заявления и пр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лагаемых документов специалисту приемной является основанием для начала административной процедуры.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приемной передает </w:t>
      </w:r>
      <w:r w:rsidR="00A07CC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 w:rsidR="00A07CC2"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A07CC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1 (одного) рабочего дня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ление и прилагаемые к нему документы главе администрации для рассм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>отрения и наложения резолюции.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Ознакомившись с заявлением, глава администрации визирует его и пер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дает специалисту приемной. Специалист приемной передает заявление и прил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гаемые к нему документы специалисту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передачи заявления и прилагаемых к нему документов от главы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министрации специалисту приемной и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 xml:space="preserve"> от специалиста приемной  к специалисту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2 (два)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дня.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прием специа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листом приемной от курьера из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заявления и прилагаемых к нему документов, регистрация заявления и прилагаемых к нему документов специалистом прие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ной, наложение резолюции главой администрации и передача заявления и пр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лагае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мых к нему документов специалисту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FCC" w:rsidRPr="00CA54AF" w:rsidRDefault="00DB5FCC" w:rsidP="00DB5FC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3.4. Рассмотрение заявления и прилагаемых к нему документов О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делом, формирование и направление межведомственного запроса в орг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ны, участвующие в предоставлении муниципальной услуги (в случае н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представления заявителем по собственной инициативе документов, ук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занных</w:t>
      </w:r>
      <w:r w:rsidR="00541067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803334" w:rsidRPr="00CA54AF">
        <w:rPr>
          <w:rFonts w:ascii="Times New Roman" w:hAnsi="Times New Roman" w:cs="Times New Roman"/>
          <w:b/>
          <w:sz w:val="28"/>
          <w:szCs w:val="28"/>
        </w:rPr>
        <w:t>пункте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 раздела 2 настоящего Административного регламента), принятие решения о предоставлен</w:t>
      </w:r>
      <w:r w:rsidR="00541067"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ии или отказе в предоставлении М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ун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ципальной услуги.</w:t>
      </w:r>
    </w:p>
    <w:p w:rsidR="00AD2F98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получ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 xml:space="preserve">ние специалистом Администрации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и документов (при их наличии) из приемной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заявителем по собственной инициативе док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ментов, </w:t>
      </w:r>
      <w:r w:rsidRPr="00CA54AF">
        <w:rPr>
          <w:rFonts w:ascii="Times New Roman" w:hAnsi="Times New Roman" w:cs="Times New Roman"/>
          <w:sz w:val="28"/>
          <w:szCs w:val="28"/>
        </w:rPr>
        <w:t>указанны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х в пункте </w:t>
      </w:r>
      <w:r w:rsidRPr="00CA54AF">
        <w:rPr>
          <w:rFonts w:ascii="Times New Roman" w:hAnsi="Times New Roman" w:cs="Times New Roman"/>
          <w:sz w:val="28"/>
          <w:szCs w:val="28"/>
        </w:rPr>
        <w:t xml:space="preserve"> 2.6.раздела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2 настоящего Административного 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ламента, специалистом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2-х рабочих дней со дня 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лучения заявления подготавливаются межведомственные запросы в соотве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ствующие органы (организации).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Межведомственные запросы оформляются в соответствии с требовани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ми, установленными Федеральным </w:t>
      </w:r>
      <w:hyperlink r:id="rId31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4AF">
        <w:rPr>
          <w:rFonts w:ascii="Times New Roman" w:hAnsi="Times New Roman" w:cs="Times New Roman"/>
          <w:sz w:val="28"/>
          <w:szCs w:val="28"/>
        </w:rPr>
        <w:t> 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от 27.07.2010 № 210-ФЗ «Об орг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низации предоставления государственных и муниципальных услуг».</w:t>
      </w:r>
    </w:p>
    <w:p w:rsidR="00DB5FCC" w:rsidRPr="00CA54AF" w:rsidRDefault="00DB5FCC" w:rsidP="00F640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получения ответа на межведомственный запрос составляет 5-ть рабочих дней.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После получения ответов на межведомственные запросы от органов, участвующих 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альной услуги, специалист Админ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информации, представленной по межведомственным запр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сам, осуществляет проверку полноты и достоверности документов, выявляет наличие основа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ний для предоставления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или отка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наличии основан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ий для отказа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услуги, наличие которых </w:t>
      </w:r>
      <w:r w:rsidRPr="00CA54AF">
        <w:rPr>
          <w:rFonts w:ascii="Times New Roman" w:hAnsi="Times New Roman" w:cs="Times New Roman"/>
          <w:sz w:val="28"/>
          <w:szCs w:val="28"/>
        </w:rPr>
        <w:t>предусмотрено пунктом 2.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10 </w:t>
      </w:r>
      <w:r w:rsidRPr="00CA54AF">
        <w:rPr>
          <w:rFonts w:ascii="Times New Roman" w:hAnsi="Times New Roman" w:cs="Times New Roman"/>
          <w:sz w:val="28"/>
          <w:szCs w:val="28"/>
        </w:rPr>
        <w:t>раздела 2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ого регламента, специалистом Администрации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готовится 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шение об отка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>зе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по форме, устано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ленной приказом Министерства финансов Российской Федерации от 11.12.2014 № 146н «Об утверждении форм заявления о присвоении объекту адресации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реса или аннулировании его адреса, решения об отказе в присвоении объекту адресации</w:t>
      </w:r>
      <w:proofErr w:type="gramEnd"/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адреса или аннулировании его адреса», которое не позднее 3-х к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лендарных дней с момента выявления обстоятельств, являющихся основанием для отказа, направ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ляется на подпись главы Мичуринского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района.</w:t>
      </w:r>
      <w:proofErr w:type="gramEnd"/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оформляе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ся в 2-х экземплярах с указанием 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причин отказа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пальной услуги, (один экземпляр выдается заявителю, второй - хранится в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хиве адми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нистрации Мичуринского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района).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наличии оснований для принятия решения о присвоении, аннулир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вании адреса объ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екту адресации специалист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во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можность присвоения адреса при </w:t>
      </w:r>
      <w:r w:rsidRPr="00CA54AF">
        <w:rPr>
          <w:rFonts w:ascii="Times New Roman" w:hAnsi="Times New Roman" w:cs="Times New Roman"/>
          <w:sz w:val="28"/>
          <w:szCs w:val="28"/>
        </w:rPr>
        <w:t>наличии представленных документов.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В случае н</w:t>
      </w:r>
      <w:r w:rsidR="00917263">
        <w:rPr>
          <w:rFonts w:ascii="Times New Roman" w:hAnsi="Times New Roman" w:cs="Times New Roman"/>
          <w:sz w:val="28"/>
          <w:szCs w:val="28"/>
        </w:rPr>
        <w:t>еобходимости специалист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выезжает по месту нахождения объекта адресации и проводит осмотр местонахождения объекта адресации с составлением акта осмотра, который содержит ссылку на рекоме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дуемый к присвоению адрес.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917263">
        <w:rPr>
          <w:rFonts w:ascii="Times New Roman" w:hAnsi="Times New Roman" w:cs="Times New Roman"/>
          <w:sz w:val="28"/>
          <w:szCs w:val="28"/>
        </w:rPr>
        <w:t>к нему специалист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</w:t>
      </w:r>
      <w:r w:rsidR="0026583B" w:rsidRPr="00CA54AF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6583B" w:rsidRPr="00CA54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6583B" w:rsidRPr="00CA54AF">
        <w:rPr>
          <w:rFonts w:ascii="Times New Roman" w:hAnsi="Times New Roman" w:cs="Times New Roman"/>
          <w:sz w:val="28"/>
          <w:szCs w:val="28"/>
        </w:rPr>
        <w:t xml:space="preserve"> 2 рабочих дней </w:t>
      </w:r>
      <w:r w:rsidRPr="00CA54AF">
        <w:rPr>
          <w:rFonts w:ascii="Times New Roman" w:hAnsi="Times New Roman" w:cs="Times New Roman"/>
          <w:sz w:val="28"/>
          <w:szCs w:val="28"/>
        </w:rPr>
        <w:t>готовит проект пост</w:t>
      </w:r>
      <w:r w:rsidR="00541067" w:rsidRPr="00CA54AF">
        <w:rPr>
          <w:rFonts w:ascii="Times New Roman" w:hAnsi="Times New Roman" w:cs="Times New Roman"/>
          <w:sz w:val="28"/>
          <w:szCs w:val="28"/>
        </w:rPr>
        <w:t>ановления администрации Мич</w:t>
      </w:r>
      <w:r w:rsidR="00541067" w:rsidRPr="00CA54AF">
        <w:rPr>
          <w:rFonts w:ascii="Times New Roman" w:hAnsi="Times New Roman" w:cs="Times New Roman"/>
          <w:sz w:val="28"/>
          <w:szCs w:val="28"/>
        </w:rPr>
        <w:t>у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ринского 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 присвоении</w:t>
      </w:r>
      <w:r w:rsidR="00F6407C" w:rsidRPr="00CA54AF">
        <w:rPr>
          <w:rFonts w:ascii="Times New Roman" w:hAnsi="Times New Roman" w:cs="Times New Roman"/>
          <w:sz w:val="28"/>
          <w:szCs w:val="28"/>
        </w:rPr>
        <w:t>, изменении,  а</w:t>
      </w:r>
      <w:r w:rsidR="00F6407C" w:rsidRPr="00CA54AF">
        <w:rPr>
          <w:rFonts w:ascii="Times New Roman" w:hAnsi="Times New Roman" w:cs="Times New Roman"/>
          <w:sz w:val="28"/>
          <w:szCs w:val="28"/>
        </w:rPr>
        <w:t>н</w:t>
      </w:r>
      <w:r w:rsidR="00F6407C" w:rsidRPr="00CA54AF">
        <w:rPr>
          <w:rFonts w:ascii="Times New Roman" w:hAnsi="Times New Roman" w:cs="Times New Roman"/>
          <w:sz w:val="28"/>
          <w:szCs w:val="28"/>
        </w:rPr>
        <w:t>нулировании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адреса объекту адресации.</w:t>
      </w:r>
    </w:p>
    <w:p w:rsidR="00DB5FCC" w:rsidRPr="00CA54AF" w:rsidRDefault="00DB5FCC" w:rsidP="00F640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Согласование и подписание проекта постановления осуществляется: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начальником отдела </w:t>
      </w:r>
      <w:r w:rsidR="00333214" w:rsidRPr="00CA54A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 ЖКХ</w:t>
      </w:r>
      <w:r w:rsidR="00333214" w:rsidRPr="00CA54AF">
        <w:rPr>
          <w:rFonts w:ascii="Times New Roman" w:hAnsi="Times New Roman" w:cs="Times New Roman"/>
          <w:sz w:val="28"/>
          <w:szCs w:val="28"/>
        </w:rPr>
        <w:t xml:space="preserve"> и Ч</w:t>
      </w:r>
      <w:proofErr w:type="gramStart"/>
      <w:r w:rsidR="00333214" w:rsidRPr="00CA54AF">
        <w:rPr>
          <w:rFonts w:ascii="Times New Roman" w:hAnsi="Times New Roman" w:cs="Times New Roman"/>
          <w:sz w:val="28"/>
          <w:szCs w:val="28"/>
        </w:rPr>
        <w:t>С</w:t>
      </w:r>
      <w:r w:rsidRPr="00CA54A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541067" w:rsidRPr="00CA54AF">
        <w:rPr>
          <w:rFonts w:ascii="Times New Roman" w:hAnsi="Times New Roman" w:cs="Times New Roman"/>
          <w:sz w:val="28"/>
          <w:szCs w:val="28"/>
        </w:rPr>
        <w:t>рабочего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нача</w:t>
      </w:r>
      <w:r w:rsidR="00541067" w:rsidRPr="00CA54AF">
        <w:rPr>
          <w:rFonts w:ascii="Times New Roman" w:hAnsi="Times New Roman" w:cs="Times New Roman"/>
          <w:sz w:val="28"/>
          <w:szCs w:val="28"/>
        </w:rPr>
        <w:t>льником общего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41067" w:rsidRPr="00CA54AF">
        <w:rPr>
          <w:rFonts w:ascii="Times New Roman" w:hAnsi="Times New Roman" w:cs="Times New Roman"/>
          <w:sz w:val="28"/>
          <w:szCs w:val="28"/>
        </w:rPr>
        <w:t>- в течение 1 рабочего дня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заместителем главы 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 поселени</w:t>
      </w:r>
      <w:proofErr w:type="gramStart"/>
      <w:r w:rsidR="00541067" w:rsidRPr="00CA54A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41067" w:rsidRPr="00CA54AF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DB5FCC" w:rsidRPr="00CA54AF" w:rsidRDefault="00541067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Глава администрации Мичуринского </w:t>
      </w:r>
      <w:r w:rsidR="00DB5FCC"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</w:t>
      </w:r>
      <w:r w:rsidR="00DB5FCC" w:rsidRPr="00CA54AF">
        <w:rPr>
          <w:rFonts w:ascii="Times New Roman" w:hAnsi="Times New Roman" w:cs="Times New Roman"/>
          <w:sz w:val="28"/>
          <w:szCs w:val="28"/>
        </w:rPr>
        <w:t>й</w:t>
      </w:r>
      <w:r w:rsidR="00DB5FCC" w:rsidRPr="00CA54AF">
        <w:rPr>
          <w:rFonts w:ascii="Times New Roman" w:hAnsi="Times New Roman" w:cs="Times New Roman"/>
          <w:sz w:val="28"/>
          <w:szCs w:val="28"/>
        </w:rPr>
        <w:t>она подписывает постановление в течение 2-х дней и возвращает его специал</w:t>
      </w:r>
      <w:r w:rsidR="00DB5FCC" w:rsidRPr="00CA54AF">
        <w:rPr>
          <w:rFonts w:ascii="Times New Roman" w:hAnsi="Times New Roman" w:cs="Times New Roman"/>
          <w:sz w:val="28"/>
          <w:szCs w:val="28"/>
        </w:rPr>
        <w:t>и</w:t>
      </w:r>
      <w:r w:rsidR="00DB5FCC" w:rsidRPr="00CA54AF">
        <w:rPr>
          <w:rFonts w:ascii="Times New Roman" w:hAnsi="Times New Roman" w:cs="Times New Roman"/>
          <w:sz w:val="28"/>
          <w:szCs w:val="28"/>
        </w:rPr>
        <w:t>сту общего отдела для регистрации.</w:t>
      </w:r>
    </w:p>
    <w:p w:rsidR="00DB5FCC" w:rsidRPr="00CA54AF" w:rsidRDefault="00DB5FCC" w:rsidP="00F640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Срок подготовки, согласования, подписания и регистрации постановления не может превышать </w:t>
      </w:r>
      <w:r w:rsidR="003E22E3" w:rsidRPr="00CA54AF">
        <w:rPr>
          <w:rFonts w:ascii="Times New Roman" w:hAnsi="Times New Roman" w:cs="Times New Roman"/>
          <w:sz w:val="28"/>
          <w:szCs w:val="28"/>
        </w:rPr>
        <w:t>8</w:t>
      </w:r>
      <w:r w:rsidRPr="00CA54AF">
        <w:rPr>
          <w:rFonts w:ascii="Times New Roman" w:hAnsi="Times New Roman" w:cs="Times New Roman"/>
          <w:sz w:val="28"/>
          <w:szCs w:val="28"/>
        </w:rPr>
        <w:t> дней.</w:t>
      </w:r>
    </w:p>
    <w:p w:rsidR="00DB5FCC" w:rsidRPr="00CA54AF" w:rsidRDefault="00917263" w:rsidP="00F6407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D6D71" w:rsidRPr="00CA54AF">
        <w:rPr>
          <w:rFonts w:ascii="Times New Roman" w:hAnsi="Times New Roman" w:cs="Times New Roman"/>
          <w:sz w:val="28"/>
          <w:szCs w:val="28"/>
        </w:rPr>
        <w:t xml:space="preserve"> администрацией Мичуринского</w:t>
      </w:r>
      <w:r w:rsidR="00DB5FCC"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 присвоении объекту адресации адреса принимается одн</w:t>
      </w:r>
      <w:r w:rsidR="00DB5FCC" w:rsidRPr="00CA54AF">
        <w:rPr>
          <w:rFonts w:ascii="Times New Roman" w:hAnsi="Times New Roman" w:cs="Times New Roman"/>
          <w:sz w:val="28"/>
          <w:szCs w:val="28"/>
        </w:rPr>
        <w:t>о</w:t>
      </w:r>
      <w:r w:rsidR="00DB5FCC" w:rsidRPr="00CA54AF">
        <w:rPr>
          <w:rFonts w:ascii="Times New Roman" w:hAnsi="Times New Roman" w:cs="Times New Roman"/>
          <w:sz w:val="28"/>
          <w:szCs w:val="28"/>
        </w:rPr>
        <w:t>временно:</w:t>
      </w:r>
    </w:p>
    <w:p w:rsidR="00DB5FCC" w:rsidRPr="00CA54AF" w:rsidRDefault="00DB5FCC" w:rsidP="00F6407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11"/>
      <w:r w:rsidRPr="00CA54AF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мельного участка, являющегося объектом адресации, на кадастровом плане или кадастровой карте соответствующей территории;</w:t>
      </w:r>
      <w:bookmarkEnd w:id="30"/>
    </w:p>
    <w:p w:rsidR="00DB5FCC" w:rsidRPr="00CA54AF" w:rsidRDefault="00DB5FCC" w:rsidP="00F6407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12"/>
      <w:r w:rsidRPr="00CA54AF">
        <w:rPr>
          <w:rFonts w:ascii="Times New Roman" w:hAnsi="Times New Roman" w:cs="Times New Roman"/>
          <w:sz w:val="28"/>
          <w:szCs w:val="28"/>
        </w:rPr>
        <w:t>б) с заключением уполномоченным органом соглашения о перераспред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лении земельных участков, являющихся объектами адресации, в соответствии с </w:t>
      </w:r>
      <w:bookmarkEnd w:id="31"/>
      <w:r w:rsidR="00C66065" w:rsidRPr="00CA54AF">
        <w:rPr>
          <w:rFonts w:ascii="Times New Roman" w:hAnsi="Times New Roman" w:cs="Times New Roman"/>
          <w:sz w:val="28"/>
          <w:szCs w:val="28"/>
        </w:rPr>
        <w:fldChar w:fldCharType="begin"/>
      </w:r>
      <w:r w:rsidRPr="00CA54AF">
        <w:rPr>
          <w:rFonts w:ascii="Times New Roman" w:hAnsi="Times New Roman" w:cs="Times New Roman"/>
          <w:sz w:val="28"/>
          <w:szCs w:val="28"/>
        </w:rPr>
        <w:instrText xml:space="preserve"> HYPERLINK "https://clck.yandex.ru/redir/dv/*data=url%3DgarantF1%253A%252F%252F12024624.11117%26ts%3D1468763835%26uid%3D7765124641468664905&amp;sign=6dd743b7aeb9c37cbfb7cad5b59607e3&amp;keyno=1" \t "_blank" </w:instrText>
      </w:r>
      <w:r w:rsidR="00C66065" w:rsidRPr="00CA54AF">
        <w:rPr>
          <w:rFonts w:ascii="Times New Roman" w:hAnsi="Times New Roman" w:cs="Times New Roman"/>
          <w:sz w:val="28"/>
          <w:szCs w:val="28"/>
        </w:rPr>
        <w:fldChar w:fldCharType="separate"/>
      </w:r>
      <w:r w:rsidRPr="00CA54AF">
        <w:rPr>
          <w:rFonts w:ascii="Times New Roman" w:hAnsi="Times New Roman" w:cs="Times New Roman"/>
          <w:sz w:val="28"/>
          <w:szCs w:val="28"/>
        </w:rPr>
        <w:t>Земельным кодексом</w:t>
      </w:r>
      <w:r w:rsidR="00C66065" w:rsidRPr="00CA54AF">
        <w:rPr>
          <w:rFonts w:ascii="Times New Roman" w:hAnsi="Times New Roman" w:cs="Times New Roman"/>
          <w:sz w:val="28"/>
          <w:szCs w:val="28"/>
        </w:rPr>
        <w:fldChar w:fldCharType="end"/>
      </w:r>
      <w:r w:rsidRPr="00CA54AF">
        <w:rPr>
          <w:rFonts w:ascii="Times New Roman" w:hAnsi="Times New Roman" w:cs="Times New Roman"/>
          <w:sz w:val="28"/>
          <w:szCs w:val="28"/>
        </w:rPr>
        <w:t> Российской Федерации;</w:t>
      </w:r>
    </w:p>
    <w:p w:rsidR="00DB5FCC" w:rsidRPr="00CA54AF" w:rsidRDefault="00DB5FCC" w:rsidP="00F6407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13"/>
      <w:r w:rsidRPr="00CA54AF">
        <w:rPr>
          <w:rFonts w:ascii="Times New Roman" w:hAnsi="Times New Roman" w:cs="Times New Roman"/>
          <w:sz w:val="28"/>
          <w:szCs w:val="28"/>
        </w:rPr>
        <w:t>в) с заключением уполномоченным органом договора о развитии застр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енной территории в соответствии с </w:t>
      </w:r>
      <w:bookmarkEnd w:id="32"/>
      <w:r w:rsidR="00C66065" w:rsidRPr="00CA54AF">
        <w:rPr>
          <w:rFonts w:ascii="Times New Roman" w:hAnsi="Times New Roman" w:cs="Times New Roman"/>
          <w:sz w:val="28"/>
          <w:szCs w:val="28"/>
        </w:rPr>
        <w:fldChar w:fldCharType="begin"/>
      </w:r>
      <w:r w:rsidRPr="00CA54AF">
        <w:rPr>
          <w:rFonts w:ascii="Times New Roman" w:hAnsi="Times New Roman" w:cs="Times New Roman"/>
          <w:sz w:val="28"/>
          <w:szCs w:val="28"/>
        </w:rPr>
        <w:instrText xml:space="preserve"> HYPERLINK "https://clck.yandex.ru/redir/dv/*data=url%3DgarantF1%253A%252F%252F12038258.462%26ts%3D1468763835%26uid%3D7765124641468664905&amp;sign=447039bd1b6bad65c18e09ba7a0fffb6&amp;keyno=1" \t "_blank" </w:instrText>
      </w:r>
      <w:r w:rsidR="00C66065" w:rsidRPr="00CA54AF">
        <w:rPr>
          <w:rFonts w:ascii="Times New Roman" w:hAnsi="Times New Roman" w:cs="Times New Roman"/>
          <w:sz w:val="28"/>
          <w:szCs w:val="28"/>
        </w:rPr>
        <w:fldChar w:fldCharType="separate"/>
      </w:r>
      <w:r w:rsidRPr="00CA54AF"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="00C66065" w:rsidRPr="00CA54AF">
        <w:rPr>
          <w:rFonts w:ascii="Times New Roman" w:hAnsi="Times New Roman" w:cs="Times New Roman"/>
          <w:sz w:val="28"/>
          <w:szCs w:val="28"/>
        </w:rPr>
        <w:fldChar w:fldCharType="end"/>
      </w:r>
      <w:r w:rsidRPr="00CA54AF">
        <w:rPr>
          <w:rFonts w:ascii="Times New Roman" w:hAnsi="Times New Roman" w:cs="Times New Roman"/>
          <w:sz w:val="28"/>
          <w:szCs w:val="28"/>
        </w:rPr>
        <w:t> Российской Федерации;</w:t>
      </w:r>
    </w:p>
    <w:p w:rsidR="00DB5FCC" w:rsidRPr="00CA54AF" w:rsidRDefault="00DB5FCC" w:rsidP="00F6407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214"/>
      <w:r w:rsidRPr="00CA54AF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  <w:bookmarkEnd w:id="33"/>
    </w:p>
    <w:p w:rsidR="00DB5FCC" w:rsidRPr="00CA54AF" w:rsidRDefault="00DB5FCC" w:rsidP="00F6407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д) с принятием решения о строительстве объекта адресации.</w:t>
      </w:r>
    </w:p>
    <w:p w:rsidR="00DB5FCC" w:rsidRPr="00CA54AF" w:rsidRDefault="00DB5FCC" w:rsidP="00F6407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B5FCC" w:rsidRPr="00CA54AF" w:rsidRDefault="00DB5FCC" w:rsidP="00F6407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После получения зарегистрированного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специалист Адм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его передачу заявителю лично или его отправку в установленном порядке заявителю посредством почтовой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связи. В случае предоставления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ципальной услуги через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«МФЦ» специалист приемной осуществляет передачу постановлени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я ответственному сотруднику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для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выдачи заявителю.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ра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смотрение заявления и прила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гаемых к нему документов специалистом Админ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, принятие решения о предоставлении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или об отказе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B5FCC" w:rsidRPr="00CA54AF" w:rsidRDefault="00DB5FCC" w:rsidP="00DB5FC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3.5. Порядок передачи доку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ментов из администрации Мичуринского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селения Динского района в 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«МФЦ».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получ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ние  «МФЦ» из администрации Мичуринского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постановления о присвоении, изменении, аннулировании адреса объекту адресации или отказа в предоставлении муниципальной услуги и прилагаемого пакета документов.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Передача документов на всех стадиях подготовки постановления о пред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ставлении земельного участка осуществляется с внесением соответствующих данных в электронную базу (с указанием даты, времени и лица, которому пер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даны документы).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Передача доку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ментов из администрации Мичуринского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ления Динского района осуществляется на основании реестра, который соста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ляется специалистом приемной в 2-х экземплярах и содержит дату и время 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редачи.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переда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че пакета документов работник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«МФЦ», принимающий их, проверяет в присутствии курьера соответствие и количество документов с да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ными, указанными в реестре, проставляет дату, время получения документов и подпись. Первый экземпляр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реестра остается у работника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«МФЦ», второй по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лежит возврату курьеру.</w:t>
      </w:r>
    </w:p>
    <w:p w:rsidR="00DB5FCC" w:rsidRPr="00CA54AF" w:rsidRDefault="00AF5F1D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В тот же день работник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«МФЦ», получивший документы из администр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ции Мичуринского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района, проверяет наличие передаваемых документов, делает в реестре отметку о принятии и передает принятые документы по реестру в сект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ор приема и выдачи документов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подготовка пост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новления о присвоении, изменении, аннулировании адреса объекту адресации либо отказа в предоставлении муниципальной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услуги, передача документов в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административной процедуры – 1 день.</w:t>
      </w:r>
    </w:p>
    <w:p w:rsidR="00DB5FCC" w:rsidRPr="00CA54AF" w:rsidRDefault="00DB5FCC" w:rsidP="00291301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3.6. Выдача постановления о присвоении, изменении, аннулировании адреса объекту адресаци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и либо отказа в предоставлении М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униципальной </w:t>
      </w:r>
      <w:r w:rsidR="002913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ус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луги в </w:t>
      </w:r>
      <w:r w:rsidR="002913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«МФЦ»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получ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ние  «МФЦ» из администрации Мичуринского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постановления о присвоении, изменении, аннулировании адреса объекту адресаци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и либо отказа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B5FCC" w:rsidRPr="00CA54AF" w:rsidRDefault="00AF5F1D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Заявитель пребывает в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лично с документом, удостоверяющим личность и с распиской в получении документов.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ри выдаче документов работник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устанавливает личность 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явителя, проверяет наличие расписки (в случае утери заявителем расписки пр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вер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яет наличие расписки в архиве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«МФЦ», изготавливает 1 копию либо расп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чатывает с использованием программного электронного комплекса, на обра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ной стороне которой делает надпись «оригинал расписки утерян», ставит дату и подпись) и выдает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о присвоении, изменении, аннулировании а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реса объекту адресации,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либо отказ в предоставле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услуги заявителю.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Заявитель подтверждает получение результата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личной подписью с расшифровкой в соответствующей графе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расписки, которая хранится в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«МФЦ».</w:t>
      </w:r>
    </w:p>
    <w:p w:rsidR="00DB5FCC" w:rsidRPr="00CA54AF" w:rsidRDefault="00DB5FCC" w:rsidP="00291301">
      <w:pPr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административной процедуры – 1 день.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38FD" w:rsidRPr="00CA54AF" w:rsidRDefault="00D238FD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5"/>
      <w:bookmarkEnd w:id="25"/>
      <w:bookmarkEnd w:id="26"/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72"/>
      <w:bookmarkEnd w:id="34"/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IV. Формы </w:t>
      </w:r>
      <w:proofErr w:type="gramStart"/>
      <w:r w:rsidRPr="00CA54AF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</w:t>
      </w: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307A" w:rsidRPr="00CA54AF" w:rsidRDefault="00AD307A" w:rsidP="00412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AD307A" w:rsidRPr="00CA54AF" w:rsidRDefault="00AD307A" w:rsidP="00AD307A">
      <w:pPr>
        <w:rPr>
          <w:rFonts w:ascii="Times New Roman" w:hAnsi="Times New Roman" w:cs="Times New Roman"/>
          <w:sz w:val="28"/>
          <w:szCs w:val="28"/>
        </w:rPr>
      </w:pPr>
    </w:p>
    <w:p w:rsidR="00474B38" w:rsidRPr="00CA54AF" w:rsidRDefault="00291301" w:rsidP="00474B38">
      <w:pPr>
        <w:pStyle w:val="1"/>
        <w:tabs>
          <w:tab w:val="num" w:pos="0"/>
        </w:tabs>
        <w:suppressAutoHyphens/>
        <w:autoSpaceDN/>
        <w:adjustRightInd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sub_174"/>
      <w:bookmarkStart w:id="37" w:name="sub_183"/>
      <w:bookmarkEnd w:id="3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474B38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4.1.1. Текущий </w:t>
      </w:r>
      <w:proofErr w:type="gramStart"/>
      <w:r w:rsidR="00474B38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="00474B38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предусматривает контроль за соблюдением   установленных требования к предоставлению Муниципальной услуги, а также принятием ими решений</w:t>
      </w:r>
      <w:bookmarkStart w:id="38" w:name="sub_171"/>
      <w:bookmarkEnd w:id="36"/>
      <w:r w:rsidR="00474B38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данным регламентом и действующим законодательством.</w:t>
      </w:r>
    </w:p>
    <w:p w:rsidR="00474B38" w:rsidRPr="00CA54AF" w:rsidRDefault="00474B38" w:rsidP="00474B38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4.1.2. Текущий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 соблюдением последовательности действий, определенных административными процедурами по предоставлению Муниц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пальной услуги, и принятием решений ответственными должностными лицами осуществляется ежедневно  главой Мичуринского сельского поселения.</w:t>
      </w:r>
    </w:p>
    <w:p w:rsidR="00474B38" w:rsidRPr="00CA54AF" w:rsidRDefault="00474B38" w:rsidP="00474B3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38"/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A54AF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75"/>
      <w:bookmarkEnd w:id="37"/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82"/>
      <w:bookmarkEnd w:id="39"/>
      <w:r w:rsidRPr="00CA54AF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Отделом Мун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ципальной услуги включает в себя проведение плановых и внеплановых пров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рок, выявление и устранение нарушений прав заявителей, рассмотрение, прин</w:t>
      </w:r>
      <w:r w:rsidRPr="00CA54AF">
        <w:rPr>
          <w:rFonts w:ascii="Times New Roman" w:hAnsi="Times New Roman" w:cs="Times New Roman"/>
          <w:sz w:val="28"/>
          <w:szCs w:val="28"/>
        </w:rPr>
        <w:t>я</w:t>
      </w:r>
      <w:r w:rsidRPr="00CA54AF">
        <w:rPr>
          <w:rFonts w:ascii="Times New Roman" w:hAnsi="Times New Roman" w:cs="Times New Roman"/>
          <w:sz w:val="28"/>
          <w:szCs w:val="28"/>
        </w:rPr>
        <w:t>тие решений и подготовку ответов на обращения заинтересованных лиц, с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держащих жалобы на действия (бездействие) должностных лиц Администр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ции.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76"/>
      <w:r w:rsidRPr="00CA54AF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</w:t>
      </w:r>
      <w:r w:rsidRPr="00CA54AF">
        <w:rPr>
          <w:rFonts w:ascii="Times New Roman" w:hAnsi="Times New Roman" w:cs="Times New Roman"/>
          <w:sz w:val="28"/>
          <w:szCs w:val="28"/>
        </w:rPr>
        <w:t>л</w:t>
      </w:r>
      <w:r w:rsidRPr="00CA54AF">
        <w:rPr>
          <w:rFonts w:ascii="Times New Roman" w:hAnsi="Times New Roman" w:cs="Times New Roman"/>
          <w:sz w:val="28"/>
          <w:szCs w:val="28"/>
        </w:rPr>
        <w:t>нения сотрудниками Отдела  положений Административного регламента и иных нормативных правовых актов, устанавливающих требования к предоста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>лению Муниципальной услуги, осуществляются в соответствии с планом раб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ты Администрации на текущий год.</w:t>
      </w:r>
    </w:p>
    <w:bookmarkEnd w:id="41"/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lastRenderedPageBreak/>
        <w:t>Проведение проверок выполнения положений Административного р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гламента и иных нормативных правовых актов, устанавливающих требования к исполнению Муниципальной услуги, осуществляет общий отдел  администр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ции муниципального образования Мичуринское сельское поселение (далее – общий отдел), на который возложена функция по проведению проверок.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77"/>
      <w:r w:rsidRPr="00CA54AF">
        <w:rPr>
          <w:rFonts w:ascii="Times New Roman" w:hAnsi="Times New Roman" w:cs="Times New Roman"/>
          <w:sz w:val="28"/>
          <w:szCs w:val="28"/>
        </w:rPr>
        <w:t>4.2.3. Решение об осуществлении плановых и внеплановых проверок по</w:t>
      </w:r>
      <w:r w:rsidRPr="00CA54AF">
        <w:rPr>
          <w:rFonts w:ascii="Times New Roman" w:hAnsi="Times New Roman" w:cs="Times New Roman"/>
          <w:sz w:val="28"/>
          <w:szCs w:val="28"/>
        </w:rPr>
        <w:t>л</w:t>
      </w:r>
      <w:r w:rsidRPr="00CA54AF">
        <w:rPr>
          <w:rFonts w:ascii="Times New Roman" w:hAnsi="Times New Roman" w:cs="Times New Roman"/>
          <w:sz w:val="28"/>
          <w:szCs w:val="28"/>
        </w:rPr>
        <w:t>ноты и качества предоставления Муниципальной услуги принимается главой Мичуринского сельского поселения.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78"/>
      <w:bookmarkEnd w:id="42"/>
      <w:r w:rsidRPr="00CA54AF">
        <w:rPr>
          <w:rFonts w:ascii="Times New Roman" w:hAnsi="Times New Roman" w:cs="Times New Roman"/>
          <w:sz w:val="28"/>
          <w:szCs w:val="28"/>
        </w:rPr>
        <w:t>4.2.4. Плановые проверки проводятся на основании годовых планов раб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ты Администрации, внеплановые проверки проводятся при выявлении наруш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ний при предоставлении Муниципальной услуги или по конкретному обращ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нию заявителя.</w:t>
      </w:r>
    </w:p>
    <w:p w:rsidR="00474B38" w:rsidRPr="00CA54AF" w:rsidRDefault="00474B38" w:rsidP="002913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79"/>
      <w:bookmarkEnd w:id="43"/>
      <w:r w:rsidRPr="00CA54AF">
        <w:rPr>
          <w:rFonts w:ascii="Times New Roman" w:hAnsi="Times New Roman" w:cs="Times New Roman"/>
          <w:sz w:val="28"/>
          <w:szCs w:val="28"/>
        </w:rPr>
        <w:t>4.2.5. Плановые и внеплановые проверки полноты и качества предоста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>ления Муниципальной услуги осуществляются начальником общего отдела Администрации, ответственным за организацию работы по рассмотрению о</w:t>
      </w:r>
      <w:r w:rsidRPr="00CA54AF">
        <w:rPr>
          <w:rFonts w:ascii="Times New Roman" w:hAnsi="Times New Roman" w:cs="Times New Roman"/>
          <w:sz w:val="28"/>
          <w:szCs w:val="28"/>
        </w:rPr>
        <w:t>б</w:t>
      </w:r>
      <w:r w:rsidRPr="00CA54AF">
        <w:rPr>
          <w:rFonts w:ascii="Times New Roman" w:hAnsi="Times New Roman" w:cs="Times New Roman"/>
          <w:sz w:val="28"/>
          <w:szCs w:val="28"/>
        </w:rPr>
        <w:t>ращений граждан, и уполномоченными должностными лицами на основании соответствующих муниципальных правовых актов.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проводятся по обращениям юридических и физ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тивного регламента.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ходе плановых и внеплановых проверок: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проверяется знание ответственными лицами требований настоящего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проверяется соблюдение сроков и последовательности исполнения адм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нистративных процедур;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bookmarkEnd w:id="44"/>
    <w:p w:rsidR="00474B38" w:rsidRPr="00CA54AF" w:rsidRDefault="00291301" w:rsidP="0029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4.2.6.Проверки проводятся с целью выявления и устранения нарушений прав заявителей и привлечения виновных лиц к ответственности. Результаты проверок оформляются в виде справки или акта, подписанного должностными </w:t>
      </w:r>
      <w:proofErr w:type="gramStart"/>
      <w:r w:rsidR="00474B38" w:rsidRPr="00CA54AF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474B38" w:rsidRPr="00CA54AF">
        <w:rPr>
          <w:rFonts w:ascii="Times New Roman" w:hAnsi="Times New Roman" w:cs="Times New Roman"/>
          <w:sz w:val="28"/>
          <w:szCs w:val="28"/>
        </w:rPr>
        <w:t xml:space="preserve"> уполномоченными на проведение проверки.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185"/>
      <w:bookmarkEnd w:id="40"/>
      <w:r w:rsidRPr="00CA54AF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bookmarkEnd w:id="45"/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84"/>
      <w:r w:rsidRPr="00CA54AF">
        <w:rPr>
          <w:rFonts w:ascii="Times New Roman" w:hAnsi="Times New Roman" w:cs="Times New Roman"/>
          <w:sz w:val="28"/>
          <w:szCs w:val="28"/>
        </w:rPr>
        <w:t>4.3.1.По результатам проведенных проверок в случае выявления наруш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bookmarkEnd w:id="46"/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4.3.2.Персональная ответственность работников Администрации за нес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блюдение порядка осуществления административных процедур в ходе пред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ставления Муниципальной услуги закрепляется в их должностных инструкц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ях.</w:t>
      </w:r>
    </w:p>
    <w:p w:rsidR="00474B38" w:rsidRPr="00CA54AF" w:rsidRDefault="00474B38" w:rsidP="00474B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lastRenderedPageBreak/>
        <w:t>4.3.3.Специалист Отдела несет ответственность за соблюдение сроков, порядка приема документов, за проверку документов, определение их подли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ности и соответствия установленным требованиям, а также соблюдение сроков выполнения административных действий, входящих в его компетенцию.</w:t>
      </w:r>
    </w:p>
    <w:p w:rsidR="00474B38" w:rsidRPr="00CA54AF" w:rsidRDefault="00474B38" w:rsidP="00474B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4.3.4. Все должностные лица, участвующие в предоставлении Муниц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пальной услуги, несут ответственность за выполнение своих обязанностей и соблюдение сроков выполнения административных процедур, указанных в А</w:t>
      </w:r>
      <w:r w:rsidRPr="00CA54AF">
        <w:rPr>
          <w:rFonts w:ascii="Times New Roman" w:hAnsi="Times New Roman" w:cs="Times New Roman"/>
          <w:sz w:val="28"/>
          <w:szCs w:val="28"/>
        </w:rPr>
        <w:t>д</w:t>
      </w:r>
      <w:r w:rsidRPr="00CA54AF">
        <w:rPr>
          <w:rFonts w:ascii="Times New Roman" w:hAnsi="Times New Roman" w:cs="Times New Roman"/>
          <w:sz w:val="28"/>
          <w:szCs w:val="28"/>
        </w:rPr>
        <w:t>министративном регламенте.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87"/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4.4. Требования к порядку и формам </w:t>
      </w:r>
      <w:proofErr w:type="gramStart"/>
      <w:r w:rsidRPr="00CA54AF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47"/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86"/>
      <w:proofErr w:type="gramStart"/>
      <w:r w:rsidRPr="00CA5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</w:t>
      </w:r>
      <w:r w:rsidRPr="00CA54AF">
        <w:rPr>
          <w:rFonts w:ascii="Times New Roman" w:hAnsi="Times New Roman" w:cs="Times New Roman"/>
          <w:sz w:val="28"/>
          <w:szCs w:val="28"/>
        </w:rPr>
        <w:t>ж</w:t>
      </w:r>
      <w:r w:rsidRPr="00CA54AF">
        <w:rPr>
          <w:rFonts w:ascii="Times New Roman" w:hAnsi="Times New Roman" w:cs="Times New Roman"/>
          <w:sz w:val="28"/>
          <w:szCs w:val="28"/>
        </w:rPr>
        <w:t>дан, их объединений и организаций не предусмотрен.</w:t>
      </w:r>
      <w:bookmarkEnd w:id="48"/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500"/>
      <w:r w:rsidRPr="00CA54AF">
        <w:rPr>
          <w:rFonts w:ascii="Times New Roman" w:hAnsi="Times New Roman" w:cs="Times New Roman"/>
          <w:color w:val="auto"/>
          <w:sz w:val="28"/>
          <w:szCs w:val="28"/>
        </w:rPr>
        <w:t>V. Досудебный (внесудебный) порядок обжалования решений и действий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br/>
        <w:t xml:space="preserve">(бездействия) уполномоченных  органов Администрации, муниципального образования Мичуринское сельское поселение, предоставляющих муниципальную услугу, и должностных лиц </w:t>
      </w:r>
    </w:p>
    <w:p w:rsidR="00AD307A" w:rsidRPr="00CA54AF" w:rsidRDefault="00AD307A" w:rsidP="00AD307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9"/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  5.1. Право на досудебное (внесудебное) обжалование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474B38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ний и действий (бездействия) уполномоченного  органа Администрации, предоставляющего  муниципальную услугу, а также действий (бездействия) должностных лиц и муниципальных служащих Администрации в ходе пред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(далее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>осудебное (внесудебное) обжалов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ние).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524"/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5.2. Предмет досудебного (внесудебного) обжалования</w:t>
      </w:r>
    </w:p>
    <w:p w:rsidR="00AD307A" w:rsidRPr="00CA54AF" w:rsidRDefault="00AD307A" w:rsidP="00AD307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50"/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конкре</w:t>
      </w:r>
      <w:r w:rsidRPr="00CA54AF">
        <w:rPr>
          <w:rFonts w:ascii="Times New Roman" w:hAnsi="Times New Roman" w:cs="Times New Roman"/>
          <w:sz w:val="28"/>
          <w:szCs w:val="28"/>
        </w:rPr>
        <w:t>т</w:t>
      </w:r>
      <w:r w:rsidRPr="00CA54AF">
        <w:rPr>
          <w:rFonts w:ascii="Times New Roman" w:hAnsi="Times New Roman" w:cs="Times New Roman"/>
          <w:sz w:val="28"/>
          <w:szCs w:val="28"/>
        </w:rPr>
        <w:t>ное решение и действие (бездействие) органа, предоставляющего муниципал</w:t>
      </w:r>
      <w:r w:rsidRPr="00CA54AF">
        <w:rPr>
          <w:rFonts w:ascii="Times New Roman" w:hAnsi="Times New Roman" w:cs="Times New Roman"/>
          <w:sz w:val="28"/>
          <w:szCs w:val="28"/>
        </w:rPr>
        <w:t>ь</w:t>
      </w:r>
      <w:r w:rsidRPr="00CA54AF">
        <w:rPr>
          <w:rFonts w:ascii="Times New Roman" w:hAnsi="Times New Roman" w:cs="Times New Roman"/>
          <w:sz w:val="28"/>
          <w:szCs w:val="28"/>
        </w:rPr>
        <w:t>ную услугу, а также действий (бездействия) должностных лиц и муниципал</w:t>
      </w:r>
      <w:r w:rsidRPr="00CA54AF">
        <w:rPr>
          <w:rFonts w:ascii="Times New Roman" w:hAnsi="Times New Roman" w:cs="Times New Roman"/>
          <w:sz w:val="28"/>
          <w:szCs w:val="28"/>
        </w:rPr>
        <w:t>ь</w:t>
      </w:r>
      <w:r w:rsidRPr="00CA54AF">
        <w:rPr>
          <w:rFonts w:ascii="Times New Roman" w:hAnsi="Times New Roman" w:cs="Times New Roman"/>
          <w:sz w:val="28"/>
          <w:szCs w:val="28"/>
        </w:rPr>
        <w:t>ных служащих в ходе предоставления Муниципальной услуги, при нарушении права заявителя на получение Муниципальной услуги, создании препятствий к предоставлению ему Муниципальной услуги.</w:t>
      </w:r>
      <w:bookmarkStart w:id="51" w:name="sub_5241"/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51"/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-нарушения срока регистрации запроса заявителя о предоставлении М</w:t>
      </w:r>
      <w:r w:rsidRPr="00CA54AF">
        <w:rPr>
          <w:rFonts w:ascii="Times New Roman" w:hAnsi="Times New Roman" w:cs="Times New Roman"/>
          <w:sz w:val="28"/>
          <w:szCs w:val="28"/>
        </w:rPr>
        <w:t>у</w:t>
      </w:r>
      <w:r w:rsidRPr="00CA54AF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-нарушения срока предоставления Муниципальной услуги;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в случае требования у заявителя документов, не предусмотренных но</w:t>
      </w:r>
      <w:r w:rsidRPr="00CA54AF">
        <w:rPr>
          <w:rFonts w:ascii="Times New Roman" w:hAnsi="Times New Roman" w:cs="Times New Roman"/>
          <w:sz w:val="28"/>
          <w:szCs w:val="28"/>
        </w:rPr>
        <w:t>р</w:t>
      </w:r>
      <w:r w:rsidRPr="00CA54AF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выми актами Краснодарского края, муниципальными нормативными правов</w:t>
      </w:r>
      <w:r w:rsidRPr="00CA54AF">
        <w:rPr>
          <w:rFonts w:ascii="Times New Roman" w:hAnsi="Times New Roman" w:cs="Times New Roman"/>
          <w:sz w:val="28"/>
          <w:szCs w:val="28"/>
        </w:rPr>
        <w:t>ы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>ми  актами муниципальных образований Динской район,  Мичуринское сел</w:t>
      </w:r>
      <w:r w:rsidRPr="00CA54AF">
        <w:rPr>
          <w:rFonts w:ascii="Times New Roman" w:hAnsi="Times New Roman" w:cs="Times New Roman"/>
          <w:sz w:val="28"/>
          <w:szCs w:val="28"/>
        </w:rPr>
        <w:t>ь</w:t>
      </w:r>
      <w:r w:rsidRPr="00CA54AF">
        <w:rPr>
          <w:rFonts w:ascii="Times New Roman" w:hAnsi="Times New Roman" w:cs="Times New Roman"/>
          <w:sz w:val="28"/>
          <w:szCs w:val="28"/>
        </w:rPr>
        <w:t>ское поселение для предоставления Муниципальной  услуги.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вовыми актами Краснодарского края, муниципальными нормативными прав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выми актами муниципальных образований Динской район,  Мичуринское сел</w:t>
      </w:r>
      <w:r w:rsidRPr="00CA54AF">
        <w:rPr>
          <w:rFonts w:ascii="Times New Roman" w:hAnsi="Times New Roman" w:cs="Times New Roman"/>
          <w:sz w:val="28"/>
          <w:szCs w:val="28"/>
        </w:rPr>
        <w:t>ь</w:t>
      </w:r>
      <w:r w:rsidRPr="00CA54AF">
        <w:rPr>
          <w:rFonts w:ascii="Times New Roman" w:hAnsi="Times New Roman" w:cs="Times New Roman"/>
          <w:sz w:val="28"/>
          <w:szCs w:val="28"/>
        </w:rPr>
        <w:t>ское поселение для предоставления Муниципальной услуги;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sz w:val="28"/>
          <w:szCs w:val="28"/>
        </w:rPr>
        <w:t>-отказа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края, нормативными правовыми а</w:t>
      </w:r>
      <w:r w:rsidRPr="00CA54AF">
        <w:rPr>
          <w:rFonts w:ascii="Times New Roman" w:hAnsi="Times New Roman" w:cs="Times New Roman"/>
          <w:sz w:val="28"/>
          <w:szCs w:val="28"/>
        </w:rPr>
        <w:t>к</w:t>
      </w:r>
      <w:r w:rsidRPr="00CA54AF">
        <w:rPr>
          <w:rFonts w:ascii="Times New Roman" w:hAnsi="Times New Roman" w:cs="Times New Roman"/>
          <w:sz w:val="28"/>
          <w:szCs w:val="28"/>
        </w:rPr>
        <w:t>тами муниципальных образований Динской район, Мичуринское сельское п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селение;</w:t>
      </w:r>
      <w:proofErr w:type="gramEnd"/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-затребования с заявителя при предоставлении Муниципальной услуги платы, не предусмотренной нормативными правовыми актами Российской Ф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Краснодарского края, нормативн</w:t>
      </w:r>
      <w:r w:rsidRPr="00CA54AF">
        <w:rPr>
          <w:rFonts w:ascii="Times New Roman" w:hAnsi="Times New Roman" w:cs="Times New Roman"/>
          <w:sz w:val="28"/>
          <w:szCs w:val="28"/>
        </w:rPr>
        <w:t>ы</w:t>
      </w:r>
      <w:r w:rsidRPr="00CA54AF">
        <w:rPr>
          <w:rFonts w:ascii="Times New Roman" w:hAnsi="Times New Roman" w:cs="Times New Roman"/>
          <w:sz w:val="28"/>
          <w:szCs w:val="28"/>
        </w:rPr>
        <w:t>ми правовыми актами муниципальных образований Динской район,  Мичури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ское сельское поселение;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sz w:val="28"/>
          <w:szCs w:val="28"/>
        </w:rPr>
        <w:t>-отказа органа, предоставляющего Муниципальную услугу, должностн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го лица органа, предоставляющего Муниципальную услугу, в исправлении д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пущенных опечаток и ошибок, допущенных  в выданных в результате пред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ставления Муниципальной услуги документах, нарушения установленного ср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ка таких исправлений.</w:t>
      </w:r>
      <w:proofErr w:type="gramEnd"/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  5.3. Органы, уполномоченные на рассмотрение жалобы, должностные лица, которым может быть направлена жалоба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5.3.1.В случае обжалования действий (бездействий) специалистов Адм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 xml:space="preserve">нистрации жалоба направляется главе Мичуринского сельского поселения. 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5.3.2.Заявители имеют право на получение информации и документов, необходимых для обоснования и рассмотрения жалобы.</w:t>
      </w:r>
    </w:p>
    <w:p w:rsidR="00AD307A" w:rsidRPr="00CA54AF" w:rsidRDefault="00AD307A" w:rsidP="00AD307A">
      <w:pPr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   5.4. Порядок подачи и рассмотрения жалобы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5.4.1.Жалоба подается в письменной форме на бумажном носителе, либо в электронной форме в Администрацию. Жалобы на решения, принятые главой Мичуринского сел</w:t>
      </w:r>
      <w:r w:rsidR="00986812" w:rsidRPr="00CA54AF">
        <w:rPr>
          <w:rFonts w:ascii="Times New Roman" w:hAnsi="Times New Roman" w:cs="Times New Roman"/>
          <w:sz w:val="28"/>
          <w:szCs w:val="28"/>
        </w:rPr>
        <w:t>ьского поселения, обжалуются</w:t>
      </w:r>
      <w:r w:rsidRPr="00CA54AF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5.4.2.Жалоба может быть направлена по почте, через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, с использ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"Интернет", официальн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го сайта администрации Мичуринского сельского поселения, предоставляющий  Муниципальную услугу</w:t>
      </w:r>
      <w:r w:rsidR="00986812" w:rsidRPr="00CA54AF">
        <w:rPr>
          <w:rFonts w:ascii="Times New Roman" w:hAnsi="Times New Roman" w:cs="Times New Roman"/>
          <w:sz w:val="28"/>
          <w:szCs w:val="28"/>
        </w:rPr>
        <w:t>,</w:t>
      </w:r>
      <w:r w:rsidRPr="00CA54AF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</w:t>
      </w:r>
      <w:r w:rsidR="00AC2409" w:rsidRPr="00CA54AF">
        <w:rPr>
          <w:rFonts w:ascii="Times New Roman" w:hAnsi="Times New Roman" w:cs="Times New Roman"/>
          <w:sz w:val="28"/>
          <w:szCs w:val="28"/>
        </w:rPr>
        <w:t xml:space="preserve">пальных услуг либо Единого </w:t>
      </w:r>
      <w:r w:rsidRPr="00CA54AF">
        <w:rPr>
          <w:rFonts w:ascii="Times New Roman" w:hAnsi="Times New Roman" w:cs="Times New Roman"/>
          <w:sz w:val="28"/>
          <w:szCs w:val="28"/>
        </w:rPr>
        <w:t xml:space="preserve"> портала государственных и муниципальных услуг</w:t>
      </w:r>
      <w:r w:rsidR="00AC2409" w:rsidRPr="00CA54AF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AC2409" w:rsidRPr="00CA54AF">
        <w:rPr>
          <w:rFonts w:ascii="Times New Roman" w:hAnsi="Times New Roman" w:cs="Times New Roman"/>
          <w:sz w:val="28"/>
          <w:szCs w:val="28"/>
        </w:rPr>
        <w:t>о</w:t>
      </w:r>
      <w:r w:rsidR="00AC2409" w:rsidRPr="00CA54AF">
        <w:rPr>
          <w:rFonts w:ascii="Times New Roman" w:hAnsi="Times New Roman" w:cs="Times New Roman"/>
          <w:sz w:val="28"/>
          <w:szCs w:val="28"/>
        </w:rPr>
        <w:t>дарского края</w:t>
      </w:r>
      <w:r w:rsidRPr="00CA54AF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243"/>
      <w:r w:rsidRPr="00CA54AF">
        <w:rPr>
          <w:rFonts w:ascii="Times New Roman" w:hAnsi="Times New Roman" w:cs="Times New Roman"/>
          <w:sz w:val="28"/>
          <w:szCs w:val="28"/>
        </w:rPr>
        <w:t>5.4.3. Жалоба должна содержать:</w:t>
      </w:r>
    </w:p>
    <w:bookmarkEnd w:id="52"/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милию, имя, отчество должностного лица органа, предоставляющего Муниц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>пальную услугу, либо муниципального служащего, решения и действия (бе</w:t>
      </w:r>
      <w:r w:rsidRPr="00CA54AF">
        <w:rPr>
          <w:rFonts w:ascii="Times New Roman" w:hAnsi="Times New Roman" w:cs="Times New Roman"/>
          <w:sz w:val="28"/>
          <w:szCs w:val="28"/>
        </w:rPr>
        <w:t>з</w:t>
      </w:r>
      <w:r w:rsidRPr="00CA54AF">
        <w:rPr>
          <w:rFonts w:ascii="Times New Roman" w:hAnsi="Times New Roman" w:cs="Times New Roman"/>
          <w:sz w:val="28"/>
          <w:szCs w:val="28"/>
        </w:rPr>
        <w:t>действие) которых обжалуются;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CA54AF">
        <w:rPr>
          <w:rFonts w:ascii="Times New Roman" w:hAnsi="Times New Roman" w:cs="Times New Roman"/>
          <w:sz w:val="28"/>
          <w:szCs w:val="28"/>
        </w:rPr>
        <w:t>д</w:t>
      </w:r>
      <w:r w:rsidRPr="00CA54AF">
        <w:rPr>
          <w:rFonts w:ascii="Times New Roman" w:hAnsi="Times New Roman" w:cs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ставляющего Муниципальную услугу, либо муниципального служащего;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5) подпись заявителя.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7C1DBC"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5.5. Сроки рассмотрения жалобы</w:t>
      </w:r>
    </w:p>
    <w:p w:rsidR="00AD307A" w:rsidRPr="00CA54AF" w:rsidRDefault="00AD307A" w:rsidP="00AD307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244"/>
      <w:proofErr w:type="gramStart"/>
      <w:r w:rsidRPr="00CA54AF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</w:t>
      </w:r>
      <w:r w:rsidRPr="00CA54AF">
        <w:rPr>
          <w:rFonts w:ascii="Times New Roman" w:hAnsi="Times New Roman" w:cs="Times New Roman"/>
          <w:sz w:val="28"/>
          <w:szCs w:val="28"/>
        </w:rPr>
        <w:t>ж</w:t>
      </w:r>
      <w:r w:rsidRPr="00CA54AF">
        <w:rPr>
          <w:rFonts w:ascii="Times New Roman" w:hAnsi="Times New Roman" w:cs="Times New Roman"/>
          <w:sz w:val="28"/>
          <w:szCs w:val="28"/>
        </w:rPr>
        <w:t>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предоставляющего Муниципальную услугу, должностного лица Отд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ла, предоставляющего муниципальную услугу, в приеме документов у заявит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ля либо в исправлении допущенных опечаток и ошибок или в случае обжалов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ния нарушения установленного срока таких исправлений - в течение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пяти раб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чих дней со дня ее регистрации. </w:t>
      </w:r>
      <w:bookmarkStart w:id="54" w:name="sub_5245"/>
      <w:bookmarkEnd w:id="53"/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D307A" w:rsidRPr="00CA54AF" w:rsidRDefault="00AD307A" w:rsidP="00AD307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</w:t>
      </w:r>
      <w:r w:rsidRPr="00CA54AF">
        <w:rPr>
          <w:rFonts w:ascii="Times New Roman" w:hAnsi="Times New Roman" w:cs="Times New Roman"/>
          <w:sz w:val="28"/>
          <w:szCs w:val="28"/>
        </w:rPr>
        <w:t>ь</w:t>
      </w:r>
      <w:r w:rsidRPr="00CA54AF">
        <w:rPr>
          <w:rFonts w:ascii="Times New Roman" w:hAnsi="Times New Roman" w:cs="Times New Roman"/>
          <w:sz w:val="28"/>
          <w:szCs w:val="28"/>
        </w:rPr>
        <w:t xml:space="preserve">ством не предусмотрены. 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5.7. Результат рассмотрения жалобы</w:t>
      </w:r>
    </w:p>
    <w:p w:rsidR="00AD307A" w:rsidRPr="00CA54AF" w:rsidRDefault="00AD307A" w:rsidP="00AD307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bookmarkEnd w:id="54"/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AD307A" w:rsidRPr="00CA54AF" w:rsidRDefault="00AD307A" w:rsidP="004B1BE5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lastRenderedPageBreak/>
        <w:t>5.8. Порядок информирования заявителя о результатах рассмотрения жалобы</w:t>
      </w:r>
    </w:p>
    <w:p w:rsidR="00AD307A" w:rsidRPr="00CA54AF" w:rsidRDefault="00AD307A" w:rsidP="004B1B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246"/>
      <w:r w:rsidRPr="00CA54AF">
        <w:rPr>
          <w:rFonts w:ascii="Times New Roman" w:hAnsi="Times New Roman" w:cs="Times New Roman"/>
          <w:sz w:val="28"/>
          <w:szCs w:val="28"/>
        </w:rPr>
        <w:t xml:space="preserve">5.8.1. Не позднее </w:t>
      </w:r>
      <w:r w:rsidR="00AC2409" w:rsidRPr="00CA54AF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CA54AF">
        <w:rPr>
          <w:rFonts w:ascii="Times New Roman" w:hAnsi="Times New Roman" w:cs="Times New Roman"/>
          <w:sz w:val="28"/>
          <w:szCs w:val="28"/>
        </w:rPr>
        <w:t>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247"/>
      <w:bookmarkEnd w:id="55"/>
      <w:r w:rsidRPr="00CA54AF">
        <w:rPr>
          <w:rFonts w:ascii="Times New Roman" w:hAnsi="Times New Roman" w:cs="Times New Roman"/>
          <w:sz w:val="28"/>
          <w:szCs w:val="28"/>
        </w:rPr>
        <w:t>5.8.2. В случае установления в ходе или по результатам рассмотрения ж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лобы признаков административного правонарушения или преступления дол</w:t>
      </w:r>
      <w:r w:rsidRPr="00CA54AF">
        <w:rPr>
          <w:rFonts w:ascii="Times New Roman" w:hAnsi="Times New Roman" w:cs="Times New Roman"/>
          <w:sz w:val="28"/>
          <w:szCs w:val="28"/>
        </w:rPr>
        <w:t>ж</w:t>
      </w:r>
      <w:r w:rsidRPr="00CA54AF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уведомляет об этом главу Мичуринского сельского поселения, направляет имеющиеся м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териалы в органы прокуратуры.</w:t>
      </w:r>
    </w:p>
    <w:p w:rsidR="004B1BE5" w:rsidRPr="00CA54AF" w:rsidRDefault="004B1BE5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6"/>
    <w:p w:rsidR="00AD307A" w:rsidRPr="00CA54AF" w:rsidRDefault="00AD307A" w:rsidP="00291301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5.9. Порядок обжалования решения по жалобе</w:t>
      </w:r>
    </w:p>
    <w:p w:rsidR="00AD307A" w:rsidRPr="00CA54AF" w:rsidRDefault="00AD307A" w:rsidP="004B1BE5">
      <w:pPr>
        <w:pStyle w:val="afff8"/>
        <w:ind w:firstLine="0"/>
      </w:pPr>
      <w:r w:rsidRPr="00CA54AF">
        <w:t>В случае несогласия с принятым решением по жалобе заявитель вправе обр</w:t>
      </w:r>
      <w:r w:rsidRPr="00CA54AF">
        <w:t>а</w:t>
      </w:r>
      <w:r w:rsidRPr="00CA54AF">
        <w:t xml:space="preserve">титься в суд в установленном законом порядке. </w:t>
      </w:r>
    </w:p>
    <w:p w:rsidR="004B1BE5" w:rsidRPr="00CA54AF" w:rsidRDefault="004B1BE5" w:rsidP="004B1BE5">
      <w:pPr>
        <w:pStyle w:val="afff8"/>
        <w:ind w:firstLine="0"/>
      </w:pPr>
    </w:p>
    <w:p w:rsidR="00AD307A" w:rsidRPr="00CA54AF" w:rsidRDefault="00AD307A" w:rsidP="00157F70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1BE5" w:rsidRPr="00CA54AF" w:rsidRDefault="004B1BE5" w:rsidP="00157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4B1BE5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5.10.1. При рассмотрении жалобы заявителю предоставляется возможность ознакомления с документами и материалами, касающимися рассмотрения ж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лобы, если это не затрагивает права и свободы  и законные интересы других лиц и если в указанных документах и материалах не содержатся сведения, с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ставляющие государственную или иную охраняемую федеральным законом тайну.   </w:t>
      </w:r>
    </w:p>
    <w:p w:rsidR="00AD307A" w:rsidRPr="00CA54AF" w:rsidRDefault="00AD307A" w:rsidP="00CE1565">
      <w:pPr>
        <w:pStyle w:val="afff8"/>
      </w:pPr>
      <w:r w:rsidRPr="00CA54AF">
        <w:t xml:space="preserve">5.10.2. Заявитель имеет право на получение информации и  документов, необходимых для обоснования и рассмотрения жалобы посредством обращения в устной или письменной форме. </w:t>
      </w:r>
    </w:p>
    <w:p w:rsidR="00AD307A" w:rsidRPr="00CA54AF" w:rsidRDefault="00AD307A" w:rsidP="00CE1565">
      <w:pPr>
        <w:pStyle w:val="afff8"/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5.11. Способы информирования заявителей о порядке подачи и рассмотрения жалобы </w:t>
      </w:r>
    </w:p>
    <w:p w:rsidR="00AD307A" w:rsidRPr="00CA54AF" w:rsidRDefault="00AD307A" w:rsidP="00CE1565">
      <w:pPr>
        <w:pStyle w:val="afff8"/>
      </w:pPr>
    </w:p>
    <w:p w:rsidR="00AD307A" w:rsidRPr="00CA54AF" w:rsidRDefault="00AD307A" w:rsidP="00CE1565">
      <w:pPr>
        <w:pStyle w:val="afff8"/>
      </w:pPr>
      <w:r w:rsidRPr="00CA54AF">
        <w:t xml:space="preserve">Информация о порядке подачи и рассмотрения жалобы размещается на информационных стендах, которые размещаются в общедоступных местах в помещениях Администрации и </w:t>
      </w:r>
      <w:r w:rsidR="0032424D" w:rsidRPr="00CA54AF">
        <w:t>«МФЦ»</w:t>
      </w:r>
      <w:r w:rsidRPr="00CA54AF">
        <w:t xml:space="preserve">. </w:t>
      </w:r>
    </w:p>
    <w:p w:rsidR="00FF63F4" w:rsidRPr="00CA54AF" w:rsidRDefault="00FF63F4" w:rsidP="00FF63F4">
      <w:pPr>
        <w:rPr>
          <w:rFonts w:ascii="Times New Roman" w:hAnsi="Times New Roman" w:cs="Times New Roman"/>
          <w:sz w:val="28"/>
          <w:szCs w:val="28"/>
        </w:rPr>
      </w:pPr>
    </w:p>
    <w:p w:rsidR="00FF63F4" w:rsidRPr="00CA54AF" w:rsidRDefault="00FF63F4" w:rsidP="00FF63F4">
      <w:pPr>
        <w:rPr>
          <w:rFonts w:ascii="Times New Roman" w:hAnsi="Times New Roman" w:cs="Times New Roman"/>
          <w:sz w:val="28"/>
          <w:szCs w:val="28"/>
        </w:rPr>
      </w:pPr>
    </w:p>
    <w:p w:rsidR="00AC2409" w:rsidRPr="00CA54AF" w:rsidRDefault="00AC2409" w:rsidP="00FF63F4">
      <w:pPr>
        <w:rPr>
          <w:rFonts w:ascii="Times New Roman" w:hAnsi="Times New Roman" w:cs="Times New Roman"/>
          <w:sz w:val="28"/>
          <w:szCs w:val="28"/>
        </w:rPr>
      </w:pPr>
    </w:p>
    <w:p w:rsidR="00AC2409" w:rsidRPr="00CA54AF" w:rsidRDefault="00AC2409" w:rsidP="00FF63F4">
      <w:pPr>
        <w:rPr>
          <w:rFonts w:ascii="Times New Roman" w:hAnsi="Times New Roman" w:cs="Times New Roman"/>
          <w:sz w:val="28"/>
          <w:szCs w:val="28"/>
        </w:rPr>
      </w:pPr>
    </w:p>
    <w:p w:rsidR="00AC2409" w:rsidRPr="00CA54AF" w:rsidRDefault="00AC2409" w:rsidP="00FF63F4">
      <w:pPr>
        <w:rPr>
          <w:rFonts w:ascii="Times New Roman" w:hAnsi="Times New Roman" w:cs="Times New Roman"/>
          <w:sz w:val="28"/>
          <w:szCs w:val="28"/>
        </w:rPr>
      </w:pPr>
    </w:p>
    <w:p w:rsidR="00AC2409" w:rsidRPr="00CA54AF" w:rsidRDefault="00AC2409" w:rsidP="00FF63F4">
      <w:pPr>
        <w:rPr>
          <w:rFonts w:ascii="Times New Roman" w:hAnsi="Times New Roman" w:cs="Times New Roman"/>
          <w:sz w:val="28"/>
          <w:szCs w:val="28"/>
        </w:rPr>
      </w:pPr>
    </w:p>
    <w:p w:rsidR="004B1BE5" w:rsidRPr="00CA54AF" w:rsidRDefault="004B1BE5" w:rsidP="00FF63F4">
      <w:pPr>
        <w:rPr>
          <w:rFonts w:ascii="Times New Roman" w:hAnsi="Times New Roman" w:cs="Times New Roman"/>
          <w:sz w:val="28"/>
          <w:szCs w:val="28"/>
        </w:rPr>
      </w:pPr>
    </w:p>
    <w:p w:rsidR="00AF5F1D" w:rsidRPr="00CA54AF" w:rsidRDefault="00AF5F1D" w:rsidP="00FF63F4">
      <w:pPr>
        <w:rPr>
          <w:rFonts w:ascii="Times New Roman" w:hAnsi="Times New Roman" w:cs="Times New Roman"/>
          <w:sz w:val="28"/>
          <w:szCs w:val="28"/>
        </w:rPr>
      </w:pPr>
    </w:p>
    <w:p w:rsidR="00AF5F1D" w:rsidRPr="00CA54AF" w:rsidRDefault="00AF5F1D" w:rsidP="00FF63F4">
      <w:pPr>
        <w:rPr>
          <w:rFonts w:ascii="Times New Roman" w:hAnsi="Times New Roman" w:cs="Times New Roman"/>
          <w:sz w:val="28"/>
          <w:szCs w:val="28"/>
        </w:rPr>
      </w:pPr>
    </w:p>
    <w:p w:rsidR="00796E67" w:rsidRPr="00CA54AF" w:rsidRDefault="00796E67" w:rsidP="00291301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7" w:name="sub_239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1705"/>
        <w:gridCol w:w="4817"/>
      </w:tblGrid>
      <w:tr w:rsidR="00AF5F1D" w:rsidRPr="00CA54AF" w:rsidTr="00AF5F1D">
        <w:tc>
          <w:tcPr>
            <w:tcW w:w="3115" w:type="dxa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241"/>
            <w:bookmarkEnd w:id="57"/>
          </w:p>
        </w:tc>
        <w:tc>
          <w:tcPr>
            <w:tcW w:w="1705" w:type="dxa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  <w:hideMark/>
          </w:tcPr>
          <w:p w:rsidR="00B46EDE" w:rsidRDefault="00B46EDE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46EDE" w:rsidRDefault="00B46EDE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AF5F1D" w:rsidRPr="00CA54AF" w:rsidRDefault="00AF5F1D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ПРИЛОЖЕНИЕ № 1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 административному регламенту по предос</w:t>
            </w:r>
            <w:r w:rsidR="004A03F1"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тавлению М</w:t>
            </w: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униципальной усл</w:t>
            </w: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</w:t>
            </w: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ги 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«Присвоение, изменение и аннул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рование адресов»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F1D" w:rsidRPr="00CA54AF" w:rsidRDefault="00AF5F1D" w:rsidP="00AF5F1D">
      <w:pPr>
        <w:shd w:val="clear" w:color="auto" w:fill="FFFFFF"/>
        <w:spacing w:before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A54AF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ФОРМА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4A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заявления о присвоении объекту адресации адреса или аннулировании его адреса</w:t>
      </w:r>
    </w:p>
    <w:p w:rsidR="00AF5F1D" w:rsidRPr="00CA54AF" w:rsidRDefault="00AF5F1D" w:rsidP="00AF5F1D">
      <w:pPr>
        <w:shd w:val="clear" w:color="auto" w:fill="FFFFFF"/>
        <w:spacing w:before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2467"/>
        <w:gridCol w:w="2207"/>
      </w:tblGrid>
      <w:tr w:rsidR="00AF5F1D" w:rsidRPr="00CA54AF" w:rsidTr="00AF5F1D">
        <w:tc>
          <w:tcPr>
            <w:tcW w:w="8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AF5F1D" w:rsidRPr="00CA54AF" w:rsidRDefault="00AF5F1D" w:rsidP="00AF5F1D">
      <w:pPr>
        <w:shd w:val="clear" w:color="auto" w:fill="FFFFFF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368"/>
        <w:gridCol w:w="2079"/>
        <w:gridCol w:w="381"/>
        <w:gridCol w:w="570"/>
        <w:gridCol w:w="390"/>
        <w:gridCol w:w="872"/>
        <w:gridCol w:w="976"/>
        <w:gridCol w:w="558"/>
        <w:gridCol w:w="728"/>
        <w:gridCol w:w="1926"/>
        <w:gridCol w:w="298"/>
      </w:tblGrid>
      <w:tr w:rsidR="00AF5F1D" w:rsidRPr="00CA54AF" w:rsidTr="00AF5F1D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1001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9"/>
          </w:p>
        </w:tc>
        <w:tc>
          <w:tcPr>
            <w:tcW w:w="5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рации - городов федерал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ного значения или органа местного самоуправления внутригородского муниц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рода федерального знач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ния, уполномоченного 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коном субъекта Российской Федерации на присвоение объектам адресации адр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</w:t>
            </w:r>
          </w:p>
        </w:tc>
        <w:tc>
          <w:tcPr>
            <w:tcW w:w="2939" w:type="dxa"/>
            <w:tcBorders>
              <w:top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_______,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5"/>
            <w:tcBorders>
              <w:lef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оригиналов _____, копий _____, количество листов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оригиналах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______, копиях _____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</w:t>
            </w:r>
          </w:p>
        </w:tc>
        <w:tc>
          <w:tcPr>
            <w:tcW w:w="2939" w:type="dxa"/>
            <w:tcBorders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</w:t>
            </w: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дата «___» ________ ____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9" w:type="dxa"/>
            <w:tcBorders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1002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bookmarkEnd w:id="60"/>
          </w:p>
        </w:tc>
        <w:tc>
          <w:tcPr>
            <w:tcW w:w="145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1003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bookmarkEnd w:id="61"/>
          </w:p>
        </w:tc>
        <w:tc>
          <w:tcPr>
            <w:tcW w:w="145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дарственной или муниципальной собственности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объединяемого земельного участка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*(1)</w:t>
            </w: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объединяемого земельного участка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*(1)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sub_111"/>
      <w:r w:rsidRPr="00CA54AF">
        <w:rPr>
          <w:rFonts w:ascii="Times New Roman" w:hAnsi="Times New Roman" w:cs="Times New Roman"/>
          <w:color w:val="000000"/>
          <w:sz w:val="28"/>
          <w:szCs w:val="28"/>
        </w:rPr>
        <w:t>*(1) Строка дублируется для каждого объединенного земельного участка</w:t>
      </w:r>
      <w:bookmarkEnd w:id="6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2467"/>
        <w:gridCol w:w="2207"/>
      </w:tblGrid>
      <w:tr w:rsidR="00AF5F1D" w:rsidRPr="00CA54AF" w:rsidTr="00AF5F1D">
        <w:tc>
          <w:tcPr>
            <w:tcW w:w="8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AF5F1D" w:rsidRPr="00CA54AF" w:rsidRDefault="00AF5F1D" w:rsidP="00AF5F1D">
      <w:pPr>
        <w:shd w:val="clear" w:color="auto" w:fill="FFFFFF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42"/>
        <w:gridCol w:w="4244"/>
        <w:gridCol w:w="4407"/>
        <w:gridCol w:w="252"/>
      </w:tblGrid>
      <w:tr w:rsidR="00AF5F1D" w:rsidRPr="00CA54AF" w:rsidTr="00AF5F1D">
        <w:trPr>
          <w:gridAfter w:val="1"/>
          <w:wAfter w:w="480" w:type="dxa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ка, из которого осуществляется выдел</w:t>
            </w: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го осуществляется выдел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мельных участков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торые перераспределяются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ка, который перераспределяется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*(2)</w:t>
            </w: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который перераспределяется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*(2)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ка, на котором осуществляется стро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тельство (реконструкция)</w:t>
            </w: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конструкция)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rPr>
          <w:trHeight w:val="2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32" w:tgtFrame="_blank" w:history="1">
              <w:r w:rsidRPr="00CA54AF">
                <w:rPr>
                  <w:rFonts w:ascii="Times New Roman" w:hAnsi="Times New Roman" w:cs="Times New Roman"/>
                  <w:color w:val="106BBE"/>
                  <w:sz w:val="28"/>
                  <w:szCs w:val="28"/>
                  <w:u w:val="single"/>
                </w:rPr>
                <w:t>Градостроительным кодексом</w:t>
              </w:r>
            </w:hyperlink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 Российской Федерации, законодател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ством субъектов Российской Федерации о градостроительной деятел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завершенного строительства</w:t>
            </w: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ектной документации указывается в соответствии с проектной документ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цией)</w:t>
            </w: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ка, на котором осуществляется стро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тельство (реконструкция)</w:t>
            </w: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конструкция)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мещения в жилое помещение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sub_222"/>
      <w:r w:rsidRPr="00CA54AF">
        <w:rPr>
          <w:rFonts w:ascii="Times New Roman" w:hAnsi="Times New Roman" w:cs="Times New Roman"/>
          <w:color w:val="000000"/>
          <w:sz w:val="28"/>
          <w:szCs w:val="28"/>
        </w:rPr>
        <w:t>*(2) Строка дублируется для каждого перераспределенного земельного участка</w:t>
      </w:r>
      <w:bookmarkEnd w:id="6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2467"/>
        <w:gridCol w:w="2207"/>
      </w:tblGrid>
      <w:tr w:rsidR="00AF5F1D" w:rsidRPr="00CA54AF" w:rsidTr="00AF5F1D">
        <w:tc>
          <w:tcPr>
            <w:tcW w:w="8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Всего листов </w:t>
            </w: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lastRenderedPageBreak/>
              <w:t>________</w:t>
            </w:r>
          </w:p>
        </w:tc>
      </w:tr>
    </w:tbl>
    <w:p w:rsidR="00AF5F1D" w:rsidRPr="00CA54AF" w:rsidRDefault="00AF5F1D" w:rsidP="00AF5F1D">
      <w:pPr>
        <w:shd w:val="clear" w:color="auto" w:fill="FFFFFF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471"/>
        <w:gridCol w:w="77"/>
        <w:gridCol w:w="627"/>
        <w:gridCol w:w="1401"/>
        <w:gridCol w:w="2137"/>
        <w:gridCol w:w="341"/>
        <w:gridCol w:w="443"/>
        <w:gridCol w:w="876"/>
        <w:gridCol w:w="2082"/>
        <w:gridCol w:w="636"/>
        <w:gridCol w:w="255"/>
      </w:tblGrid>
      <w:tr w:rsidR="00AF5F1D" w:rsidRPr="00CA54AF" w:rsidTr="00AF5F1D">
        <w:trPr>
          <w:gridAfter w:val="1"/>
          <w:wAfter w:w="480" w:type="dxa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  <w:tc>
          <w:tcPr>
            <w:tcW w:w="5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мещения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Назначение пом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щения (жилое (н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жилое) помещ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*(3)</w:t>
            </w:r>
          </w:p>
        </w:tc>
        <w:tc>
          <w:tcPr>
            <w:tcW w:w="6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*(3)</w:t>
            </w:r>
          </w:p>
        </w:tc>
        <w:tc>
          <w:tcPr>
            <w:tcW w:w="4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помещ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*(3)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торого осуществляется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торого осуществляется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объединяемого помещения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*(4)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объединяемого помещения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*(4)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" w:name="sub_333"/>
      <w:r w:rsidRPr="00CA54AF">
        <w:rPr>
          <w:rFonts w:ascii="Times New Roman" w:hAnsi="Times New Roman" w:cs="Times New Roman"/>
          <w:color w:val="000000"/>
          <w:sz w:val="28"/>
          <w:szCs w:val="28"/>
        </w:rPr>
        <w:t>*(3) Строка дублируется для каждого разделенного помещения</w:t>
      </w:r>
      <w:bookmarkEnd w:id="64"/>
    </w:p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sub_444"/>
      <w:r w:rsidRPr="00CA54AF">
        <w:rPr>
          <w:rFonts w:ascii="Times New Roman" w:hAnsi="Times New Roman" w:cs="Times New Roman"/>
          <w:color w:val="000000"/>
          <w:sz w:val="28"/>
          <w:szCs w:val="28"/>
        </w:rPr>
        <w:t>*(4) Строка дублируется для каждого объединенного помещения</w:t>
      </w:r>
      <w:bookmarkEnd w:id="65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2467"/>
        <w:gridCol w:w="2207"/>
      </w:tblGrid>
      <w:tr w:rsidR="00AF5F1D" w:rsidRPr="00CA54AF" w:rsidTr="00AF5F1D">
        <w:tc>
          <w:tcPr>
            <w:tcW w:w="8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AF5F1D" w:rsidRPr="00CA54AF" w:rsidRDefault="00AF5F1D" w:rsidP="00AF5F1D">
      <w:pPr>
        <w:shd w:val="clear" w:color="auto" w:fill="FFFFFF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677"/>
        <w:gridCol w:w="4447"/>
        <w:gridCol w:w="3958"/>
      </w:tblGrid>
      <w:tr w:rsidR="00AF5F1D" w:rsidRPr="00CA54AF" w:rsidTr="00AF5F1D"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1004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bookmarkEnd w:id="66"/>
          </w:p>
        </w:tc>
        <w:tc>
          <w:tcPr>
            <w:tcW w:w="14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екта незавершенного строительства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тиры (в отношении коммунальных ква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тир)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Отказом в осуществлении кадастрового учета объекта адресации по основаниям, указанным в </w:t>
            </w:r>
            <w:hyperlink r:id="rId33" w:tgtFrame="_blank" w:history="1">
              <w:r w:rsidRPr="00CA54AF">
                <w:rPr>
                  <w:rFonts w:ascii="Times New Roman" w:hAnsi="Times New Roman" w:cs="Times New Roman"/>
                  <w:color w:val="2222CC"/>
                  <w:sz w:val="28"/>
                  <w:szCs w:val="28"/>
                  <w:u w:val="single"/>
                </w:rPr>
                <w:t>пунктах 1</w:t>
              </w:r>
            </w:hyperlink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34" w:tgtFrame="_blank" w:history="1">
              <w:r w:rsidRPr="00CA54AF">
                <w:rPr>
                  <w:rFonts w:ascii="Times New Roman" w:hAnsi="Times New Roman" w:cs="Times New Roman"/>
                  <w:color w:val="2222CC"/>
                  <w:sz w:val="28"/>
                  <w:szCs w:val="28"/>
                  <w:u w:val="single"/>
                </w:rPr>
                <w:t>3 части 2 статьи 27</w:t>
              </w:r>
            </w:hyperlink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 Федерального закона от 24 июля 2007 года N 221-ФЗ "О госуда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ственном кадастре недвижимости" (Собрание законодательства Ро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сийской Федерации, 2007, N 31, ст. 4017; 2008, N 30, ст. 3597; 2009, N 52, ст. 6410;2011,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F1D" w:rsidRPr="00CA54AF" w:rsidRDefault="00AF5F1D" w:rsidP="00AF5F1D">
      <w:pPr>
        <w:shd w:val="clear" w:color="auto" w:fill="FFFFFF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2467"/>
        <w:gridCol w:w="2207"/>
      </w:tblGrid>
      <w:tr w:rsidR="00AF5F1D" w:rsidRPr="00CA54AF" w:rsidTr="00AF5F1D">
        <w:tc>
          <w:tcPr>
            <w:tcW w:w="8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AF5F1D" w:rsidRPr="00CA54AF" w:rsidRDefault="00AF5F1D" w:rsidP="00AF5F1D">
      <w:pPr>
        <w:shd w:val="clear" w:color="auto" w:fill="FFFFFF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9"/>
        <w:gridCol w:w="23"/>
        <w:gridCol w:w="233"/>
        <w:gridCol w:w="38"/>
        <w:gridCol w:w="251"/>
        <w:gridCol w:w="18"/>
        <w:gridCol w:w="545"/>
        <w:gridCol w:w="347"/>
        <w:gridCol w:w="255"/>
        <w:gridCol w:w="436"/>
        <w:gridCol w:w="810"/>
        <w:gridCol w:w="60"/>
        <w:gridCol w:w="154"/>
        <w:gridCol w:w="217"/>
        <w:gridCol w:w="735"/>
        <w:gridCol w:w="46"/>
        <w:gridCol w:w="466"/>
        <w:gridCol w:w="90"/>
        <w:gridCol w:w="226"/>
        <w:gridCol w:w="58"/>
        <w:gridCol w:w="136"/>
        <w:gridCol w:w="149"/>
        <w:gridCol w:w="9"/>
        <w:gridCol w:w="548"/>
        <w:gridCol w:w="955"/>
        <w:gridCol w:w="252"/>
        <w:gridCol w:w="73"/>
        <w:gridCol w:w="281"/>
        <w:gridCol w:w="1654"/>
        <w:gridCol w:w="57"/>
        <w:gridCol w:w="36"/>
        <w:gridCol w:w="36"/>
        <w:gridCol w:w="36"/>
        <w:gridCol w:w="45"/>
      </w:tblGrid>
      <w:tr w:rsidR="00AF5F1D" w:rsidRPr="00CA54AF" w:rsidTr="00AF5F1D">
        <w:tc>
          <w:tcPr>
            <w:tcW w:w="7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1005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67"/>
          </w:p>
        </w:tc>
        <w:tc>
          <w:tcPr>
            <w:tcW w:w="1463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вом на объект адресации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3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30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отчество (по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ностью) (при наличии):</w:t>
            </w:r>
          </w:p>
        </w:tc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ИНН (при нал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чии):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документ, удост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веряющий ли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ность:</w:t>
            </w:r>
          </w:p>
        </w:tc>
        <w:tc>
          <w:tcPr>
            <w:tcW w:w="3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30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56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"___"________ ____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3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полное наименов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ние:</w:t>
            </w:r>
          </w:p>
        </w:tc>
        <w:tc>
          <w:tcPr>
            <w:tcW w:w="902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дического лица):</w:t>
            </w:r>
          </w:p>
        </w:tc>
        <w:tc>
          <w:tcPr>
            <w:tcW w:w="751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ца):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дического лица);</w:t>
            </w:r>
          </w:p>
        </w:tc>
        <w:tc>
          <w:tcPr>
            <w:tcW w:w="41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ческого лица):</w:t>
            </w:r>
          </w:p>
        </w:tc>
        <w:tc>
          <w:tcPr>
            <w:tcW w:w="4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го лица):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"___"_________ _____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1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9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9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9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9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9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AF5F1D" w:rsidRPr="00CA54AF" w:rsidTr="00AF5F1D">
        <w:tc>
          <w:tcPr>
            <w:tcW w:w="7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1006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68"/>
          </w:p>
        </w:tc>
        <w:tc>
          <w:tcPr>
            <w:tcW w:w="1463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ставленных документов, решения об отказе в присвоении (аннулировании) объекту адресации адреса):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657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7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7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7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7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1007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69"/>
          </w:p>
        </w:tc>
        <w:tc>
          <w:tcPr>
            <w:tcW w:w="1463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50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Расписка получена:</w:t>
            </w:r>
          </w:p>
        </w:tc>
        <w:tc>
          <w:tcPr>
            <w:tcW w:w="6579" w:type="dxa"/>
            <w:gridSpan w:val="1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  <w:gridSpan w:val="1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657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77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889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Лист N </w:t>
            </w: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lastRenderedPageBreak/>
              <w:t>_________</w:t>
            </w:r>
          </w:p>
        </w:tc>
        <w:tc>
          <w:tcPr>
            <w:tcW w:w="3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lastRenderedPageBreak/>
              <w:t xml:space="preserve">Всего листов </w:t>
            </w: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lastRenderedPageBreak/>
              <w:t>________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7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sub_1008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bookmarkEnd w:id="70"/>
          </w:p>
        </w:tc>
        <w:tc>
          <w:tcPr>
            <w:tcW w:w="14586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36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чии):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ИНН (при нал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чии):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личность:</w:t>
            </w:r>
          </w:p>
        </w:tc>
        <w:tc>
          <w:tcPr>
            <w:tcW w:w="36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5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"____"_________ ____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rPr>
          <w:trHeight w:val="27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707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эле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тронной п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чты (при наличии):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874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дического лица):</w:t>
            </w:r>
          </w:p>
        </w:tc>
        <w:tc>
          <w:tcPr>
            <w:tcW w:w="751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ца):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ческого лица):</w:t>
            </w:r>
          </w:p>
        </w:tc>
        <w:tc>
          <w:tcPr>
            <w:tcW w:w="66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ного юридического лица):</w:t>
            </w:r>
          </w:p>
        </w:tc>
        <w:tc>
          <w:tcPr>
            <w:tcW w:w="2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номер рег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страции (для иностранного юридического лица):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"____" _________ ______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эле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тронной п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чты (при наличии):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7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sub_1009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End w:id="71"/>
          </w:p>
        </w:tc>
        <w:tc>
          <w:tcPr>
            <w:tcW w:w="14586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6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6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6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_____ экз., на _____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7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889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sub_1010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End w:id="72"/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ца, на обработку персональных данных (сбор, систематизацию, накопл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ние, хранение, уточнение (обновление, изменение), использование, ра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пространение (в том числе передачу), обезличивание, блокирование, ун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чтожение персональных данных, а также иные действия, необходимые для обработки персональных данных в рамках предоставления органами, ос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ществляющими присвоение, изменение и аннулирование адресов, в соо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ветствии с законодательством Российской Федерации), в том числе в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авт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матизированном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, включая принятие решений на их основе орг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ном, осуществляющим присвоение, изменение и аннулирование адресов, в целях предоставления государственной услуги.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sub_1011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bookmarkEnd w:id="73"/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ления достоверны; представленные правоустанавливающи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) док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6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sub_1012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End w:id="74"/>
          </w:p>
        </w:tc>
        <w:tc>
          <w:tcPr>
            <w:tcW w:w="861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9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6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"_____" __________ ____ </w:t>
            </w:r>
            <w:proofErr w:type="gramStart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rPr>
          <w:trHeight w:val="27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sub_1013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End w:id="75"/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менты: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6" w:name="sub_1111"/>
      <w:r w:rsidRPr="00CA54A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Примечание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76"/>
    </w:p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ных листах формата А</w:t>
      </w: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стов, содержащихся в заявлении.</w:t>
      </w:r>
    </w:p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Если заявление заполняется заявителем самостоятельно на бумажном 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сителе, напротив выбранных сведений в специально отведенной графе проста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ляется знак: "V"</w:t>
      </w:r>
    </w:p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┌───┐</w:t>
      </w:r>
    </w:p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(│ V │).</w:t>
      </w:r>
    </w:p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└───┘</w:t>
      </w:r>
    </w:p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ной власти субъекта Российской Федерации - города федерального значения или органа местного самоуправления внутригородского муниципального обр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ты реквизита), имеющие отношение к конкретному заявлению</w:t>
      </w:r>
      <w:proofErr w:type="gramEnd"/>
      <w:r w:rsidRPr="00CA54AF">
        <w:rPr>
          <w:rFonts w:ascii="Times New Roman" w:hAnsi="Times New Roman" w:cs="Times New Roman"/>
          <w:color w:val="000000"/>
          <w:sz w:val="28"/>
          <w:szCs w:val="28"/>
        </w:rPr>
        <w:t>. В этом случае строки, не подлежащие заполнению, из формы заявления исключаются.</w:t>
      </w:r>
    </w:p>
    <w:p w:rsidR="001258BF" w:rsidRPr="00CA54AF" w:rsidRDefault="001258BF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8BF" w:rsidRPr="00CA54AF" w:rsidRDefault="001258BF" w:rsidP="0029130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1258BF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913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2C9B" w:rsidRDefault="00B46EDE" w:rsidP="00DD2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29130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258BF" w:rsidRPr="00CA54AF">
        <w:rPr>
          <w:rFonts w:ascii="Times New Roman" w:hAnsi="Times New Roman" w:cs="Times New Roman"/>
          <w:color w:val="00000A"/>
          <w:sz w:val="28"/>
          <w:szCs w:val="28"/>
        </w:rPr>
        <w:t>ПРИЛОЖЕНИЕ № 2</w:t>
      </w:r>
    </w:p>
    <w:p w:rsidR="001258BF" w:rsidRPr="00DD2C9B" w:rsidRDefault="00DD2C9B" w:rsidP="00DD2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258BF" w:rsidRPr="00CA54AF">
        <w:rPr>
          <w:rFonts w:ascii="Times New Roman" w:hAnsi="Times New Roman" w:cs="Times New Roman"/>
          <w:color w:val="00000A"/>
          <w:sz w:val="28"/>
          <w:szCs w:val="28"/>
        </w:rPr>
        <w:t>к административному регламенту</w:t>
      </w:r>
    </w:p>
    <w:p w:rsidR="00291301" w:rsidRDefault="00291301" w:rsidP="00DD2C9B">
      <w:pPr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 </w:t>
      </w:r>
      <w:r w:rsidR="001258BF" w:rsidRPr="00CA54A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1258BF" w:rsidRPr="00CA54AF">
        <w:rPr>
          <w:rFonts w:ascii="Times New Roman" w:hAnsi="Times New Roman" w:cs="Times New Roman"/>
          <w:color w:val="00000A"/>
          <w:sz w:val="28"/>
          <w:szCs w:val="28"/>
        </w:rPr>
        <w:t xml:space="preserve">по предоставлению </w:t>
      </w:r>
      <w:proofErr w:type="gramStart"/>
      <w:r w:rsidR="001258BF" w:rsidRPr="00CA54AF">
        <w:rPr>
          <w:rFonts w:ascii="Times New Roman" w:hAnsi="Times New Roman" w:cs="Times New Roman"/>
          <w:color w:val="00000A"/>
          <w:sz w:val="28"/>
          <w:szCs w:val="28"/>
        </w:rPr>
        <w:t>Муниципальной</w:t>
      </w:r>
      <w:proofErr w:type="gramEnd"/>
      <w:r w:rsidR="001258BF" w:rsidRPr="00CA54A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1258BF" w:rsidRPr="00CA54AF" w:rsidRDefault="00291301" w:rsidP="00DD2C9B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2C9B">
        <w:rPr>
          <w:rFonts w:ascii="Times New Roman" w:hAnsi="Times New Roman" w:cs="Times New Roman"/>
          <w:sz w:val="28"/>
          <w:szCs w:val="28"/>
        </w:rPr>
        <w:t xml:space="preserve">   услуги «Присвоение, изменение </w:t>
      </w:r>
      <w:r w:rsidR="001258BF" w:rsidRPr="00CA54AF">
        <w:rPr>
          <w:rFonts w:ascii="Times New Roman" w:hAnsi="Times New Roman" w:cs="Times New Roman"/>
          <w:sz w:val="28"/>
          <w:szCs w:val="28"/>
        </w:rPr>
        <w:t xml:space="preserve">и </w:t>
      </w:r>
      <w:r w:rsidR="00DD2C9B">
        <w:rPr>
          <w:rFonts w:ascii="Times New Roman" w:hAnsi="Times New Roman" w:cs="Times New Roman"/>
          <w:sz w:val="28"/>
          <w:szCs w:val="28"/>
        </w:rPr>
        <w:t xml:space="preserve">        </w:t>
      </w:r>
    </w:p>
    <w:bookmarkEnd w:id="5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538"/>
      </w:tblGrid>
      <w:tr w:rsidR="001258BF" w:rsidRPr="00CA54AF" w:rsidTr="001258BF">
        <w:trPr>
          <w:trHeight w:val="15"/>
        </w:trPr>
        <w:tc>
          <w:tcPr>
            <w:tcW w:w="5101" w:type="dxa"/>
            <w:hideMark/>
          </w:tcPr>
          <w:p w:rsidR="001258BF" w:rsidRPr="00CA54AF" w:rsidRDefault="001258BF" w:rsidP="00DD2C9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hideMark/>
          </w:tcPr>
          <w:p w:rsidR="001258BF" w:rsidRPr="00CA54AF" w:rsidRDefault="00DD2C9B" w:rsidP="00DD2C9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аннулирование адресов»</w:t>
            </w:r>
          </w:p>
        </w:tc>
      </w:tr>
      <w:tr w:rsidR="001258BF" w:rsidRPr="00CA54AF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(Ф.И.О., адрес заявителя (предст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вителя) заявителя)</w:t>
            </w:r>
          </w:p>
        </w:tc>
      </w:tr>
      <w:tr w:rsidR="001258BF" w:rsidRPr="00CA54AF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(регистрационный номер заявл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ния о присвоении объекту адрес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ции адреса или аннулировании его адреса)</w:t>
            </w:r>
          </w:p>
        </w:tc>
      </w:tr>
    </w:tbl>
    <w:p w:rsidR="001258BF" w:rsidRPr="00CA54AF" w:rsidRDefault="001258BF" w:rsidP="001258BF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r w:rsidRPr="00CA54AF">
        <w:rPr>
          <w:rFonts w:ascii="Times New Roman" w:hAnsi="Times New Roman" w:cs="Times New Roman"/>
          <w:color w:val="3C3C3C"/>
          <w:spacing w:val="2"/>
          <w:sz w:val="28"/>
          <w:szCs w:val="28"/>
        </w:rPr>
        <w:t>     </w:t>
      </w:r>
      <w:r w:rsidRPr="00CA54AF">
        <w:rPr>
          <w:rFonts w:ascii="Times New Roman" w:hAnsi="Times New Roman" w:cs="Times New Roman"/>
          <w:color w:val="3C3C3C"/>
          <w:spacing w:val="2"/>
          <w:sz w:val="28"/>
          <w:szCs w:val="28"/>
        </w:rPr>
        <w:br/>
        <w:t>     </w:t>
      </w:r>
      <w:r w:rsidRPr="00CA54AF">
        <w:rPr>
          <w:rFonts w:ascii="Times New Roman" w:hAnsi="Times New Roman" w:cs="Times New Roman"/>
          <w:color w:val="3C3C3C"/>
          <w:spacing w:val="2"/>
          <w:sz w:val="28"/>
          <w:szCs w:val="28"/>
        </w:rPr>
        <w:br/>
      </w:r>
      <w:r w:rsidRPr="00CA54AF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Решение об отказе в присвоении объекту адресации адреса или аннулир</w:t>
      </w:r>
      <w:r w:rsidRPr="00CA54AF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о</w:t>
      </w:r>
      <w:r w:rsidRPr="00CA54AF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вании его адреса</w:t>
      </w:r>
    </w:p>
    <w:p w:rsidR="001258BF" w:rsidRPr="00CA54AF" w:rsidRDefault="001258BF" w:rsidP="001258BF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br/>
      </w:r>
      <w:r w:rsidRPr="00CA54AF">
        <w:rPr>
          <w:rFonts w:ascii="Times New Roman" w:hAnsi="Times New Roman" w:cs="Times New Roman"/>
          <w:color w:val="2D2D2D"/>
          <w:spacing w:val="2"/>
          <w:sz w:val="28"/>
          <w:szCs w:val="28"/>
        </w:rPr>
        <w:t>от____________ N _________</w:t>
      </w:r>
    </w:p>
    <w:p w:rsidR="001258BF" w:rsidRPr="00CA54AF" w:rsidRDefault="001258BF" w:rsidP="001258BF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427"/>
        <w:gridCol w:w="497"/>
        <w:gridCol w:w="223"/>
        <w:gridCol w:w="6225"/>
        <w:gridCol w:w="167"/>
        <w:gridCol w:w="326"/>
        <w:gridCol w:w="141"/>
        <w:gridCol w:w="705"/>
      </w:tblGrid>
      <w:tr w:rsidR="001258BF" w:rsidRPr="00CA54AF" w:rsidTr="003E22E3">
        <w:trPr>
          <w:gridAfter w:val="1"/>
          <w:wAfter w:w="1161" w:type="dxa"/>
          <w:trHeight w:val="15"/>
        </w:trPr>
        <w:tc>
          <w:tcPr>
            <w:tcW w:w="1425" w:type="dxa"/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3" w:type="dxa"/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  <w:gridSpan w:val="2"/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  <w:trHeight w:val="7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Мичуринского сельского поселения Динского района Красн</w:t>
            </w:r>
            <w:r w:rsidRPr="00CA54AF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eastAsiaTheme="minorEastAsia" w:hAnsi="Times New Roman" w:cs="Times New Roman"/>
                <w:sz w:val="28"/>
                <w:szCs w:val="28"/>
              </w:rPr>
              <w:t>дарского края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 w:rsidP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18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сообщает, что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,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18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подтверждающего личность, почтовый адрес - для физического лица; полное наименование, ИНН, КПП </w:t>
            </w:r>
            <w:proofErr w:type="gramEnd"/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12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,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12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почтовый адрес - для юридического лица)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на основании </w:t>
            </w:r>
            <w:hyperlink r:id="rId35" w:history="1">
              <w:r w:rsidRPr="00CA54AF">
                <w:rPr>
                  <w:rStyle w:val="afff0"/>
                  <w:rFonts w:ascii="Times New Roman" w:hAnsi="Times New Roman" w:cs="Times New Roman"/>
                  <w:color w:val="00466E"/>
                  <w:sz w:val="28"/>
                  <w:szCs w:val="28"/>
                </w:rPr>
                <w:t>Правил присвоения, изменения и аннулирования адресов</w:t>
              </w:r>
            </w:hyperlink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, </w:t>
            </w:r>
            <w:proofErr w:type="spellStart"/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утве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жденных</w:t>
            </w:r>
            <w:hyperlink r:id="rId36" w:history="1">
              <w:r w:rsidRPr="00CA54AF">
                <w:rPr>
                  <w:rStyle w:val="afff0"/>
                  <w:rFonts w:ascii="Times New Roman" w:hAnsi="Times New Roman" w:cs="Times New Roman"/>
                  <w:color w:val="00466E"/>
                  <w:sz w:val="28"/>
                  <w:szCs w:val="28"/>
                </w:rPr>
                <w:t>постановлением</w:t>
              </w:r>
              <w:proofErr w:type="spellEnd"/>
              <w:r w:rsidRPr="00CA54AF">
                <w:rPr>
                  <w:rStyle w:val="afff0"/>
                  <w:rFonts w:ascii="Times New Roman" w:hAnsi="Times New Roman" w:cs="Times New Roman"/>
                  <w:color w:val="00466E"/>
                  <w:sz w:val="28"/>
                  <w:szCs w:val="28"/>
                </w:rPr>
                <w:t xml:space="preserve"> Правительства Российской Федерации от 19 ноября 2014 года N 1221</w:t>
              </w:r>
            </w:hyperlink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, отказано в присвоении (аннулировании) адреса следующему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(нужное подчеркнуть)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232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объекту адресации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,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232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(вид и наименование объекта адресации, описание</w:t>
            </w:r>
            <w:proofErr w:type="gramEnd"/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24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местонахождения объекта адресации в случае обращения заявителя о присво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нии объекту адресации адреса,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1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в связи </w:t>
            </w:r>
            <w:proofErr w:type="gramStart"/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69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69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12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(основание отказа)</w:t>
            </w:r>
          </w:p>
          <w:p w:rsidR="00DD2C9B" w:rsidRPr="00CA54AF" w:rsidRDefault="00DD2C9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Глава Мичуринского сельского поселения                      </w:t>
            </w:r>
            <w:proofErr w:type="spellStart"/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В.Ю.Иванов</w:t>
            </w:r>
            <w:proofErr w:type="spellEnd"/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c>
          <w:tcPr>
            <w:tcW w:w="8901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D2D" w:rsidRPr="00CA54AF" w:rsidRDefault="001258BF" w:rsidP="003E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</w:r>
          </w:p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6A" w:rsidRDefault="00C1636A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6A" w:rsidRDefault="00C1636A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6A" w:rsidRDefault="00C1636A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1"/>
              <w:tblW w:w="6804" w:type="dxa"/>
              <w:tblInd w:w="2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4"/>
            </w:tblGrid>
            <w:tr w:rsidR="00C1636A" w:rsidTr="00C1636A">
              <w:tc>
                <w:tcPr>
                  <w:tcW w:w="6804" w:type="dxa"/>
                  <w:vAlign w:val="center"/>
                </w:tcPr>
                <w:p w:rsidR="00C1636A" w:rsidRDefault="00C1636A" w:rsidP="00C1636A">
                  <w:pPr>
                    <w:ind w:left="21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4AF"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>3</w:t>
                  </w:r>
                </w:p>
                <w:p w:rsidR="00C1636A" w:rsidRPr="00DD2C9B" w:rsidRDefault="00C1636A" w:rsidP="00C1636A">
                  <w:pPr>
                    <w:ind w:left="21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4AF"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C1636A" w:rsidRPr="00DD2C9B" w:rsidRDefault="00C1636A" w:rsidP="00C1636A">
                  <w:pPr>
                    <w:tabs>
                      <w:tab w:val="left" w:pos="9065"/>
                    </w:tabs>
                    <w:ind w:left="21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4AF"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по предоставлению </w:t>
                  </w:r>
                  <w:r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 Муниципал</w:t>
                  </w:r>
                  <w:r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ной </w:t>
                  </w:r>
                  <w:r w:rsidRPr="00CA54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 «Присвоение, изменение и аннулирование адресов»</w:t>
                  </w:r>
                </w:p>
                <w:p w:rsidR="00C1636A" w:rsidRDefault="00C1636A" w:rsidP="00C16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A4D2D" w:rsidRPr="00CA54AF" w:rsidRDefault="003A4D2D" w:rsidP="00C16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БЛОК-СХЕМА</w:t>
            </w:r>
          </w:p>
          <w:p w:rsidR="003A4D2D" w:rsidRPr="00CA54AF" w:rsidRDefault="003A4D2D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последовательности процедур при предоставлении администрацией Мич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ринского сельского поселения Динского района Муниципальной услуги «Присвоение, изменение и аннулирование адресов»</w:t>
            </w:r>
          </w:p>
          <w:p w:rsidR="003A4D2D" w:rsidRPr="00CA54AF" w:rsidRDefault="00957E5E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0" type="#_x0000_t202" style="position:absolute;left:0;text-align:left;margin-left:12.8pt;margin-top:13.85pt;width:451.9pt;height:56pt;z-index:251694080;mso-wrap-distance-left:9.05pt;mso-wrap-distance-right:9.05pt" strokeweight=".5pt">
                  <v:fill color2="black"/>
                  <v:textbox style="mso-next-textbox:#_x0000_s1120" inset="7.45pt,3.85pt,7.45pt,3.85pt">
                    <w:txbxContent>
                      <w:p w:rsidR="00781499" w:rsidRPr="00287B42" w:rsidRDefault="00781499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87B42">
                          <w:rPr>
                            <w:rFonts w:ascii="Times New Roman" w:hAnsi="Times New Roman" w:cs="Times New Roman"/>
                            <w:color w:val="000000"/>
                          </w:rPr>
                          <w:t>Приём заявления  о предоставлении муниципальной услуги в БУ «МФЦ» 1 день</w:t>
                        </w:r>
                      </w:p>
                      <w:p w:rsidR="00781499" w:rsidRPr="00B46EDE" w:rsidRDefault="00781499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87B42">
                          <w:rPr>
                            <w:rFonts w:ascii="Times New Roman" w:hAnsi="Times New Roman" w:cs="Times New Roman"/>
                          </w:rPr>
                          <w:t xml:space="preserve"> Наложение резолюции главой администрации, передача заявления </w:t>
                        </w:r>
                        <w:r w:rsidRPr="00B46EDE">
                          <w:rPr>
                            <w:rFonts w:ascii="Times New Roman" w:hAnsi="Times New Roman" w:cs="Times New Roman"/>
                          </w:rPr>
                          <w:t>и документов специалисту Администрации</w:t>
                        </w:r>
                        <w:r w:rsidRPr="00B46EDE">
                          <w:rPr>
                            <w:rFonts w:ascii="Times New Roman" w:hAnsi="Times New Roman" w:cs="Times New Roman"/>
                            <w:color w:val="000000"/>
                          </w:rPr>
                          <w:t>– (1 день).</w:t>
                        </w:r>
                      </w:p>
                    </w:txbxContent>
                  </v:textbox>
                </v:shape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957E5E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3" type="#_x0000_t32" style="position:absolute;left:0;text-align:left;margin-left:123.1pt;margin-top:5.45pt;width:.05pt;height:75.65pt;z-index:251697152" o:connectortype="straight">
                  <v:stroke endarrow="block"/>
                </v:shape>
              </w:pict>
            </w:r>
          </w:p>
          <w:p w:rsidR="003A4D2D" w:rsidRPr="00CA54AF" w:rsidRDefault="00957E5E" w:rsidP="003A4D2D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21" style="position:absolute;left:0;text-align:left;margin-left:145.95pt;margin-top:6.6pt;width:318.75pt;height:38.3pt;z-index:251695104">
                  <v:textbox style="mso-next-textbox:#_x0000_s1121">
                    <w:txbxContent>
                      <w:p w:rsidR="00781499" w:rsidRPr="0053433B" w:rsidRDefault="00781499" w:rsidP="003A4D2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3433B">
                          <w:rPr>
                            <w:rFonts w:ascii="Times New Roman" w:hAnsi="Times New Roman" w:cs="Times New Roman"/>
                            <w:color w:val="000000"/>
                          </w:rPr>
                          <w:t>Пр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иём заявления о предоставлении М</w:t>
                        </w:r>
                        <w:r w:rsidRPr="0053433B">
                          <w:rPr>
                            <w:rFonts w:ascii="Times New Roman" w:hAnsi="Times New Roman" w:cs="Times New Roman"/>
                            <w:color w:val="000000"/>
                          </w:rPr>
                          <w:t>униципальной усл</w:t>
                        </w:r>
                        <w:r w:rsidRPr="0053433B">
                          <w:rPr>
                            <w:rFonts w:ascii="Times New Roman" w:hAnsi="Times New Roman" w:cs="Times New Roman"/>
                            <w:color w:val="0000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ги  – (1 день)</w:t>
                        </w:r>
                      </w:p>
                      <w:p w:rsidR="00781499" w:rsidRPr="003C0B4A" w:rsidRDefault="00781499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tabs>
                <w:tab w:val="left" w:pos="4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957E5E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4" type="#_x0000_t32" style="position:absolute;left:0;text-align:left;margin-left:365.3pt;margin-top:3.5pt;width:0;height:13.25pt;z-index:251698176" o:connectortype="straight">
                  <v:stroke endarrow="block"/>
                </v:shape>
              </w:pict>
            </w:r>
          </w:p>
          <w:p w:rsidR="003A4D2D" w:rsidRPr="00CA54AF" w:rsidRDefault="00957E5E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2" type="#_x0000_t202" style="position:absolute;left:0;text-align:left;margin-left:12.8pt;margin-top:2.95pt;width:451.9pt;height:52.55pt;z-index:251696128;mso-wrap-distance-left:9.05pt;mso-wrap-distance-right:9.05pt" strokeweight=".5pt">
                  <v:fill color2="black"/>
                  <v:textbox style="mso-next-textbox:#_x0000_s1122" inset="7.45pt,3.85pt,7.45pt,3.85pt">
                    <w:txbxContent>
                      <w:p w:rsidR="00781499" w:rsidRPr="008E4392" w:rsidRDefault="00781499" w:rsidP="003A4D2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A41D0">
                          <w:rPr>
                            <w:rFonts w:ascii="Times New Roman" w:hAnsi="Times New Roman" w:cs="Times New Roman"/>
                          </w:rPr>
                          <w:t xml:space="preserve">Рассмотрение заявления, </w:t>
                        </w:r>
                        <w:proofErr w:type="gramStart"/>
                        <w:r w:rsidRPr="005A41D0">
                          <w:rPr>
                            <w:rFonts w:ascii="Times New Roman" w:hAnsi="Times New Roman" w:cs="Times New Roman"/>
                          </w:rPr>
                          <w:t>поступившего</w:t>
                        </w:r>
                        <w:proofErr w:type="gramEnd"/>
                        <w:r w:rsidRPr="005A41D0">
                          <w:rPr>
                            <w:rFonts w:ascii="Times New Roman" w:hAnsi="Times New Roman" w:cs="Times New Roman"/>
                          </w:rPr>
                          <w:t xml:space="preserve"> в том числе в электронной форме, о пред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 xml:space="preserve">ставлении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униципальной услуги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 xml:space="preserve">(максимальный срок выполнения процедуры -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 xml:space="preserve"> дня)</w:t>
                        </w:r>
                      </w:p>
                      <w:p w:rsidR="00781499" w:rsidRPr="005A41D0" w:rsidRDefault="00781499" w:rsidP="003A4D2D">
                        <w:pPr>
                          <w:pStyle w:val="afd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957E5E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5" type="#_x0000_t32" style="position:absolute;left:0;text-align:left;margin-left:265.5pt;margin-top:.35pt;width:.05pt;height:20.3pt;z-index:251699200" o:connectortype="straight">
                  <v:stroke endarrow="block"/>
                </v:shape>
              </w:pict>
            </w:r>
          </w:p>
          <w:p w:rsidR="003A4D2D" w:rsidRPr="00CA54AF" w:rsidRDefault="00957E5E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26" type="#_x0000_t4" style="position:absolute;left:0;text-align:left;margin-left:156.7pt;margin-top:6.85pt;width:219.8pt;height:95.65pt;z-index:251700224">
                  <v:textbox style="mso-next-textbox:#_x0000_s1126">
                    <w:txbxContent>
                      <w:p w:rsidR="00781499" w:rsidRPr="005A41D0" w:rsidRDefault="00781499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Наличие оснований для отказа</w:t>
                        </w:r>
                      </w:p>
                    </w:txbxContent>
                  </v:textbox>
                </v:shape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957E5E" w:rsidP="003A4D2D">
            <w:pPr>
              <w:tabs>
                <w:tab w:val="left" w:pos="2460"/>
                <w:tab w:val="left" w:pos="2910"/>
                <w:tab w:val="left" w:pos="7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27" style="position:absolute;left:0;text-align:left;margin-left:-.55pt;margin-top:4.65pt;width:130.5pt;height:53.2pt;z-index:251701248">
                  <v:textbox style="mso-next-textbox:#_x0000_s1127">
                    <w:txbxContent>
                      <w:p w:rsidR="00781499" w:rsidRPr="005A41D0" w:rsidRDefault="00781499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Выдача решения об отказе (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дней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)</w:t>
                        </w:r>
                      </w:p>
                      <w:p w:rsidR="00781499" w:rsidRPr="00E009F0" w:rsidRDefault="00781499" w:rsidP="003A4D2D"/>
                    </w:txbxContent>
                  </v:textbox>
                </v:rect>
              </w:pic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</w:p>
          <w:p w:rsidR="003A4D2D" w:rsidRPr="00CA54AF" w:rsidRDefault="00957E5E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0" type="#_x0000_t32" style="position:absolute;left:0;text-align:left;margin-left:438.05pt;margin-top:13.4pt;width:0;height:55.7pt;z-index:2517043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8" type="#_x0000_t32" style="position:absolute;left:0;text-align:left;margin-left:129.95pt;margin-top:13.4pt;width:26.75pt;height:0;flip:x;z-index:2517022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9" type="#_x0000_t32" style="position:absolute;left:0;text-align:left;margin-left:376.55pt;margin-top:13.4pt;width:61.5pt;height:.05pt;z-index:251703296" o:connectortype="straight"/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957E5E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31" style="position:absolute;left:0;text-align:left;margin-left:59.6pt;margin-top:.1pt;width:405.1pt;height:89.8pt;z-index:251705344">
                  <v:textbox style="mso-next-textbox:#_x0000_s1131">
                    <w:txbxContent>
                      <w:p w:rsidR="00781499" w:rsidRPr="008E4392" w:rsidRDefault="00781499" w:rsidP="003A4D2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A41D0">
                          <w:rPr>
                            <w:rFonts w:ascii="Times New Roman" w:hAnsi="Times New Roman" w:cs="Times New Roman"/>
                          </w:rPr>
                          <w:t>Запрос документов, необходимых в соответствии с нормативными прав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 xml:space="preserve">выми актами для предоставления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униципальной услуги, которые нах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дятся в распоряжении государственных органов, органов местного сам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управления и иных организаций и которые заявитель впр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аве предоставить самостоятельно 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(максимальный срок выполнения процедуры - 5 рабочих</w:t>
                        </w:r>
                        <w:r w:rsidRPr="005A41D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дней)</w:t>
                        </w:r>
                      </w:p>
                    </w:txbxContent>
                  </v:textbox>
                </v:rect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957E5E" w:rsidP="003A4D2D">
            <w:pPr>
              <w:tabs>
                <w:tab w:val="left" w:pos="3405"/>
                <w:tab w:val="left" w:pos="8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2" type="#_x0000_t32" style="position:absolute;left:0;text-align:left;margin-left:291.05pt;margin-top:7.1pt;width:.05pt;height:18.85pt;z-index:251706368" o:connectortype="straight">
                  <v:stroke endarrow="block"/>
                </v:shape>
              </w:pic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957E5E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133" type="#_x0000_t110" style="position:absolute;left:0;text-align:left;margin-left:185.2pt;margin-top:12.15pt;width:211.6pt;height:97.8pt;z-index:251707392">
                  <v:textbox style="mso-next-textbox:#_x0000_s1133">
                    <w:txbxContent>
                      <w:p w:rsidR="00781499" w:rsidRPr="005A41D0" w:rsidRDefault="00781499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Наличие основ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а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ний для отказа</w:t>
                        </w:r>
                      </w:p>
                    </w:txbxContent>
                  </v:textbox>
                </v:shape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957E5E" w:rsidP="003A4D2D">
            <w:pPr>
              <w:tabs>
                <w:tab w:val="left" w:pos="2780"/>
                <w:tab w:val="left" w:pos="82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35" style="position:absolute;left:0;text-align:left;margin-left:-.55pt;margin-top:5.4pt;width:128.05pt;height:50.8pt;z-index:251709440">
                  <v:textbox style="mso-next-textbox:#_x0000_s1135">
                    <w:txbxContent>
                      <w:p w:rsidR="00781499" w:rsidRPr="005A41D0" w:rsidRDefault="00781499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Выдача решения об отказе (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д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ней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)</w:t>
                        </w:r>
                      </w:p>
                      <w:p w:rsidR="00781499" w:rsidRPr="005A41D0" w:rsidRDefault="00781499" w:rsidP="003A4D2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3A4D2D" w:rsidRPr="00CA54AF" w:rsidRDefault="003A4D2D" w:rsidP="003A4D2D">
            <w:pPr>
              <w:tabs>
                <w:tab w:val="left" w:pos="86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957E5E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7" type="#_x0000_t32" style="position:absolute;left:0;text-align:left;margin-left:459.75pt;margin-top:4.2pt;width:.05pt;height:60.6pt;z-index:2517114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6" type="#_x0000_t32" style="position:absolute;left:0;text-align:left;margin-left:396.8pt;margin-top:4.2pt;width:62.95pt;height:0;z-index:2517104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4" type="#_x0000_t32" style="position:absolute;left:0;text-align:left;margin-left:127.5pt;margin-top:4.2pt;width:57.7pt;height:0;flip:x;z-index:251708416" o:connectortype="straight">
                  <v:stroke endarrow="block"/>
                </v:shape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tabs>
                <w:tab w:val="left" w:pos="82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957E5E" w:rsidP="003A4D2D">
            <w:pPr>
              <w:tabs>
                <w:tab w:val="left" w:pos="82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7" type="#_x0000_t32" style="position:absolute;left:0;text-align:left;margin-left:452.35pt;margin-top:6.7pt;width:.05pt;height:44.3pt;z-index:251721728" o:connectortype="straight">
                  <v:stroke endarrow="block"/>
                </v:shape>
              </w:pict>
            </w:r>
          </w:p>
          <w:p w:rsidR="003A4D2D" w:rsidRPr="00CA54AF" w:rsidRDefault="003A4D2D" w:rsidP="003A4D2D">
            <w:pPr>
              <w:tabs>
                <w:tab w:val="left" w:pos="82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957E5E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38" style="position:absolute;left:0;text-align:left;margin-left:29pt;margin-top:2.7pt;width:430.8pt;height:55.15pt;z-index:251712512">
                  <v:textbox style="mso-next-textbox:#_x0000_s1138">
                    <w:txbxContent>
                      <w:p w:rsidR="00781499" w:rsidRPr="00BA0A68" w:rsidRDefault="00781499" w:rsidP="003A4D2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A0A68">
                          <w:rPr>
                            <w:rFonts w:ascii="Times New Roman" w:hAnsi="Times New Roman" w:cs="Times New Roman"/>
                          </w:rPr>
                          <w:t xml:space="preserve">Подготовка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постановления </w:t>
                        </w:r>
                        <w:r w:rsidRPr="00BA0A68">
                          <w:rPr>
                            <w:rFonts w:ascii="Times New Roman" w:hAnsi="Times New Roman" w:cs="Times New Roman"/>
                          </w:rPr>
                          <w:t xml:space="preserve">о присвоении, изменении, аннулировании адреса объекту адресации (максимальный срок выполнения процедуры -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BA0A68">
                          <w:rPr>
                            <w:rFonts w:ascii="Times New Roman" w:hAnsi="Times New Roman" w:cs="Times New Roman"/>
                          </w:rPr>
                          <w:t xml:space="preserve"> дней)</w:t>
                        </w:r>
                      </w:p>
                    </w:txbxContent>
                  </v:textbox>
                </v:rect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957E5E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0" type="#_x0000_t32" style="position:absolute;left:0;text-align:left;margin-left:286.5pt;margin-top:9.55pt;width:.05pt;height:59.65pt;z-index:251714560" o:connectortype="straight">
                  <v:stroke endarrow="block"/>
                </v:shape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957E5E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6" type="#_x0000_t32" style="position:absolute;left:0;text-align:left;margin-left:286.85pt;margin-top:-31.85pt;width:.05pt;height:59.65pt;z-index:251720704" o:connectortype="straight">
                  <v:stroke endarrow="block"/>
                </v:shape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957E5E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9" type="#_x0000_t110" style="position:absolute;left:0;text-align:left;margin-left:176.8pt;margin-top:.2pt;width:221.9pt;height:90.35pt;z-index:251713536">
                  <v:textbox style="mso-next-textbox:#_x0000_s1139">
                    <w:txbxContent>
                      <w:p w:rsidR="00781499" w:rsidRPr="005A41D0" w:rsidRDefault="00781499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Наличие оснований для отказа</w:t>
                        </w:r>
                      </w:p>
                    </w:txbxContent>
                  </v:textbox>
                </v:shape>
              </w:pict>
            </w:r>
          </w:p>
          <w:p w:rsidR="003A4D2D" w:rsidRPr="00CA54AF" w:rsidRDefault="00957E5E" w:rsidP="003A4D2D">
            <w:pPr>
              <w:tabs>
                <w:tab w:val="left" w:pos="2830"/>
                <w:tab w:val="left" w:pos="82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42" style="position:absolute;left:0;text-align:left;margin-left:20.75pt;margin-top:10.5pt;width:117.7pt;height:54.6pt;z-index:251716608">
                  <v:textbox style="mso-next-textbox:#_x0000_s1142">
                    <w:txbxContent>
                      <w:p w:rsidR="00781499" w:rsidRPr="005A41D0" w:rsidRDefault="00781499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Выдача решения об отказе (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дней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957E5E" w:rsidP="003A4D2D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3" type="#_x0000_t32" style="position:absolute;left:0;text-align:left;margin-left:138.45pt;margin-top:3.15pt;width:38.35pt;height:0;flip:x;z-index:2517176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1" type="#_x0000_t32" style="position:absolute;left:0;text-align:left;margin-left:398.7pt;margin-top:3.15pt;width:53.6pt;height:0;z-index:2517155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4" type="#_x0000_t32" style="position:absolute;left:0;text-align:left;margin-left:452.3pt;margin-top:3.15pt;width:0;height:72.3pt;z-index:251718656" o:connectortype="straight">
                  <v:stroke endarrow="block"/>
                </v:shape>
              </w:pic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957E5E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45" style="position:absolute;left:0;text-align:left;margin-left:23.9pt;margin-top:6.45pt;width:460.55pt;height:41.45pt;z-index:251719680">
                  <v:textbox style="mso-next-textbox:#_x0000_s1145">
                    <w:txbxContent>
                      <w:p w:rsidR="00781499" w:rsidRPr="002A3184" w:rsidRDefault="00781499" w:rsidP="003A4D2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A3184">
                          <w:rPr>
                            <w:rFonts w:ascii="Times New Roman" w:hAnsi="Times New Roman" w:cs="Times New Roman"/>
                          </w:rPr>
                          <w:t>Выдача заявителю постановления о присвоении, изменении, аннулировании адреса объекту адресации (1 день)</w:t>
                        </w:r>
                      </w:p>
                    </w:txbxContent>
                  </v:textbox>
                </v:rect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796E67" w:rsidRPr="00CA54AF" w:rsidRDefault="00796E67" w:rsidP="00C1636A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796E67" w:rsidRPr="00CA54AF" w:rsidSect="006C6871">
      <w:headerReference w:type="default" r:id="rId37"/>
      <w:pgSz w:w="11905" w:h="16837"/>
      <w:pgMar w:top="833" w:right="565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65" w:rsidRDefault="000C5B65" w:rsidP="00316917">
      <w:r>
        <w:separator/>
      </w:r>
    </w:p>
  </w:endnote>
  <w:endnote w:type="continuationSeparator" w:id="0">
    <w:p w:rsidR="000C5B65" w:rsidRDefault="000C5B65" w:rsidP="0031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65" w:rsidRDefault="000C5B65" w:rsidP="00316917">
      <w:r>
        <w:separator/>
      </w:r>
    </w:p>
  </w:footnote>
  <w:footnote w:type="continuationSeparator" w:id="0">
    <w:p w:rsidR="000C5B65" w:rsidRDefault="000C5B65" w:rsidP="0031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99" w:rsidRDefault="00957E5E">
    <w:pPr>
      <w:pStyle w:val="aff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781499" w:rsidRDefault="00781499">
    <w:pPr>
      <w:pStyle w:val="aff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4D35F18"/>
    <w:multiLevelType w:val="multilevel"/>
    <w:tmpl w:val="B45CA7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80E20D2"/>
    <w:multiLevelType w:val="multilevel"/>
    <w:tmpl w:val="854C4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FFC4717"/>
    <w:multiLevelType w:val="multilevel"/>
    <w:tmpl w:val="F91423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52C46398"/>
    <w:multiLevelType w:val="multilevel"/>
    <w:tmpl w:val="56322E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5B83E23"/>
    <w:multiLevelType w:val="multilevel"/>
    <w:tmpl w:val="D6CCD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F847A1E"/>
    <w:multiLevelType w:val="multilevel"/>
    <w:tmpl w:val="FE26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7E55895"/>
    <w:multiLevelType w:val="hybridMultilevel"/>
    <w:tmpl w:val="7C22C018"/>
    <w:lvl w:ilvl="0" w:tplc="52D08B5A">
      <w:start w:val="5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0AF5"/>
    <w:rsid w:val="0000227B"/>
    <w:rsid w:val="00004D94"/>
    <w:rsid w:val="00005495"/>
    <w:rsid w:val="0001195E"/>
    <w:rsid w:val="00011B3B"/>
    <w:rsid w:val="00012743"/>
    <w:rsid w:val="000143C6"/>
    <w:rsid w:val="00015AE7"/>
    <w:rsid w:val="00015D9A"/>
    <w:rsid w:val="00016DAF"/>
    <w:rsid w:val="00016DBF"/>
    <w:rsid w:val="00022B85"/>
    <w:rsid w:val="00023D1C"/>
    <w:rsid w:val="0002649B"/>
    <w:rsid w:val="00026F0B"/>
    <w:rsid w:val="00027767"/>
    <w:rsid w:val="00032184"/>
    <w:rsid w:val="00033AAC"/>
    <w:rsid w:val="000446B1"/>
    <w:rsid w:val="0004615F"/>
    <w:rsid w:val="0004619D"/>
    <w:rsid w:val="00051652"/>
    <w:rsid w:val="000538A4"/>
    <w:rsid w:val="00053AF9"/>
    <w:rsid w:val="00056C33"/>
    <w:rsid w:val="00057A86"/>
    <w:rsid w:val="00061AC1"/>
    <w:rsid w:val="00064E32"/>
    <w:rsid w:val="00066D7E"/>
    <w:rsid w:val="00066F15"/>
    <w:rsid w:val="000679F8"/>
    <w:rsid w:val="0007051B"/>
    <w:rsid w:val="00074DE6"/>
    <w:rsid w:val="00086736"/>
    <w:rsid w:val="00091D65"/>
    <w:rsid w:val="000A35C0"/>
    <w:rsid w:val="000A4BEE"/>
    <w:rsid w:val="000B69FE"/>
    <w:rsid w:val="000C2122"/>
    <w:rsid w:val="000C24DE"/>
    <w:rsid w:val="000C5523"/>
    <w:rsid w:val="000C5B65"/>
    <w:rsid w:val="000C71A1"/>
    <w:rsid w:val="000C751D"/>
    <w:rsid w:val="000D0641"/>
    <w:rsid w:val="000D07A9"/>
    <w:rsid w:val="000D18EB"/>
    <w:rsid w:val="000D5498"/>
    <w:rsid w:val="000D620E"/>
    <w:rsid w:val="000E170D"/>
    <w:rsid w:val="000E53CB"/>
    <w:rsid w:val="000E6EC7"/>
    <w:rsid w:val="000F0D3C"/>
    <w:rsid w:val="000F5CB9"/>
    <w:rsid w:val="001025CF"/>
    <w:rsid w:val="001169B6"/>
    <w:rsid w:val="0012233D"/>
    <w:rsid w:val="00122652"/>
    <w:rsid w:val="001258BF"/>
    <w:rsid w:val="00125969"/>
    <w:rsid w:val="001356F7"/>
    <w:rsid w:val="00135E15"/>
    <w:rsid w:val="0013681D"/>
    <w:rsid w:val="001403B9"/>
    <w:rsid w:val="00146AA5"/>
    <w:rsid w:val="00150E76"/>
    <w:rsid w:val="001537BB"/>
    <w:rsid w:val="00155591"/>
    <w:rsid w:val="001557F8"/>
    <w:rsid w:val="00156D88"/>
    <w:rsid w:val="001575DF"/>
    <w:rsid w:val="00157F70"/>
    <w:rsid w:val="00162E36"/>
    <w:rsid w:val="0016468F"/>
    <w:rsid w:val="00171226"/>
    <w:rsid w:val="00173119"/>
    <w:rsid w:val="00175BC8"/>
    <w:rsid w:val="00180E01"/>
    <w:rsid w:val="00186D69"/>
    <w:rsid w:val="001872FE"/>
    <w:rsid w:val="0019050D"/>
    <w:rsid w:val="00195A8B"/>
    <w:rsid w:val="001A463F"/>
    <w:rsid w:val="001A4D74"/>
    <w:rsid w:val="001A4D80"/>
    <w:rsid w:val="001A5D3F"/>
    <w:rsid w:val="001A7B69"/>
    <w:rsid w:val="001B345B"/>
    <w:rsid w:val="001B52BE"/>
    <w:rsid w:val="001C1C4A"/>
    <w:rsid w:val="001C3A5E"/>
    <w:rsid w:val="001C61B9"/>
    <w:rsid w:val="001C651F"/>
    <w:rsid w:val="001C7DBD"/>
    <w:rsid w:val="001D1E33"/>
    <w:rsid w:val="001D5513"/>
    <w:rsid w:val="001E069B"/>
    <w:rsid w:val="001E16CD"/>
    <w:rsid w:val="001E4967"/>
    <w:rsid w:val="001E4FB6"/>
    <w:rsid w:val="001E68D0"/>
    <w:rsid w:val="001E73F2"/>
    <w:rsid w:val="001F478D"/>
    <w:rsid w:val="001F4CDA"/>
    <w:rsid w:val="001F69E7"/>
    <w:rsid w:val="0020118D"/>
    <w:rsid w:val="00201513"/>
    <w:rsid w:val="0021540F"/>
    <w:rsid w:val="0021551D"/>
    <w:rsid w:val="00215F24"/>
    <w:rsid w:val="00223756"/>
    <w:rsid w:val="002304B9"/>
    <w:rsid w:val="00231D0C"/>
    <w:rsid w:val="002334E5"/>
    <w:rsid w:val="00234713"/>
    <w:rsid w:val="00236656"/>
    <w:rsid w:val="00236D24"/>
    <w:rsid w:val="00242254"/>
    <w:rsid w:val="00250641"/>
    <w:rsid w:val="00251222"/>
    <w:rsid w:val="00251678"/>
    <w:rsid w:val="00252005"/>
    <w:rsid w:val="002554DF"/>
    <w:rsid w:val="00257F0F"/>
    <w:rsid w:val="00261184"/>
    <w:rsid w:val="0026583B"/>
    <w:rsid w:val="00266037"/>
    <w:rsid w:val="002725AB"/>
    <w:rsid w:val="00272602"/>
    <w:rsid w:val="00272DCA"/>
    <w:rsid w:val="00273C11"/>
    <w:rsid w:val="00284571"/>
    <w:rsid w:val="002872B5"/>
    <w:rsid w:val="00287B42"/>
    <w:rsid w:val="002907A7"/>
    <w:rsid w:val="00291301"/>
    <w:rsid w:val="00293418"/>
    <w:rsid w:val="00293447"/>
    <w:rsid w:val="00294820"/>
    <w:rsid w:val="0029617F"/>
    <w:rsid w:val="002A3E35"/>
    <w:rsid w:val="002A50CF"/>
    <w:rsid w:val="002A6823"/>
    <w:rsid w:val="002A76E1"/>
    <w:rsid w:val="002D30E8"/>
    <w:rsid w:val="002D6D71"/>
    <w:rsid w:val="002D7C3C"/>
    <w:rsid w:val="002E3651"/>
    <w:rsid w:val="002F5302"/>
    <w:rsid w:val="002F65CC"/>
    <w:rsid w:val="0030123B"/>
    <w:rsid w:val="003024B6"/>
    <w:rsid w:val="00302A06"/>
    <w:rsid w:val="003036D2"/>
    <w:rsid w:val="00316917"/>
    <w:rsid w:val="0032274F"/>
    <w:rsid w:val="00322AED"/>
    <w:rsid w:val="0032424D"/>
    <w:rsid w:val="0032689B"/>
    <w:rsid w:val="00330F88"/>
    <w:rsid w:val="00333214"/>
    <w:rsid w:val="00345DCD"/>
    <w:rsid w:val="0034703D"/>
    <w:rsid w:val="00352E88"/>
    <w:rsid w:val="00357FB1"/>
    <w:rsid w:val="00362807"/>
    <w:rsid w:val="00362C6C"/>
    <w:rsid w:val="00364066"/>
    <w:rsid w:val="0036455F"/>
    <w:rsid w:val="003728E3"/>
    <w:rsid w:val="00373C24"/>
    <w:rsid w:val="003741F7"/>
    <w:rsid w:val="00374469"/>
    <w:rsid w:val="00374682"/>
    <w:rsid w:val="00374BBD"/>
    <w:rsid w:val="00376A95"/>
    <w:rsid w:val="00382537"/>
    <w:rsid w:val="00384934"/>
    <w:rsid w:val="00385E05"/>
    <w:rsid w:val="00397217"/>
    <w:rsid w:val="003A11EB"/>
    <w:rsid w:val="003A1D8E"/>
    <w:rsid w:val="003A4D2D"/>
    <w:rsid w:val="003A557F"/>
    <w:rsid w:val="003A6223"/>
    <w:rsid w:val="003B26D8"/>
    <w:rsid w:val="003B4251"/>
    <w:rsid w:val="003C1F2B"/>
    <w:rsid w:val="003D465F"/>
    <w:rsid w:val="003E0245"/>
    <w:rsid w:val="003E0E4C"/>
    <w:rsid w:val="003E22E3"/>
    <w:rsid w:val="003E28F6"/>
    <w:rsid w:val="003F516A"/>
    <w:rsid w:val="00401FA9"/>
    <w:rsid w:val="00407183"/>
    <w:rsid w:val="00410EDC"/>
    <w:rsid w:val="004124AB"/>
    <w:rsid w:val="0041269A"/>
    <w:rsid w:val="0041527A"/>
    <w:rsid w:val="00416427"/>
    <w:rsid w:val="00416F05"/>
    <w:rsid w:val="00420541"/>
    <w:rsid w:val="004226ED"/>
    <w:rsid w:val="00422FFE"/>
    <w:rsid w:val="00425890"/>
    <w:rsid w:val="004268DE"/>
    <w:rsid w:val="00432B52"/>
    <w:rsid w:val="00436C48"/>
    <w:rsid w:val="0043728F"/>
    <w:rsid w:val="00441384"/>
    <w:rsid w:val="0045140A"/>
    <w:rsid w:val="0045773E"/>
    <w:rsid w:val="004625E1"/>
    <w:rsid w:val="00473EC8"/>
    <w:rsid w:val="00474B38"/>
    <w:rsid w:val="00483313"/>
    <w:rsid w:val="00491F51"/>
    <w:rsid w:val="00495139"/>
    <w:rsid w:val="00495519"/>
    <w:rsid w:val="004A03F1"/>
    <w:rsid w:val="004A4CE1"/>
    <w:rsid w:val="004A5DB8"/>
    <w:rsid w:val="004A65CE"/>
    <w:rsid w:val="004B1BE5"/>
    <w:rsid w:val="004B3AAF"/>
    <w:rsid w:val="004B3AF1"/>
    <w:rsid w:val="004C0C6D"/>
    <w:rsid w:val="004C3F42"/>
    <w:rsid w:val="004C41F5"/>
    <w:rsid w:val="004C6A0B"/>
    <w:rsid w:val="004D07E9"/>
    <w:rsid w:val="004D0B4E"/>
    <w:rsid w:val="004D34A6"/>
    <w:rsid w:val="004D4927"/>
    <w:rsid w:val="004D7DC6"/>
    <w:rsid w:val="004E06F9"/>
    <w:rsid w:val="004E4461"/>
    <w:rsid w:val="00501326"/>
    <w:rsid w:val="00512C36"/>
    <w:rsid w:val="00517C8C"/>
    <w:rsid w:val="00520078"/>
    <w:rsid w:val="0052616E"/>
    <w:rsid w:val="0052764D"/>
    <w:rsid w:val="005308CE"/>
    <w:rsid w:val="00533D05"/>
    <w:rsid w:val="00535088"/>
    <w:rsid w:val="00537034"/>
    <w:rsid w:val="005407DF"/>
    <w:rsid w:val="005409E2"/>
    <w:rsid w:val="00541067"/>
    <w:rsid w:val="00543298"/>
    <w:rsid w:val="005432E6"/>
    <w:rsid w:val="00544A9F"/>
    <w:rsid w:val="00550202"/>
    <w:rsid w:val="00554284"/>
    <w:rsid w:val="00555056"/>
    <w:rsid w:val="00557034"/>
    <w:rsid w:val="00560146"/>
    <w:rsid w:val="0056574E"/>
    <w:rsid w:val="005668FE"/>
    <w:rsid w:val="00567563"/>
    <w:rsid w:val="00571C4D"/>
    <w:rsid w:val="005749FF"/>
    <w:rsid w:val="00574BBE"/>
    <w:rsid w:val="005772E9"/>
    <w:rsid w:val="00585CEC"/>
    <w:rsid w:val="00591263"/>
    <w:rsid w:val="005913AC"/>
    <w:rsid w:val="00596077"/>
    <w:rsid w:val="00596809"/>
    <w:rsid w:val="005A2C79"/>
    <w:rsid w:val="005B18E2"/>
    <w:rsid w:val="005B1F1D"/>
    <w:rsid w:val="005B2310"/>
    <w:rsid w:val="005B3267"/>
    <w:rsid w:val="005B47F0"/>
    <w:rsid w:val="005B6BB4"/>
    <w:rsid w:val="005C28F0"/>
    <w:rsid w:val="005C3094"/>
    <w:rsid w:val="005C324F"/>
    <w:rsid w:val="005C35E1"/>
    <w:rsid w:val="005C429E"/>
    <w:rsid w:val="005C5E01"/>
    <w:rsid w:val="005D00D7"/>
    <w:rsid w:val="005D040C"/>
    <w:rsid w:val="005E1F80"/>
    <w:rsid w:val="005E2D1E"/>
    <w:rsid w:val="005E6D12"/>
    <w:rsid w:val="005E7487"/>
    <w:rsid w:val="005F1214"/>
    <w:rsid w:val="005F2439"/>
    <w:rsid w:val="005F3A9E"/>
    <w:rsid w:val="005F4FDB"/>
    <w:rsid w:val="005F6787"/>
    <w:rsid w:val="00601493"/>
    <w:rsid w:val="006063B2"/>
    <w:rsid w:val="006066FE"/>
    <w:rsid w:val="006102CA"/>
    <w:rsid w:val="00610B58"/>
    <w:rsid w:val="00611B3E"/>
    <w:rsid w:val="006130A2"/>
    <w:rsid w:val="00614AAD"/>
    <w:rsid w:val="00624327"/>
    <w:rsid w:val="0062461F"/>
    <w:rsid w:val="00627064"/>
    <w:rsid w:val="00630E2A"/>
    <w:rsid w:val="006334BF"/>
    <w:rsid w:val="006341FD"/>
    <w:rsid w:val="006343E7"/>
    <w:rsid w:val="0063585D"/>
    <w:rsid w:val="00637C83"/>
    <w:rsid w:val="0064221E"/>
    <w:rsid w:val="006426C8"/>
    <w:rsid w:val="00646AB4"/>
    <w:rsid w:val="006473D7"/>
    <w:rsid w:val="00650004"/>
    <w:rsid w:val="006505D9"/>
    <w:rsid w:val="006656BF"/>
    <w:rsid w:val="00666D35"/>
    <w:rsid w:val="006810F2"/>
    <w:rsid w:val="00685EC2"/>
    <w:rsid w:val="00686356"/>
    <w:rsid w:val="0068762C"/>
    <w:rsid w:val="00690702"/>
    <w:rsid w:val="00690C7C"/>
    <w:rsid w:val="006920BF"/>
    <w:rsid w:val="00696EE1"/>
    <w:rsid w:val="006A21FC"/>
    <w:rsid w:val="006A233C"/>
    <w:rsid w:val="006A6563"/>
    <w:rsid w:val="006B0D20"/>
    <w:rsid w:val="006B7207"/>
    <w:rsid w:val="006C0AB2"/>
    <w:rsid w:val="006C1DC1"/>
    <w:rsid w:val="006C364B"/>
    <w:rsid w:val="006C4BD6"/>
    <w:rsid w:val="006C4EFC"/>
    <w:rsid w:val="006C4FC2"/>
    <w:rsid w:val="006C6650"/>
    <w:rsid w:val="006C6871"/>
    <w:rsid w:val="006D63FC"/>
    <w:rsid w:val="006E2F89"/>
    <w:rsid w:val="006E397C"/>
    <w:rsid w:val="006E5041"/>
    <w:rsid w:val="006F53E9"/>
    <w:rsid w:val="006F595D"/>
    <w:rsid w:val="00704EF6"/>
    <w:rsid w:val="007076B2"/>
    <w:rsid w:val="0071005A"/>
    <w:rsid w:val="00710BCF"/>
    <w:rsid w:val="00712309"/>
    <w:rsid w:val="0071397F"/>
    <w:rsid w:val="00714D05"/>
    <w:rsid w:val="00716AC9"/>
    <w:rsid w:val="00717F17"/>
    <w:rsid w:val="0072525E"/>
    <w:rsid w:val="00725B0C"/>
    <w:rsid w:val="0072719D"/>
    <w:rsid w:val="00727EA4"/>
    <w:rsid w:val="00730BB1"/>
    <w:rsid w:val="0075122C"/>
    <w:rsid w:val="00755E2A"/>
    <w:rsid w:val="007566AC"/>
    <w:rsid w:val="007567FB"/>
    <w:rsid w:val="007638DA"/>
    <w:rsid w:val="007712A5"/>
    <w:rsid w:val="00773A0F"/>
    <w:rsid w:val="00773BDC"/>
    <w:rsid w:val="00775D32"/>
    <w:rsid w:val="00776A36"/>
    <w:rsid w:val="0078024D"/>
    <w:rsid w:val="00781499"/>
    <w:rsid w:val="00783206"/>
    <w:rsid w:val="007832F9"/>
    <w:rsid w:val="007857B7"/>
    <w:rsid w:val="007905D9"/>
    <w:rsid w:val="007934DE"/>
    <w:rsid w:val="00793754"/>
    <w:rsid w:val="00794FC0"/>
    <w:rsid w:val="0079528F"/>
    <w:rsid w:val="00795984"/>
    <w:rsid w:val="00796E67"/>
    <w:rsid w:val="00796EB7"/>
    <w:rsid w:val="00797684"/>
    <w:rsid w:val="007A2824"/>
    <w:rsid w:val="007A361E"/>
    <w:rsid w:val="007B2C9A"/>
    <w:rsid w:val="007B3E4B"/>
    <w:rsid w:val="007B6195"/>
    <w:rsid w:val="007C0CE5"/>
    <w:rsid w:val="007C0F5D"/>
    <w:rsid w:val="007C1DBC"/>
    <w:rsid w:val="007C2CDE"/>
    <w:rsid w:val="007C77E8"/>
    <w:rsid w:val="007D2157"/>
    <w:rsid w:val="007D44D7"/>
    <w:rsid w:val="007D526C"/>
    <w:rsid w:val="007D5E0E"/>
    <w:rsid w:val="007E209B"/>
    <w:rsid w:val="007E4EC1"/>
    <w:rsid w:val="007E5D31"/>
    <w:rsid w:val="007F248C"/>
    <w:rsid w:val="007F54DB"/>
    <w:rsid w:val="007F5E3B"/>
    <w:rsid w:val="008009B4"/>
    <w:rsid w:val="00803334"/>
    <w:rsid w:val="008053FB"/>
    <w:rsid w:val="00807742"/>
    <w:rsid w:val="0081040A"/>
    <w:rsid w:val="008114FD"/>
    <w:rsid w:val="00811FEC"/>
    <w:rsid w:val="0081433D"/>
    <w:rsid w:val="008146DE"/>
    <w:rsid w:val="00821AC7"/>
    <w:rsid w:val="00825163"/>
    <w:rsid w:val="00825949"/>
    <w:rsid w:val="0082661D"/>
    <w:rsid w:val="00826C0C"/>
    <w:rsid w:val="00827A07"/>
    <w:rsid w:val="00830E84"/>
    <w:rsid w:val="008318B6"/>
    <w:rsid w:val="0083464B"/>
    <w:rsid w:val="008360AB"/>
    <w:rsid w:val="00840790"/>
    <w:rsid w:val="00842513"/>
    <w:rsid w:val="008471DB"/>
    <w:rsid w:val="0085143E"/>
    <w:rsid w:val="008537AC"/>
    <w:rsid w:val="00857BC5"/>
    <w:rsid w:val="00857ECE"/>
    <w:rsid w:val="00857FC0"/>
    <w:rsid w:val="0086144E"/>
    <w:rsid w:val="0086172F"/>
    <w:rsid w:val="00861D7A"/>
    <w:rsid w:val="008633AC"/>
    <w:rsid w:val="00864715"/>
    <w:rsid w:val="00870FA2"/>
    <w:rsid w:val="008712A7"/>
    <w:rsid w:val="00875FF2"/>
    <w:rsid w:val="00876EB1"/>
    <w:rsid w:val="00881EB9"/>
    <w:rsid w:val="00887150"/>
    <w:rsid w:val="00890265"/>
    <w:rsid w:val="00891D38"/>
    <w:rsid w:val="008969F3"/>
    <w:rsid w:val="0089787C"/>
    <w:rsid w:val="008A2ACD"/>
    <w:rsid w:val="008A4EDA"/>
    <w:rsid w:val="008B20FE"/>
    <w:rsid w:val="008B2840"/>
    <w:rsid w:val="008B2D85"/>
    <w:rsid w:val="008B3D39"/>
    <w:rsid w:val="008B43AE"/>
    <w:rsid w:val="008B7EA0"/>
    <w:rsid w:val="008C265A"/>
    <w:rsid w:val="008C2B34"/>
    <w:rsid w:val="008C55FD"/>
    <w:rsid w:val="008D2A29"/>
    <w:rsid w:val="008D4D7F"/>
    <w:rsid w:val="008D6932"/>
    <w:rsid w:val="008E2E09"/>
    <w:rsid w:val="008E69AC"/>
    <w:rsid w:val="008F2FFC"/>
    <w:rsid w:val="008F77A9"/>
    <w:rsid w:val="00911ADA"/>
    <w:rsid w:val="00913FEA"/>
    <w:rsid w:val="00914FB9"/>
    <w:rsid w:val="00917263"/>
    <w:rsid w:val="0091750F"/>
    <w:rsid w:val="00917A99"/>
    <w:rsid w:val="009413F4"/>
    <w:rsid w:val="00941B1F"/>
    <w:rsid w:val="00941C0B"/>
    <w:rsid w:val="00946025"/>
    <w:rsid w:val="009465C8"/>
    <w:rsid w:val="00947ADC"/>
    <w:rsid w:val="00954CF5"/>
    <w:rsid w:val="00957E5E"/>
    <w:rsid w:val="009606B1"/>
    <w:rsid w:val="00970550"/>
    <w:rsid w:val="0097156A"/>
    <w:rsid w:val="00972DEB"/>
    <w:rsid w:val="0097414A"/>
    <w:rsid w:val="009755E4"/>
    <w:rsid w:val="00980F1A"/>
    <w:rsid w:val="0098192E"/>
    <w:rsid w:val="00986812"/>
    <w:rsid w:val="00986F62"/>
    <w:rsid w:val="0099144F"/>
    <w:rsid w:val="00991BE9"/>
    <w:rsid w:val="00997A3E"/>
    <w:rsid w:val="009A19DC"/>
    <w:rsid w:val="009A5592"/>
    <w:rsid w:val="009B1336"/>
    <w:rsid w:val="009C032B"/>
    <w:rsid w:val="009C525C"/>
    <w:rsid w:val="009C5FD1"/>
    <w:rsid w:val="009C629B"/>
    <w:rsid w:val="009D12B5"/>
    <w:rsid w:val="009D40DE"/>
    <w:rsid w:val="009D56DD"/>
    <w:rsid w:val="009F3F75"/>
    <w:rsid w:val="009F4E38"/>
    <w:rsid w:val="00A02530"/>
    <w:rsid w:val="00A0271E"/>
    <w:rsid w:val="00A0492D"/>
    <w:rsid w:val="00A071E0"/>
    <w:rsid w:val="00A073A3"/>
    <w:rsid w:val="00A07CC2"/>
    <w:rsid w:val="00A07F94"/>
    <w:rsid w:val="00A10EEA"/>
    <w:rsid w:val="00A16594"/>
    <w:rsid w:val="00A20876"/>
    <w:rsid w:val="00A22B20"/>
    <w:rsid w:val="00A33EEB"/>
    <w:rsid w:val="00A34836"/>
    <w:rsid w:val="00A374EE"/>
    <w:rsid w:val="00A41489"/>
    <w:rsid w:val="00A43B90"/>
    <w:rsid w:val="00A44BB2"/>
    <w:rsid w:val="00A46BBC"/>
    <w:rsid w:val="00A47AB7"/>
    <w:rsid w:val="00A67275"/>
    <w:rsid w:val="00A67890"/>
    <w:rsid w:val="00A70AF5"/>
    <w:rsid w:val="00A72F44"/>
    <w:rsid w:val="00A7330A"/>
    <w:rsid w:val="00A735D9"/>
    <w:rsid w:val="00A803E1"/>
    <w:rsid w:val="00A80EE9"/>
    <w:rsid w:val="00A86AC2"/>
    <w:rsid w:val="00A9038F"/>
    <w:rsid w:val="00A9449B"/>
    <w:rsid w:val="00AA486C"/>
    <w:rsid w:val="00AA54B2"/>
    <w:rsid w:val="00AB2ABA"/>
    <w:rsid w:val="00AC077C"/>
    <w:rsid w:val="00AC1DC3"/>
    <w:rsid w:val="00AC2409"/>
    <w:rsid w:val="00AC2B79"/>
    <w:rsid w:val="00AD2F98"/>
    <w:rsid w:val="00AD307A"/>
    <w:rsid w:val="00AD415C"/>
    <w:rsid w:val="00AD5E7B"/>
    <w:rsid w:val="00AF0CD5"/>
    <w:rsid w:val="00AF32B9"/>
    <w:rsid w:val="00AF5F1D"/>
    <w:rsid w:val="00AF6099"/>
    <w:rsid w:val="00AF6B43"/>
    <w:rsid w:val="00B059F9"/>
    <w:rsid w:val="00B14B91"/>
    <w:rsid w:val="00B15854"/>
    <w:rsid w:val="00B20DF4"/>
    <w:rsid w:val="00B20EA9"/>
    <w:rsid w:val="00B22A53"/>
    <w:rsid w:val="00B22EFA"/>
    <w:rsid w:val="00B27AC3"/>
    <w:rsid w:val="00B32D7A"/>
    <w:rsid w:val="00B34589"/>
    <w:rsid w:val="00B3683C"/>
    <w:rsid w:val="00B405AF"/>
    <w:rsid w:val="00B43666"/>
    <w:rsid w:val="00B443EB"/>
    <w:rsid w:val="00B46EDE"/>
    <w:rsid w:val="00B476BA"/>
    <w:rsid w:val="00B5059F"/>
    <w:rsid w:val="00B5089B"/>
    <w:rsid w:val="00B50CAC"/>
    <w:rsid w:val="00B51D10"/>
    <w:rsid w:val="00B52809"/>
    <w:rsid w:val="00B52FC7"/>
    <w:rsid w:val="00B5604E"/>
    <w:rsid w:val="00B56128"/>
    <w:rsid w:val="00B57783"/>
    <w:rsid w:val="00B57B41"/>
    <w:rsid w:val="00B647BF"/>
    <w:rsid w:val="00B656A8"/>
    <w:rsid w:val="00B678A3"/>
    <w:rsid w:val="00B707E1"/>
    <w:rsid w:val="00B71373"/>
    <w:rsid w:val="00B76696"/>
    <w:rsid w:val="00B94122"/>
    <w:rsid w:val="00B946EB"/>
    <w:rsid w:val="00B97B09"/>
    <w:rsid w:val="00BA02A7"/>
    <w:rsid w:val="00BA1CEF"/>
    <w:rsid w:val="00BA1ECF"/>
    <w:rsid w:val="00BA4A60"/>
    <w:rsid w:val="00BB1FDE"/>
    <w:rsid w:val="00BB3002"/>
    <w:rsid w:val="00BB43BE"/>
    <w:rsid w:val="00BB490E"/>
    <w:rsid w:val="00BC13A1"/>
    <w:rsid w:val="00BC280D"/>
    <w:rsid w:val="00BD1819"/>
    <w:rsid w:val="00BD503D"/>
    <w:rsid w:val="00BD5352"/>
    <w:rsid w:val="00BE0D4F"/>
    <w:rsid w:val="00BE4CD8"/>
    <w:rsid w:val="00BE610A"/>
    <w:rsid w:val="00BF2D3C"/>
    <w:rsid w:val="00BF2E7E"/>
    <w:rsid w:val="00C001C0"/>
    <w:rsid w:val="00C028BE"/>
    <w:rsid w:val="00C05279"/>
    <w:rsid w:val="00C065B4"/>
    <w:rsid w:val="00C07C06"/>
    <w:rsid w:val="00C13B47"/>
    <w:rsid w:val="00C1636A"/>
    <w:rsid w:val="00C20629"/>
    <w:rsid w:val="00C22B80"/>
    <w:rsid w:val="00C26617"/>
    <w:rsid w:val="00C32B71"/>
    <w:rsid w:val="00C33F21"/>
    <w:rsid w:val="00C42F35"/>
    <w:rsid w:val="00C46199"/>
    <w:rsid w:val="00C51B4A"/>
    <w:rsid w:val="00C52F33"/>
    <w:rsid w:val="00C56732"/>
    <w:rsid w:val="00C57C5C"/>
    <w:rsid w:val="00C61D70"/>
    <w:rsid w:val="00C65C6C"/>
    <w:rsid w:val="00C66065"/>
    <w:rsid w:val="00C67DC1"/>
    <w:rsid w:val="00C745F7"/>
    <w:rsid w:val="00C74C1D"/>
    <w:rsid w:val="00C75CCE"/>
    <w:rsid w:val="00C85272"/>
    <w:rsid w:val="00C87194"/>
    <w:rsid w:val="00C90AD5"/>
    <w:rsid w:val="00CA150C"/>
    <w:rsid w:val="00CA4394"/>
    <w:rsid w:val="00CA443E"/>
    <w:rsid w:val="00CA54AF"/>
    <w:rsid w:val="00CA5E97"/>
    <w:rsid w:val="00CB34C6"/>
    <w:rsid w:val="00CB4BB0"/>
    <w:rsid w:val="00CB4F44"/>
    <w:rsid w:val="00CB6674"/>
    <w:rsid w:val="00CB71AE"/>
    <w:rsid w:val="00CB77DC"/>
    <w:rsid w:val="00CC3013"/>
    <w:rsid w:val="00CD368B"/>
    <w:rsid w:val="00CD3D36"/>
    <w:rsid w:val="00CE1565"/>
    <w:rsid w:val="00CF4EA4"/>
    <w:rsid w:val="00D007C3"/>
    <w:rsid w:val="00D01083"/>
    <w:rsid w:val="00D037B2"/>
    <w:rsid w:val="00D06AEC"/>
    <w:rsid w:val="00D238FD"/>
    <w:rsid w:val="00D26D38"/>
    <w:rsid w:val="00D26DAB"/>
    <w:rsid w:val="00D273BB"/>
    <w:rsid w:val="00D317E5"/>
    <w:rsid w:val="00D35E24"/>
    <w:rsid w:val="00D405DE"/>
    <w:rsid w:val="00D426B6"/>
    <w:rsid w:val="00D45AE2"/>
    <w:rsid w:val="00D46023"/>
    <w:rsid w:val="00D4607B"/>
    <w:rsid w:val="00D47298"/>
    <w:rsid w:val="00D569F2"/>
    <w:rsid w:val="00D6347E"/>
    <w:rsid w:val="00D659F8"/>
    <w:rsid w:val="00D67764"/>
    <w:rsid w:val="00D71A0C"/>
    <w:rsid w:val="00D7254E"/>
    <w:rsid w:val="00D73F06"/>
    <w:rsid w:val="00D7477A"/>
    <w:rsid w:val="00D917C5"/>
    <w:rsid w:val="00D940CD"/>
    <w:rsid w:val="00D973DE"/>
    <w:rsid w:val="00DA4D39"/>
    <w:rsid w:val="00DA7FB2"/>
    <w:rsid w:val="00DB5453"/>
    <w:rsid w:val="00DB5FCC"/>
    <w:rsid w:val="00DC49FC"/>
    <w:rsid w:val="00DD2C9B"/>
    <w:rsid w:val="00DD3ABA"/>
    <w:rsid w:val="00DD711E"/>
    <w:rsid w:val="00DE09C4"/>
    <w:rsid w:val="00DF325B"/>
    <w:rsid w:val="00DF57C4"/>
    <w:rsid w:val="00E01B79"/>
    <w:rsid w:val="00E062B0"/>
    <w:rsid w:val="00E07AA1"/>
    <w:rsid w:val="00E10C30"/>
    <w:rsid w:val="00E10CFA"/>
    <w:rsid w:val="00E13ED4"/>
    <w:rsid w:val="00E173CE"/>
    <w:rsid w:val="00E176D6"/>
    <w:rsid w:val="00E22CAB"/>
    <w:rsid w:val="00E26B38"/>
    <w:rsid w:val="00E2709C"/>
    <w:rsid w:val="00E30FB7"/>
    <w:rsid w:val="00E31C69"/>
    <w:rsid w:val="00E323DB"/>
    <w:rsid w:val="00E3253D"/>
    <w:rsid w:val="00E3452C"/>
    <w:rsid w:val="00E354D1"/>
    <w:rsid w:val="00E374B9"/>
    <w:rsid w:val="00E37606"/>
    <w:rsid w:val="00E415B4"/>
    <w:rsid w:val="00E46E05"/>
    <w:rsid w:val="00E509FE"/>
    <w:rsid w:val="00E52BD8"/>
    <w:rsid w:val="00E60CF8"/>
    <w:rsid w:val="00E63AD3"/>
    <w:rsid w:val="00E64095"/>
    <w:rsid w:val="00E655C7"/>
    <w:rsid w:val="00E714BD"/>
    <w:rsid w:val="00E7652C"/>
    <w:rsid w:val="00E80328"/>
    <w:rsid w:val="00E80E84"/>
    <w:rsid w:val="00E83F06"/>
    <w:rsid w:val="00E865A4"/>
    <w:rsid w:val="00E911BC"/>
    <w:rsid w:val="00E92A26"/>
    <w:rsid w:val="00E92F1D"/>
    <w:rsid w:val="00E95355"/>
    <w:rsid w:val="00E955F3"/>
    <w:rsid w:val="00E97994"/>
    <w:rsid w:val="00EA3460"/>
    <w:rsid w:val="00EA391A"/>
    <w:rsid w:val="00EA58AA"/>
    <w:rsid w:val="00EB2052"/>
    <w:rsid w:val="00EB4071"/>
    <w:rsid w:val="00EC3933"/>
    <w:rsid w:val="00EC5FDA"/>
    <w:rsid w:val="00ED1CFD"/>
    <w:rsid w:val="00ED5184"/>
    <w:rsid w:val="00ED5840"/>
    <w:rsid w:val="00EE2523"/>
    <w:rsid w:val="00EE490D"/>
    <w:rsid w:val="00EF1518"/>
    <w:rsid w:val="00EF175F"/>
    <w:rsid w:val="00EF4B63"/>
    <w:rsid w:val="00F00E34"/>
    <w:rsid w:val="00F03778"/>
    <w:rsid w:val="00F04BD9"/>
    <w:rsid w:val="00F055E0"/>
    <w:rsid w:val="00F06A6A"/>
    <w:rsid w:val="00F11B2C"/>
    <w:rsid w:val="00F12AF2"/>
    <w:rsid w:val="00F146F5"/>
    <w:rsid w:val="00F17BAB"/>
    <w:rsid w:val="00F2258A"/>
    <w:rsid w:val="00F27D5E"/>
    <w:rsid w:val="00F30739"/>
    <w:rsid w:val="00F332E8"/>
    <w:rsid w:val="00F361F3"/>
    <w:rsid w:val="00F36581"/>
    <w:rsid w:val="00F379F3"/>
    <w:rsid w:val="00F4414D"/>
    <w:rsid w:val="00F4608D"/>
    <w:rsid w:val="00F57848"/>
    <w:rsid w:val="00F6407C"/>
    <w:rsid w:val="00F67E7E"/>
    <w:rsid w:val="00F75B25"/>
    <w:rsid w:val="00F82140"/>
    <w:rsid w:val="00F82944"/>
    <w:rsid w:val="00F83148"/>
    <w:rsid w:val="00F83381"/>
    <w:rsid w:val="00F84476"/>
    <w:rsid w:val="00FA23B8"/>
    <w:rsid w:val="00FA30A1"/>
    <w:rsid w:val="00FA35C7"/>
    <w:rsid w:val="00FB2945"/>
    <w:rsid w:val="00FB4C9E"/>
    <w:rsid w:val="00FC0BE9"/>
    <w:rsid w:val="00FC58BA"/>
    <w:rsid w:val="00FD113E"/>
    <w:rsid w:val="00FD2F45"/>
    <w:rsid w:val="00FD50AD"/>
    <w:rsid w:val="00FD53AF"/>
    <w:rsid w:val="00FD62DF"/>
    <w:rsid w:val="00FE0455"/>
    <w:rsid w:val="00FE218D"/>
    <w:rsid w:val="00FE33B1"/>
    <w:rsid w:val="00FE5860"/>
    <w:rsid w:val="00FE5EA2"/>
    <w:rsid w:val="00FE6E6D"/>
    <w:rsid w:val="00FE7AFC"/>
    <w:rsid w:val="00FF1DE9"/>
    <w:rsid w:val="00FF36C2"/>
    <w:rsid w:val="00FF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9"/>
    <o:shapelayout v:ext="edit">
      <o:idmap v:ext="edit" data="1"/>
      <o:rules v:ext="edit">
        <o:r id="V:Rule17" type="connector" idref="#_x0000_s1125"/>
        <o:r id="V:Rule18" type="connector" idref="#_x0000_s1132"/>
        <o:r id="V:Rule19" type="connector" idref="#_x0000_s1123"/>
        <o:r id="V:Rule20" type="connector" idref="#_x0000_s1146"/>
        <o:r id="V:Rule21" type="connector" idref="#_x0000_s1141"/>
        <o:r id="V:Rule22" type="connector" idref="#_x0000_s1147"/>
        <o:r id="V:Rule23" type="connector" idref="#_x0000_s1136"/>
        <o:r id="V:Rule24" type="connector" idref="#_x0000_s1124"/>
        <o:r id="V:Rule25" type="connector" idref="#_x0000_s1144"/>
        <o:r id="V:Rule26" type="connector" idref="#_x0000_s1143"/>
        <o:r id="V:Rule27" type="connector" idref="#_x0000_s1137"/>
        <o:r id="V:Rule28" type="connector" idref="#_x0000_s1129"/>
        <o:r id="V:Rule29" type="connector" idref="#_x0000_s1140"/>
        <o:r id="V:Rule30" type="connector" idref="#_x0000_s1128"/>
        <o:r id="V:Rule31" type="connector" idref="#_x0000_s1134"/>
        <o:r id="V:Rule32" type="connector" idref="#_x0000_s11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715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8715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8715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8715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8715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87150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87150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8715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8715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8715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87150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9"/>
    <w:rsid w:val="00887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1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1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150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887150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87150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87150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8715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87150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8715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715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87150"/>
  </w:style>
  <w:style w:type="paragraph" w:customStyle="1" w:styleId="af2">
    <w:name w:val="Колонтитул (левый)"/>
    <w:basedOn w:val="af1"/>
    <w:next w:val="a"/>
    <w:uiPriority w:val="99"/>
    <w:rsid w:val="0088715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8715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8715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8715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8715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8715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87150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887150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8715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87150"/>
    <w:pPr>
      <w:jc w:val="both"/>
    </w:pPr>
  </w:style>
  <w:style w:type="paragraph" w:customStyle="1" w:styleId="afc">
    <w:name w:val="Объект"/>
    <w:basedOn w:val="a"/>
    <w:next w:val="a"/>
    <w:uiPriority w:val="99"/>
    <w:rsid w:val="00887150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887150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87150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87150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87150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87150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87150"/>
  </w:style>
  <w:style w:type="paragraph" w:customStyle="1" w:styleId="aff3">
    <w:name w:val="Пример."/>
    <w:basedOn w:val="a"/>
    <w:next w:val="a"/>
    <w:uiPriority w:val="99"/>
    <w:rsid w:val="00887150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87150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87150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87150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87150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87150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87150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87150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87150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87150"/>
  </w:style>
  <w:style w:type="character" w:customStyle="1" w:styleId="affd">
    <w:name w:val="Утратил силу"/>
    <w:basedOn w:val="a3"/>
    <w:uiPriority w:val="99"/>
    <w:rsid w:val="00887150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87150"/>
    <w:pPr>
      <w:jc w:val="center"/>
    </w:pPr>
  </w:style>
  <w:style w:type="paragraph" w:styleId="afff">
    <w:name w:val="List Paragraph"/>
    <w:basedOn w:val="a"/>
    <w:uiPriority w:val="34"/>
    <w:qFormat/>
    <w:rsid w:val="00DD711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0">
    <w:name w:val="Hyperlink"/>
    <w:uiPriority w:val="99"/>
    <w:rsid w:val="0041527A"/>
    <w:rPr>
      <w:color w:val="0000FF"/>
      <w:u w:val="single"/>
    </w:rPr>
  </w:style>
  <w:style w:type="table" w:styleId="afff1">
    <w:name w:val="Table Grid"/>
    <w:basedOn w:val="a1"/>
    <w:uiPriority w:val="59"/>
    <w:rsid w:val="004D3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Balloon Text"/>
    <w:basedOn w:val="a"/>
    <w:link w:val="afff3"/>
    <w:unhideWhenUsed/>
    <w:rsid w:val="00EF175F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rsid w:val="00EF175F"/>
    <w:rPr>
      <w:rFonts w:ascii="Tahoma" w:hAnsi="Tahoma" w:cs="Tahoma"/>
      <w:sz w:val="16"/>
      <w:szCs w:val="16"/>
    </w:rPr>
  </w:style>
  <w:style w:type="paragraph" w:styleId="afff4">
    <w:name w:val="header"/>
    <w:basedOn w:val="a"/>
    <w:link w:val="afff5"/>
    <w:uiPriority w:val="99"/>
    <w:unhideWhenUsed/>
    <w:rsid w:val="00316917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a0"/>
    <w:link w:val="afff4"/>
    <w:uiPriority w:val="99"/>
    <w:rsid w:val="00316917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unhideWhenUsed/>
    <w:rsid w:val="0031691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rsid w:val="00316917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B6195"/>
  </w:style>
  <w:style w:type="paragraph" w:styleId="afff8">
    <w:name w:val="No Spacing"/>
    <w:qFormat/>
    <w:rsid w:val="00CE1565"/>
    <w:pPr>
      <w:ind w:firstLine="708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">
    <w:name w:val="1"/>
    <w:basedOn w:val="a"/>
    <w:rsid w:val="0062461F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sz w:val="22"/>
      <w:szCs w:val="20"/>
      <w:lang w:val="en-US"/>
    </w:rPr>
  </w:style>
  <w:style w:type="paragraph" w:customStyle="1" w:styleId="ConsPlusNormal">
    <w:name w:val="ConsPlusNormal"/>
    <w:rsid w:val="00624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9">
    <w:name w:val="page number"/>
    <w:basedOn w:val="a0"/>
    <w:rsid w:val="0062461F"/>
  </w:style>
  <w:style w:type="character" w:customStyle="1" w:styleId="apple-style-span">
    <w:name w:val="apple-style-span"/>
    <w:rsid w:val="0062461F"/>
  </w:style>
  <w:style w:type="paragraph" w:customStyle="1" w:styleId="Standard">
    <w:name w:val="Standard"/>
    <w:rsid w:val="00AF6B4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fa">
    <w:name w:val="Body Text"/>
    <w:basedOn w:val="a"/>
    <w:link w:val="afffb"/>
    <w:semiHidden/>
    <w:unhideWhenUsed/>
    <w:rsid w:val="0034703D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2"/>
      <w:lang w:eastAsia="hi-IN" w:bidi="hi-IN"/>
    </w:rPr>
  </w:style>
  <w:style w:type="character" w:customStyle="1" w:styleId="afffb">
    <w:name w:val="Основной текст Знак"/>
    <w:basedOn w:val="a0"/>
    <w:link w:val="afffa"/>
    <w:semiHidden/>
    <w:rsid w:val="0034703D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customStyle="1" w:styleId="afffc">
    <w:name w:val="Знак Знак Знак Знак Знак Знак Знак Знак Знак Знак"/>
    <w:basedOn w:val="a"/>
    <w:rsid w:val="0025200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fffd">
    <w:name w:val="Subtitle"/>
    <w:basedOn w:val="a"/>
    <w:next w:val="a"/>
    <w:link w:val="afffe"/>
    <w:qFormat/>
    <w:rsid w:val="00EC3933"/>
    <w:pPr>
      <w:widowControl/>
      <w:suppressAutoHyphens/>
      <w:autoSpaceDE/>
      <w:autoSpaceDN/>
      <w:adjustRightInd/>
      <w:spacing w:after="60"/>
      <w:jc w:val="center"/>
      <w:outlineLvl w:val="1"/>
    </w:pPr>
    <w:rPr>
      <w:rFonts w:ascii="Cambria" w:hAnsi="Cambria" w:cs="Times New Roman"/>
      <w:lang w:eastAsia="ar-SA"/>
    </w:rPr>
  </w:style>
  <w:style w:type="character" w:customStyle="1" w:styleId="afffe">
    <w:name w:val="Подзаголовок Знак"/>
    <w:basedOn w:val="a0"/>
    <w:link w:val="afffd"/>
    <w:rsid w:val="00EC3933"/>
    <w:rPr>
      <w:rFonts w:ascii="Cambria" w:hAnsi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churinskoe.org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www.dinsk.e-mfc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08%26ts%3D1468763835%26uid%3D7765124641468664905&amp;sign=9b6fb295ec0823b9d3a8c409373a6eb9&amp;keyno=1" TargetMode="External"/><Relationship Id="rId34" Type="http://schemas.openxmlformats.org/officeDocument/2006/relationships/hyperlink" Target="https://clck.yandex.ru/redir/dv/*data=url%3DgarantF1%253A%252F%252F12054874.27023%26ts%3D1468763835%26uid%3D7765124641468664905&amp;sign=20ce9a7c1a0546397010c80a37109ab6&amp;keyno=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969716DC061E5EB77D226FDA64FD0A027006B3C6C7C5D5200BE09DED97C86A939784C8A865D338fEj4M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rgu" TargetMode="External"/><Relationship Id="rId33" Type="http://schemas.openxmlformats.org/officeDocument/2006/relationships/hyperlink" Target="https://clck.yandex.ru/redir/dv/*data=url%3DgarantF1%253A%252F%252F12054874.27021%26ts%3D1468763835%26uid%3D7765124641468664905&amp;sign=8c4386875f47b3a866a33201e70d5a34&amp;keyno=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garantF1%253A%252F%252F12084522.54%26ts%3D1468763835%26uid%3D7765124641468664905&amp;sign=e68bedfcdf814973960a3d46357cf737&amp;keyno=1" TargetMode="External"/><Relationship Id="rId20" Type="http://schemas.openxmlformats.org/officeDocument/2006/relationships/hyperlink" Target="https://clck.yandex.ru/redir/dv/*data=url%3DgarantF1%253A%252F%252F12077515.706%26ts%3D1468763835%26uid%3D7765124641468664905&amp;sign=e7dfa8225746beb9d2dbd9564ba27a67&amp;keyno=1" TargetMode="External"/><Relationship Id="rId29" Type="http://schemas.openxmlformats.org/officeDocument/2006/relationships/hyperlink" Target="http://www.michurinsko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969716DC061E5EB77D226FDA64FD0A027006B3CCC5C5D5200BE09DED97C86A939784C8A865D53EfEj4M" TargetMode="External"/><Relationship Id="rId24" Type="http://schemas.openxmlformats.org/officeDocument/2006/relationships/hyperlink" Target="http://rgu" TargetMode="External"/><Relationship Id="rId32" Type="http://schemas.openxmlformats.org/officeDocument/2006/relationships/hyperlink" Target="https://clck.yandex.ru/redir/dv/*data=url%3DgarantF1%253A%252F%252F12038258.0%26ts%3D1468763835%26uid%3D7765124641468664905&amp;sign=07b10b6ff709fb974f84c780dfbe9674&amp;keyno=1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OO_31@frskuban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dinsk.e-mfc.ru" TargetMode="External"/><Relationship Id="rId36" Type="http://schemas.openxmlformats.org/officeDocument/2006/relationships/hyperlink" Target="http://docs.cntd.ru/document/420234837" TargetMode="External"/><Relationship Id="rId10" Type="http://schemas.openxmlformats.org/officeDocument/2006/relationships/hyperlink" Target="http://www.michurinskoe.org" TargetMode="External"/><Relationship Id="rId19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34%26ts%3D1468763835%26uid%3D7765124641468664905&amp;sign=058e99b6bf2160126806523a66a1aad0&amp;keyno=1" TargetMode="External"/><Relationship Id="rId31" Type="http://schemas.openxmlformats.org/officeDocument/2006/relationships/hyperlink" Target="https://clck.yandex.ru/redir/dv/*data=url%3Dconsultantplus%253A%252F%252Foffline%252Fref%253D922E1B776DF184BD0939B2A7FAC1D6DA737094050A98815F9807844F77zAj9I%26ts%3D1468763835%26uid%3D7765124641468664905&amp;sign=966a294d3826778cef89c5645a83c60a&amp;keyno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insk.e-mfc.ru" TargetMode="External"/><Relationship Id="rId22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14%26ts%3D1468763835%26uid%3D7765124641468664905&amp;sign=7b2873b3210b85c5e64c4e49f9f31d0c&amp;keyno=1" TargetMode="External"/><Relationship Id="rId27" Type="http://schemas.openxmlformats.org/officeDocument/2006/relationships/hyperlink" Target="http://www.michurinskoe.org/" TargetMode="External"/><Relationship Id="rId30" Type="http://schemas.openxmlformats.org/officeDocument/2006/relationships/hyperlink" Target="http://base.garant.ru/70865886/" TargetMode="External"/><Relationship Id="rId35" Type="http://schemas.openxmlformats.org/officeDocument/2006/relationships/hyperlink" Target="http://docs.cntd.ru/document/420234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E7B5-4C43-46D4-8762-EDE97A38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2868</TotalTime>
  <Pages>51</Pages>
  <Words>10975</Words>
  <Characters>92218</Characters>
  <Application>Microsoft Office Word</Application>
  <DocSecurity>0</DocSecurity>
  <Lines>768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102988</CharactersWithSpaces>
  <SharedDoc>false</SharedDoc>
  <HLinks>
    <vt:vector size="2010" baseType="variant">
      <vt:variant>
        <vt:i4>1769507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1769507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1769507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1966115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sub_243</vt:lpwstr>
      </vt:variant>
      <vt:variant>
        <vt:i4>1572898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6029324</vt:i4>
      </vt:variant>
      <vt:variant>
        <vt:i4>987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8323132</vt:i4>
      </vt:variant>
      <vt:variant>
        <vt:i4>984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8323133</vt:i4>
      </vt:variant>
      <vt:variant>
        <vt:i4>981</vt:i4>
      </vt:variant>
      <vt:variant>
        <vt:i4>0</vt:i4>
      </vt:variant>
      <vt:variant>
        <vt:i4>5</vt:i4>
      </vt:variant>
      <vt:variant>
        <vt:lpwstr>garantf1://890941.1552/</vt:lpwstr>
      </vt:variant>
      <vt:variant>
        <vt:lpwstr/>
      </vt:variant>
      <vt:variant>
        <vt:i4>6815805</vt:i4>
      </vt:variant>
      <vt:variant>
        <vt:i4>978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6619184</vt:i4>
      </vt:variant>
      <vt:variant>
        <vt:i4>975</vt:i4>
      </vt:variant>
      <vt:variant>
        <vt:i4>0</vt:i4>
      </vt:variant>
      <vt:variant>
        <vt:i4>5</vt:i4>
      </vt:variant>
      <vt:variant>
        <vt:lpwstr>garantf1://12087280.0/</vt:lpwstr>
      </vt:variant>
      <vt:variant>
        <vt:lpwstr/>
      </vt:variant>
      <vt:variant>
        <vt:i4>5242889</vt:i4>
      </vt:variant>
      <vt:variant>
        <vt:i4>972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6881341</vt:i4>
      </vt:variant>
      <vt:variant>
        <vt:i4>969</vt:i4>
      </vt:variant>
      <vt:variant>
        <vt:i4>0</vt:i4>
      </vt:variant>
      <vt:variant>
        <vt:i4>5</vt:i4>
      </vt:variant>
      <vt:variant>
        <vt:lpwstr>garantf1://70000055.0/</vt:lpwstr>
      </vt:variant>
      <vt:variant>
        <vt:lpwstr/>
      </vt:variant>
      <vt:variant>
        <vt:i4>7012410</vt:i4>
      </vt:variant>
      <vt:variant>
        <vt:i4>966</vt:i4>
      </vt:variant>
      <vt:variant>
        <vt:i4>0</vt:i4>
      </vt:variant>
      <vt:variant>
        <vt:i4>5</vt:i4>
      </vt:variant>
      <vt:variant>
        <vt:lpwstr>garantf1://12088098.0/</vt:lpwstr>
      </vt:variant>
      <vt:variant>
        <vt:lpwstr/>
      </vt:variant>
      <vt:variant>
        <vt:i4>6815794</vt:i4>
      </vt:variant>
      <vt:variant>
        <vt:i4>963</vt:i4>
      </vt:variant>
      <vt:variant>
        <vt:i4>0</vt:i4>
      </vt:variant>
      <vt:variant>
        <vt:i4>5</vt:i4>
      </vt:variant>
      <vt:variant>
        <vt:lpwstr>garantf1://12087858.0/</vt:lpwstr>
      </vt:variant>
      <vt:variant>
        <vt:lpwstr/>
      </vt:variant>
      <vt:variant>
        <vt:i4>6881337</vt:i4>
      </vt:variant>
      <vt:variant>
        <vt:i4>960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7077942</vt:i4>
      </vt:variant>
      <vt:variant>
        <vt:i4>957</vt:i4>
      </vt:variant>
      <vt:variant>
        <vt:i4>0</vt:i4>
      </vt:variant>
      <vt:variant>
        <vt:i4>5</vt:i4>
      </vt:variant>
      <vt:variant>
        <vt:lpwstr>garantf1://12084521.0/</vt:lpwstr>
      </vt:variant>
      <vt:variant>
        <vt:lpwstr/>
      </vt:variant>
      <vt:variant>
        <vt:i4>7077949</vt:i4>
      </vt:variant>
      <vt:variant>
        <vt:i4>954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5242889</vt:i4>
      </vt:variant>
      <vt:variant>
        <vt:i4>951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948</vt:i4>
      </vt:variant>
      <vt:variant>
        <vt:i4>0</vt:i4>
      </vt:variant>
      <vt:variant>
        <vt:i4>5</vt:i4>
      </vt:variant>
      <vt:variant>
        <vt:lpwstr>garantf1://70003518.0/</vt:lpwstr>
      </vt:variant>
      <vt:variant>
        <vt:lpwstr/>
      </vt:variant>
      <vt:variant>
        <vt:i4>5242889</vt:i4>
      </vt:variant>
      <vt:variant>
        <vt:i4>945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6881341</vt:i4>
      </vt:variant>
      <vt:variant>
        <vt:i4>942</vt:i4>
      </vt:variant>
      <vt:variant>
        <vt:i4>0</vt:i4>
      </vt:variant>
      <vt:variant>
        <vt:i4>5</vt:i4>
      </vt:variant>
      <vt:variant>
        <vt:lpwstr>garantf1://70000055.0/</vt:lpwstr>
      </vt:variant>
      <vt:variant>
        <vt:lpwstr/>
      </vt:variant>
      <vt:variant>
        <vt:i4>5242889</vt:i4>
      </vt:variant>
      <vt:variant>
        <vt:i4>939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7012400</vt:i4>
      </vt:variant>
      <vt:variant>
        <vt:i4>936</vt:i4>
      </vt:variant>
      <vt:variant>
        <vt:i4>0</vt:i4>
      </vt:variant>
      <vt:variant>
        <vt:i4>5</vt:i4>
      </vt:variant>
      <vt:variant>
        <vt:lpwstr>garantf1://12092437.0/</vt:lpwstr>
      </vt:variant>
      <vt:variant>
        <vt:lpwstr/>
      </vt:variant>
      <vt:variant>
        <vt:i4>6946874</vt:i4>
      </vt:variant>
      <vt:variant>
        <vt:i4>933</vt:i4>
      </vt:variant>
      <vt:variant>
        <vt:i4>0</vt:i4>
      </vt:variant>
      <vt:variant>
        <vt:i4>5</vt:i4>
      </vt:variant>
      <vt:variant>
        <vt:lpwstr>garantf1://12088189.0/</vt:lpwstr>
      </vt:variant>
      <vt:variant>
        <vt:lpwstr/>
      </vt:variant>
      <vt:variant>
        <vt:i4>6422582</vt:i4>
      </vt:variant>
      <vt:variant>
        <vt:i4>930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6619188</vt:i4>
      </vt:variant>
      <vt:variant>
        <vt:i4>927</vt:i4>
      </vt:variant>
      <vt:variant>
        <vt:i4>0</vt:i4>
      </vt:variant>
      <vt:variant>
        <vt:i4>5</vt:i4>
      </vt:variant>
      <vt:variant>
        <vt:lpwstr>garantf1://12088076.0/</vt:lpwstr>
      </vt:variant>
      <vt:variant>
        <vt:lpwstr/>
      </vt:variant>
      <vt:variant>
        <vt:i4>6881337</vt:i4>
      </vt:variant>
      <vt:variant>
        <vt:i4>924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6553652</vt:i4>
      </vt:variant>
      <vt:variant>
        <vt:i4>921</vt:i4>
      </vt:variant>
      <vt:variant>
        <vt:i4>0</vt:i4>
      </vt:variant>
      <vt:variant>
        <vt:i4>5</vt:i4>
      </vt:variant>
      <vt:variant>
        <vt:lpwstr>garantf1://12086482.0/</vt:lpwstr>
      </vt:variant>
      <vt:variant>
        <vt:lpwstr/>
      </vt:variant>
      <vt:variant>
        <vt:i4>6422578</vt:i4>
      </vt:variant>
      <vt:variant>
        <vt:i4>918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7012400</vt:i4>
      </vt:variant>
      <vt:variant>
        <vt:i4>915</vt:i4>
      </vt:variant>
      <vt:variant>
        <vt:i4>0</vt:i4>
      </vt:variant>
      <vt:variant>
        <vt:i4>5</vt:i4>
      </vt:variant>
      <vt:variant>
        <vt:lpwstr>garantf1://12071904.0/</vt:lpwstr>
      </vt:variant>
      <vt:variant>
        <vt:lpwstr/>
      </vt:variant>
      <vt:variant>
        <vt:i4>7012401</vt:i4>
      </vt:variant>
      <vt:variant>
        <vt:i4>912</vt:i4>
      </vt:variant>
      <vt:variant>
        <vt:i4>0</vt:i4>
      </vt:variant>
      <vt:variant>
        <vt:i4>5</vt:i4>
      </vt:variant>
      <vt:variant>
        <vt:lpwstr>garantf1://12071804.0/</vt:lpwstr>
      </vt:variant>
      <vt:variant>
        <vt:lpwstr/>
      </vt:variant>
      <vt:variant>
        <vt:i4>6488122</vt:i4>
      </vt:variant>
      <vt:variant>
        <vt:i4>909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6881341</vt:i4>
      </vt:variant>
      <vt:variant>
        <vt:i4>906</vt:i4>
      </vt:variant>
      <vt:variant>
        <vt:i4>0</vt:i4>
      </vt:variant>
      <vt:variant>
        <vt:i4>5</vt:i4>
      </vt:variant>
      <vt:variant>
        <vt:lpwstr>garantf1://12066958.0/</vt:lpwstr>
      </vt:variant>
      <vt:variant>
        <vt:lpwstr/>
      </vt:variant>
      <vt:variant>
        <vt:i4>6881336</vt:i4>
      </vt:variant>
      <vt:variant>
        <vt:i4>903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6422584</vt:i4>
      </vt:variant>
      <vt:variant>
        <vt:i4>900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897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6881331</vt:i4>
      </vt:variant>
      <vt:variant>
        <vt:i4>894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5242889</vt:i4>
      </vt:variant>
      <vt:variant>
        <vt:i4>891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6815800</vt:i4>
      </vt:variant>
      <vt:variant>
        <vt:i4>888</vt:i4>
      </vt:variant>
      <vt:variant>
        <vt:i4>0</vt:i4>
      </vt:variant>
      <vt:variant>
        <vt:i4>5</vt:i4>
      </vt:variant>
      <vt:variant>
        <vt:lpwstr>garantf1://70005818.0/</vt:lpwstr>
      </vt:variant>
      <vt:variant>
        <vt:lpwstr/>
      </vt:variant>
      <vt:variant>
        <vt:i4>5242889</vt:i4>
      </vt:variant>
      <vt:variant>
        <vt:i4>885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7077936</vt:i4>
      </vt:variant>
      <vt:variant>
        <vt:i4>882</vt:i4>
      </vt:variant>
      <vt:variant>
        <vt:i4>0</vt:i4>
      </vt:variant>
      <vt:variant>
        <vt:i4>5</vt:i4>
      </vt:variant>
      <vt:variant>
        <vt:lpwstr>garantf1://12092447.0/</vt:lpwstr>
      </vt:variant>
      <vt:variant>
        <vt:lpwstr/>
      </vt:variant>
      <vt:variant>
        <vt:i4>6619191</vt:i4>
      </vt:variant>
      <vt:variant>
        <vt:i4>879</vt:i4>
      </vt:variant>
      <vt:variant>
        <vt:i4>0</vt:i4>
      </vt:variant>
      <vt:variant>
        <vt:i4>5</vt:i4>
      </vt:variant>
      <vt:variant>
        <vt:lpwstr>garantf1://12088075.0/</vt:lpwstr>
      </vt:variant>
      <vt:variant>
        <vt:lpwstr/>
      </vt:variant>
      <vt:variant>
        <vt:i4>6553656</vt:i4>
      </vt:variant>
      <vt:variant>
        <vt:i4>876</vt:i4>
      </vt:variant>
      <vt:variant>
        <vt:i4>0</vt:i4>
      </vt:variant>
      <vt:variant>
        <vt:i4>5</vt:i4>
      </vt:variant>
      <vt:variant>
        <vt:lpwstr>garantf1://12087892.0/</vt:lpwstr>
      </vt:variant>
      <vt:variant>
        <vt:lpwstr/>
      </vt:variant>
      <vt:variant>
        <vt:i4>6291514</vt:i4>
      </vt:variant>
      <vt:variant>
        <vt:i4>873</vt:i4>
      </vt:variant>
      <vt:variant>
        <vt:i4>0</vt:i4>
      </vt:variant>
      <vt:variant>
        <vt:i4>5</vt:i4>
      </vt:variant>
      <vt:variant>
        <vt:lpwstr>garantf1://12083890.0/</vt:lpwstr>
      </vt:variant>
      <vt:variant>
        <vt:lpwstr/>
      </vt:variant>
      <vt:variant>
        <vt:i4>6422578</vt:i4>
      </vt:variant>
      <vt:variant>
        <vt:i4>870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7143469</vt:i4>
      </vt:variant>
      <vt:variant>
        <vt:i4>867</vt:i4>
      </vt:variant>
      <vt:variant>
        <vt:i4>0</vt:i4>
      </vt:variant>
      <vt:variant>
        <vt:i4>5</vt:i4>
      </vt:variant>
      <vt:variant>
        <vt:lpwstr>garantf1://98836.0/</vt:lpwstr>
      </vt:variant>
      <vt:variant>
        <vt:lpwstr/>
      </vt:variant>
      <vt:variant>
        <vt:i4>7143472</vt:i4>
      </vt:variant>
      <vt:variant>
        <vt:i4>864</vt:i4>
      </vt:variant>
      <vt:variant>
        <vt:i4>0</vt:i4>
      </vt:variant>
      <vt:variant>
        <vt:i4>5</vt:i4>
      </vt:variant>
      <vt:variant>
        <vt:lpwstr>garantf1://12071964.0/</vt:lpwstr>
      </vt:variant>
      <vt:variant>
        <vt:lpwstr/>
      </vt:variant>
      <vt:variant>
        <vt:i4>7012407</vt:i4>
      </vt:variant>
      <vt:variant>
        <vt:i4>861</vt:i4>
      </vt:variant>
      <vt:variant>
        <vt:i4>0</vt:i4>
      </vt:variant>
      <vt:variant>
        <vt:i4>5</vt:i4>
      </vt:variant>
      <vt:variant>
        <vt:lpwstr>garantf1://12071903.0/</vt:lpwstr>
      </vt:variant>
      <vt:variant>
        <vt:lpwstr/>
      </vt:variant>
      <vt:variant>
        <vt:i4>6488122</vt:i4>
      </vt:variant>
      <vt:variant>
        <vt:i4>858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6881341</vt:i4>
      </vt:variant>
      <vt:variant>
        <vt:i4>855</vt:i4>
      </vt:variant>
      <vt:variant>
        <vt:i4>0</vt:i4>
      </vt:variant>
      <vt:variant>
        <vt:i4>5</vt:i4>
      </vt:variant>
      <vt:variant>
        <vt:lpwstr>garantf1://12066958.0/</vt:lpwstr>
      </vt:variant>
      <vt:variant>
        <vt:lpwstr/>
      </vt:variant>
      <vt:variant>
        <vt:i4>6881331</vt:i4>
      </vt:variant>
      <vt:variant>
        <vt:i4>852</vt:i4>
      </vt:variant>
      <vt:variant>
        <vt:i4>0</vt:i4>
      </vt:variant>
      <vt:variant>
        <vt:i4>5</vt:i4>
      </vt:variant>
      <vt:variant>
        <vt:lpwstr>garantf1://12066956.0/</vt:lpwstr>
      </vt:variant>
      <vt:variant>
        <vt:lpwstr/>
      </vt:variant>
      <vt:variant>
        <vt:i4>6881336</vt:i4>
      </vt:variant>
      <vt:variant>
        <vt:i4>849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7012414</vt:i4>
      </vt:variant>
      <vt:variant>
        <vt:i4>846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7209022</vt:i4>
      </vt:variant>
      <vt:variant>
        <vt:i4>843</vt:i4>
      </vt:variant>
      <vt:variant>
        <vt:i4>0</vt:i4>
      </vt:variant>
      <vt:variant>
        <vt:i4>5</vt:i4>
      </vt:variant>
      <vt:variant>
        <vt:lpwstr>garantf1://12057435.0/</vt:lpwstr>
      </vt:variant>
      <vt:variant>
        <vt:lpwstr/>
      </vt:variant>
      <vt:variant>
        <vt:i4>7209023</vt:i4>
      </vt:variant>
      <vt:variant>
        <vt:i4>840</vt:i4>
      </vt:variant>
      <vt:variant>
        <vt:i4>0</vt:i4>
      </vt:variant>
      <vt:variant>
        <vt:i4>5</vt:i4>
      </vt:variant>
      <vt:variant>
        <vt:lpwstr>garantf1://12057232.0/</vt:lpwstr>
      </vt:variant>
      <vt:variant>
        <vt:lpwstr/>
      </vt:variant>
      <vt:variant>
        <vt:i4>7143483</vt:i4>
      </vt:variant>
      <vt:variant>
        <vt:i4>837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6946879</vt:i4>
      </vt:variant>
      <vt:variant>
        <vt:i4>834</vt:i4>
      </vt:variant>
      <vt:variant>
        <vt:i4>0</vt:i4>
      </vt:variant>
      <vt:variant>
        <vt:i4>5</vt:i4>
      </vt:variant>
      <vt:variant>
        <vt:lpwstr>garantf1://12056565.0/</vt:lpwstr>
      </vt:variant>
      <vt:variant>
        <vt:lpwstr/>
      </vt:variant>
      <vt:variant>
        <vt:i4>7012407</vt:i4>
      </vt:variant>
      <vt:variant>
        <vt:i4>831</vt:i4>
      </vt:variant>
      <vt:variant>
        <vt:i4>0</vt:i4>
      </vt:variant>
      <vt:variant>
        <vt:i4>5</vt:i4>
      </vt:variant>
      <vt:variant>
        <vt:lpwstr>garantf1://12054850.0/</vt:lpwstr>
      </vt:variant>
      <vt:variant>
        <vt:lpwstr/>
      </vt:variant>
      <vt:variant>
        <vt:i4>7209012</vt:i4>
      </vt:variant>
      <vt:variant>
        <vt:i4>828</vt:i4>
      </vt:variant>
      <vt:variant>
        <vt:i4>0</vt:i4>
      </vt:variant>
      <vt:variant>
        <vt:i4>5</vt:i4>
      </vt:variant>
      <vt:variant>
        <vt:lpwstr>garantf1://12051853.0/</vt:lpwstr>
      </vt:variant>
      <vt:variant>
        <vt:lpwstr/>
      </vt:variant>
      <vt:variant>
        <vt:i4>7143479</vt:i4>
      </vt:variant>
      <vt:variant>
        <vt:i4>825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6357050</vt:i4>
      </vt:variant>
      <vt:variant>
        <vt:i4>822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6946877</vt:i4>
      </vt:variant>
      <vt:variant>
        <vt:i4>819</vt:i4>
      </vt:variant>
      <vt:variant>
        <vt:i4>0</vt:i4>
      </vt:variant>
      <vt:variant>
        <vt:i4>5</vt:i4>
      </vt:variant>
      <vt:variant>
        <vt:lpwstr>garantf1://12046360.0/</vt:lpwstr>
      </vt:variant>
      <vt:variant>
        <vt:lpwstr/>
      </vt:variant>
      <vt:variant>
        <vt:i4>6684735</vt:i4>
      </vt:variant>
      <vt:variant>
        <vt:i4>816</vt:i4>
      </vt:variant>
      <vt:variant>
        <vt:i4>0</vt:i4>
      </vt:variant>
      <vt:variant>
        <vt:i4>5</vt:i4>
      </vt:variant>
      <vt:variant>
        <vt:lpwstr>garantf1://12044081.0/</vt:lpwstr>
      </vt:variant>
      <vt:variant>
        <vt:lpwstr/>
      </vt:variant>
      <vt:variant>
        <vt:i4>6946877</vt:i4>
      </vt:variant>
      <vt:variant>
        <vt:i4>813</vt:i4>
      </vt:variant>
      <vt:variant>
        <vt:i4>0</vt:i4>
      </vt:variant>
      <vt:variant>
        <vt:i4>5</vt:i4>
      </vt:variant>
      <vt:variant>
        <vt:lpwstr>garantf1://12044043.0/</vt:lpwstr>
      </vt:variant>
      <vt:variant>
        <vt:lpwstr/>
      </vt:variant>
      <vt:variant>
        <vt:i4>7209016</vt:i4>
      </vt:variant>
      <vt:variant>
        <vt:i4>810</vt:i4>
      </vt:variant>
      <vt:variant>
        <vt:i4>0</vt:i4>
      </vt:variant>
      <vt:variant>
        <vt:i4>5</vt:i4>
      </vt:variant>
      <vt:variant>
        <vt:lpwstr>garantf1://12040640.0/</vt:lpwstr>
      </vt:variant>
      <vt:variant>
        <vt:lpwstr/>
      </vt:variant>
      <vt:variant>
        <vt:i4>6750268</vt:i4>
      </vt:variant>
      <vt:variant>
        <vt:i4>807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6553648</vt:i4>
      </vt:variant>
      <vt:variant>
        <vt:i4>804</vt:i4>
      </vt:variant>
      <vt:variant>
        <vt:i4>0</vt:i4>
      </vt:variant>
      <vt:variant>
        <vt:i4>5</vt:i4>
      </vt:variant>
      <vt:variant>
        <vt:lpwstr>garantf1://12037099.0/</vt:lpwstr>
      </vt:variant>
      <vt:variant>
        <vt:lpwstr/>
      </vt:variant>
      <vt:variant>
        <vt:i4>6357054</vt:i4>
      </vt:variant>
      <vt:variant>
        <vt:i4>801</vt:i4>
      </vt:variant>
      <vt:variant>
        <vt:i4>0</vt:i4>
      </vt:variant>
      <vt:variant>
        <vt:i4>5</vt:i4>
      </vt:variant>
      <vt:variant>
        <vt:lpwstr>garantf1://12033483.0/</vt:lpwstr>
      </vt:variant>
      <vt:variant>
        <vt:lpwstr/>
      </vt:variant>
      <vt:variant>
        <vt:i4>7209016</vt:i4>
      </vt:variant>
      <vt:variant>
        <vt:i4>798</vt:i4>
      </vt:variant>
      <vt:variant>
        <vt:i4>0</vt:i4>
      </vt:variant>
      <vt:variant>
        <vt:i4>5</vt:i4>
      </vt:variant>
      <vt:variant>
        <vt:lpwstr>garantf1://12031657.0/</vt:lpwstr>
      </vt:variant>
      <vt:variant>
        <vt:lpwstr/>
      </vt:variant>
      <vt:variant>
        <vt:i4>7077947</vt:i4>
      </vt:variant>
      <vt:variant>
        <vt:i4>795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5242889</vt:i4>
      </vt:variant>
      <vt:variant>
        <vt:i4>792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6815800</vt:i4>
      </vt:variant>
      <vt:variant>
        <vt:i4>789</vt:i4>
      </vt:variant>
      <vt:variant>
        <vt:i4>0</vt:i4>
      </vt:variant>
      <vt:variant>
        <vt:i4>5</vt:i4>
      </vt:variant>
      <vt:variant>
        <vt:lpwstr>garantf1://70005818.0/</vt:lpwstr>
      </vt:variant>
      <vt:variant>
        <vt:lpwstr/>
      </vt:variant>
      <vt:variant>
        <vt:i4>5242889</vt:i4>
      </vt:variant>
      <vt:variant>
        <vt:i4>786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783</vt:i4>
      </vt:variant>
      <vt:variant>
        <vt:i4>0</vt:i4>
      </vt:variant>
      <vt:variant>
        <vt:i4>5</vt:i4>
      </vt:variant>
      <vt:variant>
        <vt:lpwstr>garantf1://70003518.0/</vt:lpwstr>
      </vt:variant>
      <vt:variant>
        <vt:lpwstr/>
      </vt:variant>
      <vt:variant>
        <vt:i4>5242889</vt:i4>
      </vt:variant>
      <vt:variant>
        <vt:i4>780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6881341</vt:i4>
      </vt:variant>
      <vt:variant>
        <vt:i4>777</vt:i4>
      </vt:variant>
      <vt:variant>
        <vt:i4>0</vt:i4>
      </vt:variant>
      <vt:variant>
        <vt:i4>5</vt:i4>
      </vt:variant>
      <vt:variant>
        <vt:lpwstr>garantf1://70000055.0/</vt:lpwstr>
      </vt:variant>
      <vt:variant>
        <vt:lpwstr/>
      </vt:variant>
      <vt:variant>
        <vt:i4>5242889</vt:i4>
      </vt:variant>
      <vt:variant>
        <vt:i4>774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6881337</vt:i4>
      </vt:variant>
      <vt:variant>
        <vt:i4>771</vt:i4>
      </vt:variant>
      <vt:variant>
        <vt:i4>0</vt:i4>
      </vt:variant>
      <vt:variant>
        <vt:i4>5</vt:i4>
      </vt:variant>
      <vt:variant>
        <vt:lpwstr>garantf1://70000051.0/</vt:lpwstr>
      </vt:variant>
      <vt:variant>
        <vt:lpwstr/>
      </vt:variant>
      <vt:variant>
        <vt:i4>5242889</vt:i4>
      </vt:variant>
      <vt:variant>
        <vt:i4>768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7077946</vt:i4>
      </vt:variant>
      <vt:variant>
        <vt:i4>765</vt:i4>
      </vt:variant>
      <vt:variant>
        <vt:i4>0</vt:i4>
      </vt:variant>
      <vt:variant>
        <vt:i4>5</vt:i4>
      </vt:variant>
      <vt:variant>
        <vt:lpwstr>garantf1://12091970.0/</vt:lpwstr>
      </vt:variant>
      <vt:variant>
        <vt:lpwstr/>
      </vt:variant>
      <vt:variant>
        <vt:i4>6422582</vt:i4>
      </vt:variant>
      <vt:variant>
        <vt:i4>762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6619191</vt:i4>
      </vt:variant>
      <vt:variant>
        <vt:i4>759</vt:i4>
      </vt:variant>
      <vt:variant>
        <vt:i4>0</vt:i4>
      </vt:variant>
      <vt:variant>
        <vt:i4>5</vt:i4>
      </vt:variant>
      <vt:variant>
        <vt:lpwstr>garantf1://12088075.0/</vt:lpwstr>
      </vt:variant>
      <vt:variant>
        <vt:lpwstr/>
      </vt:variant>
      <vt:variant>
        <vt:i4>6881337</vt:i4>
      </vt:variant>
      <vt:variant>
        <vt:i4>756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6553652</vt:i4>
      </vt:variant>
      <vt:variant>
        <vt:i4>753</vt:i4>
      </vt:variant>
      <vt:variant>
        <vt:i4>0</vt:i4>
      </vt:variant>
      <vt:variant>
        <vt:i4>5</vt:i4>
      </vt:variant>
      <vt:variant>
        <vt:lpwstr>garantf1://12086482.0/</vt:lpwstr>
      </vt:variant>
      <vt:variant>
        <vt:lpwstr/>
      </vt:variant>
      <vt:variant>
        <vt:i4>6291514</vt:i4>
      </vt:variant>
      <vt:variant>
        <vt:i4>750</vt:i4>
      </vt:variant>
      <vt:variant>
        <vt:i4>0</vt:i4>
      </vt:variant>
      <vt:variant>
        <vt:i4>5</vt:i4>
      </vt:variant>
      <vt:variant>
        <vt:lpwstr>garantf1://12083890.0/</vt:lpwstr>
      </vt:variant>
      <vt:variant>
        <vt:lpwstr/>
      </vt:variant>
      <vt:variant>
        <vt:i4>6422578</vt:i4>
      </vt:variant>
      <vt:variant>
        <vt:i4>747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7012406</vt:i4>
      </vt:variant>
      <vt:variant>
        <vt:i4>744</vt:i4>
      </vt:variant>
      <vt:variant>
        <vt:i4>0</vt:i4>
      </vt:variant>
      <vt:variant>
        <vt:i4>5</vt:i4>
      </vt:variant>
      <vt:variant>
        <vt:lpwstr>garantf1://12080713.0/</vt:lpwstr>
      </vt:variant>
      <vt:variant>
        <vt:lpwstr/>
      </vt:variant>
      <vt:variant>
        <vt:i4>7209017</vt:i4>
      </vt:variant>
      <vt:variant>
        <vt:i4>741</vt:i4>
      </vt:variant>
      <vt:variant>
        <vt:i4>0</vt:i4>
      </vt:variant>
      <vt:variant>
        <vt:i4>5</vt:i4>
      </vt:variant>
      <vt:variant>
        <vt:lpwstr>garantf1://12076521.0/</vt:lpwstr>
      </vt:variant>
      <vt:variant>
        <vt:lpwstr/>
      </vt:variant>
      <vt:variant>
        <vt:i4>7209008</vt:i4>
      </vt:variant>
      <vt:variant>
        <vt:i4>738</vt:i4>
      </vt:variant>
      <vt:variant>
        <vt:i4>0</vt:i4>
      </vt:variant>
      <vt:variant>
        <vt:i4>5</vt:i4>
      </vt:variant>
      <vt:variant>
        <vt:lpwstr>garantf1://12074805.0/</vt:lpwstr>
      </vt:variant>
      <vt:variant>
        <vt:lpwstr/>
      </vt:variant>
      <vt:variant>
        <vt:i4>7012400</vt:i4>
      </vt:variant>
      <vt:variant>
        <vt:i4>735</vt:i4>
      </vt:variant>
      <vt:variant>
        <vt:i4>0</vt:i4>
      </vt:variant>
      <vt:variant>
        <vt:i4>5</vt:i4>
      </vt:variant>
      <vt:variant>
        <vt:lpwstr>garantf1://12071904.0/</vt:lpwstr>
      </vt:variant>
      <vt:variant>
        <vt:lpwstr/>
      </vt:variant>
      <vt:variant>
        <vt:i4>7012401</vt:i4>
      </vt:variant>
      <vt:variant>
        <vt:i4>732</vt:i4>
      </vt:variant>
      <vt:variant>
        <vt:i4>0</vt:i4>
      </vt:variant>
      <vt:variant>
        <vt:i4>5</vt:i4>
      </vt:variant>
      <vt:variant>
        <vt:lpwstr>garantf1://12071804.0/</vt:lpwstr>
      </vt:variant>
      <vt:variant>
        <vt:lpwstr/>
      </vt:variant>
      <vt:variant>
        <vt:i4>6553657</vt:i4>
      </vt:variant>
      <vt:variant>
        <vt:i4>729</vt:i4>
      </vt:variant>
      <vt:variant>
        <vt:i4>0</vt:i4>
      </vt:variant>
      <vt:variant>
        <vt:i4>5</vt:i4>
      </vt:variant>
      <vt:variant>
        <vt:lpwstr>garantf1://12068366.0/</vt:lpwstr>
      </vt:variant>
      <vt:variant>
        <vt:lpwstr/>
      </vt:variant>
      <vt:variant>
        <vt:i4>6881341</vt:i4>
      </vt:variant>
      <vt:variant>
        <vt:i4>726</vt:i4>
      </vt:variant>
      <vt:variant>
        <vt:i4>0</vt:i4>
      </vt:variant>
      <vt:variant>
        <vt:i4>5</vt:i4>
      </vt:variant>
      <vt:variant>
        <vt:lpwstr>garantf1://12066958.0/</vt:lpwstr>
      </vt:variant>
      <vt:variant>
        <vt:lpwstr/>
      </vt:variant>
      <vt:variant>
        <vt:i4>6815802</vt:i4>
      </vt:variant>
      <vt:variant>
        <vt:i4>723</vt:i4>
      </vt:variant>
      <vt:variant>
        <vt:i4>0</vt:i4>
      </vt:variant>
      <vt:variant>
        <vt:i4>5</vt:i4>
      </vt:variant>
      <vt:variant>
        <vt:lpwstr>garantf1://12064264.0/</vt:lpwstr>
      </vt:variant>
      <vt:variant>
        <vt:lpwstr/>
      </vt:variant>
      <vt:variant>
        <vt:i4>6815801</vt:i4>
      </vt:variant>
      <vt:variant>
        <vt:i4>720</vt:i4>
      </vt:variant>
      <vt:variant>
        <vt:i4>0</vt:i4>
      </vt:variant>
      <vt:variant>
        <vt:i4>5</vt:i4>
      </vt:variant>
      <vt:variant>
        <vt:lpwstr>garantf1://12064164.0/</vt:lpwstr>
      </vt:variant>
      <vt:variant>
        <vt:lpwstr/>
      </vt:variant>
      <vt:variant>
        <vt:i4>6422584</vt:i4>
      </vt:variant>
      <vt:variant>
        <vt:i4>717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714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6815803</vt:i4>
      </vt:variant>
      <vt:variant>
        <vt:i4>711</vt:i4>
      </vt:variant>
      <vt:variant>
        <vt:i4>0</vt:i4>
      </vt:variant>
      <vt:variant>
        <vt:i4>5</vt:i4>
      </vt:variant>
      <vt:variant>
        <vt:lpwstr>garantf1://12061136.0/</vt:lpwstr>
      </vt:variant>
      <vt:variant>
        <vt:lpwstr/>
      </vt:variant>
      <vt:variant>
        <vt:i4>6488125</vt:i4>
      </vt:variant>
      <vt:variant>
        <vt:i4>708</vt:i4>
      </vt:variant>
      <vt:variant>
        <vt:i4>0</vt:i4>
      </vt:variant>
      <vt:variant>
        <vt:i4>5</vt:i4>
      </vt:variant>
      <vt:variant>
        <vt:lpwstr>garantf1://12060392.0/</vt:lpwstr>
      </vt:variant>
      <vt:variant>
        <vt:lpwstr/>
      </vt:variant>
      <vt:variant>
        <vt:i4>7209023</vt:i4>
      </vt:variant>
      <vt:variant>
        <vt:i4>705</vt:i4>
      </vt:variant>
      <vt:variant>
        <vt:i4>0</vt:i4>
      </vt:variant>
      <vt:variant>
        <vt:i4>5</vt:i4>
      </vt:variant>
      <vt:variant>
        <vt:lpwstr>garantf1://12057232.0/</vt:lpwstr>
      </vt:variant>
      <vt:variant>
        <vt:lpwstr/>
      </vt:variant>
      <vt:variant>
        <vt:i4>7143483</vt:i4>
      </vt:variant>
      <vt:variant>
        <vt:i4>702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6946879</vt:i4>
      </vt:variant>
      <vt:variant>
        <vt:i4>699</vt:i4>
      </vt:variant>
      <vt:variant>
        <vt:i4>0</vt:i4>
      </vt:variant>
      <vt:variant>
        <vt:i4>5</vt:i4>
      </vt:variant>
      <vt:variant>
        <vt:lpwstr>garantf1://12056565.0/</vt:lpwstr>
      </vt:variant>
      <vt:variant>
        <vt:lpwstr/>
      </vt:variant>
      <vt:variant>
        <vt:i4>6619195</vt:i4>
      </vt:variant>
      <vt:variant>
        <vt:i4>696</vt:i4>
      </vt:variant>
      <vt:variant>
        <vt:i4>0</vt:i4>
      </vt:variant>
      <vt:variant>
        <vt:i4>5</vt:i4>
      </vt:variant>
      <vt:variant>
        <vt:lpwstr>garantf1://12056195.0/</vt:lpwstr>
      </vt:variant>
      <vt:variant>
        <vt:lpwstr/>
      </vt:variant>
      <vt:variant>
        <vt:i4>7012402</vt:i4>
      </vt:variant>
      <vt:variant>
        <vt:i4>693</vt:i4>
      </vt:variant>
      <vt:variant>
        <vt:i4>0</vt:i4>
      </vt:variant>
      <vt:variant>
        <vt:i4>5</vt:i4>
      </vt:variant>
      <vt:variant>
        <vt:lpwstr>garantf1://12054855.0/</vt:lpwstr>
      </vt:variant>
      <vt:variant>
        <vt:lpwstr/>
      </vt:variant>
      <vt:variant>
        <vt:i4>7143479</vt:i4>
      </vt:variant>
      <vt:variant>
        <vt:i4>690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7209012</vt:i4>
      </vt:variant>
      <vt:variant>
        <vt:i4>687</vt:i4>
      </vt:variant>
      <vt:variant>
        <vt:i4>0</vt:i4>
      </vt:variant>
      <vt:variant>
        <vt:i4>5</vt:i4>
      </vt:variant>
      <vt:variant>
        <vt:lpwstr>garantf1://12050843.0/</vt:lpwstr>
      </vt:variant>
      <vt:variant>
        <vt:lpwstr/>
      </vt:variant>
      <vt:variant>
        <vt:i4>6488127</vt:i4>
      </vt:variant>
      <vt:variant>
        <vt:i4>684</vt:i4>
      </vt:variant>
      <vt:variant>
        <vt:i4>0</vt:i4>
      </vt:variant>
      <vt:variant>
        <vt:i4>5</vt:i4>
      </vt:variant>
      <vt:variant>
        <vt:lpwstr>garantf1://12048415.0/</vt:lpwstr>
      </vt:variant>
      <vt:variant>
        <vt:lpwstr/>
      </vt:variant>
      <vt:variant>
        <vt:i4>6357050</vt:i4>
      </vt:variant>
      <vt:variant>
        <vt:i4>681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6553656</vt:i4>
      </vt:variant>
      <vt:variant>
        <vt:i4>678</vt:i4>
      </vt:variant>
      <vt:variant>
        <vt:i4>0</vt:i4>
      </vt:variant>
      <vt:variant>
        <vt:i4>5</vt:i4>
      </vt:variant>
      <vt:variant>
        <vt:lpwstr>garantf1://12047593.0/</vt:lpwstr>
      </vt:variant>
      <vt:variant>
        <vt:lpwstr/>
      </vt:variant>
      <vt:variant>
        <vt:i4>6946877</vt:i4>
      </vt:variant>
      <vt:variant>
        <vt:i4>675</vt:i4>
      </vt:variant>
      <vt:variant>
        <vt:i4>0</vt:i4>
      </vt:variant>
      <vt:variant>
        <vt:i4>5</vt:i4>
      </vt:variant>
      <vt:variant>
        <vt:lpwstr>garantf1://12046360.0/</vt:lpwstr>
      </vt:variant>
      <vt:variant>
        <vt:lpwstr/>
      </vt:variant>
      <vt:variant>
        <vt:i4>6684735</vt:i4>
      </vt:variant>
      <vt:variant>
        <vt:i4>672</vt:i4>
      </vt:variant>
      <vt:variant>
        <vt:i4>0</vt:i4>
      </vt:variant>
      <vt:variant>
        <vt:i4>5</vt:i4>
      </vt:variant>
      <vt:variant>
        <vt:lpwstr>garantf1://12044081.0/</vt:lpwstr>
      </vt:variant>
      <vt:variant>
        <vt:lpwstr/>
      </vt:variant>
      <vt:variant>
        <vt:i4>7209021</vt:i4>
      </vt:variant>
      <vt:variant>
        <vt:i4>669</vt:i4>
      </vt:variant>
      <vt:variant>
        <vt:i4>0</vt:i4>
      </vt:variant>
      <vt:variant>
        <vt:i4>5</vt:i4>
      </vt:variant>
      <vt:variant>
        <vt:lpwstr>garantf1://12043370.0/</vt:lpwstr>
      </vt:variant>
      <vt:variant>
        <vt:lpwstr/>
      </vt:variant>
      <vt:variant>
        <vt:i4>6946872</vt:i4>
      </vt:variant>
      <vt:variant>
        <vt:i4>666</vt:i4>
      </vt:variant>
      <vt:variant>
        <vt:i4>0</vt:i4>
      </vt:variant>
      <vt:variant>
        <vt:i4>5</vt:i4>
      </vt:variant>
      <vt:variant>
        <vt:lpwstr>garantf1://12038283.0/</vt:lpwstr>
      </vt:variant>
      <vt:variant>
        <vt:lpwstr/>
      </vt:variant>
      <vt:variant>
        <vt:i4>6553660</vt:i4>
      </vt:variant>
      <vt:variant>
        <vt:i4>663</vt:i4>
      </vt:variant>
      <vt:variant>
        <vt:i4>0</vt:i4>
      </vt:variant>
      <vt:variant>
        <vt:i4>5</vt:i4>
      </vt:variant>
      <vt:variant>
        <vt:lpwstr>garantf1://12038267.0/</vt:lpwstr>
      </vt:variant>
      <vt:variant>
        <vt:lpwstr/>
      </vt:variant>
      <vt:variant>
        <vt:i4>6357054</vt:i4>
      </vt:variant>
      <vt:variant>
        <vt:i4>660</vt:i4>
      </vt:variant>
      <vt:variant>
        <vt:i4>0</vt:i4>
      </vt:variant>
      <vt:variant>
        <vt:i4>5</vt:i4>
      </vt:variant>
      <vt:variant>
        <vt:lpwstr>garantf1://12038235.0/</vt:lpwstr>
      </vt:variant>
      <vt:variant>
        <vt:lpwstr/>
      </vt:variant>
      <vt:variant>
        <vt:i4>7012411</vt:i4>
      </vt:variant>
      <vt:variant>
        <vt:i4>657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6881340</vt:i4>
      </vt:variant>
      <vt:variant>
        <vt:i4>654</vt:i4>
      </vt:variant>
      <vt:variant>
        <vt:i4>0</vt:i4>
      </vt:variant>
      <vt:variant>
        <vt:i4>5</vt:i4>
      </vt:variant>
      <vt:variant>
        <vt:lpwstr>garantf1://12037441.0/</vt:lpwstr>
      </vt:variant>
      <vt:variant>
        <vt:lpwstr/>
      </vt:variant>
      <vt:variant>
        <vt:i4>7012409</vt:i4>
      </vt:variant>
      <vt:variant>
        <vt:i4>651</vt:i4>
      </vt:variant>
      <vt:variant>
        <vt:i4>0</vt:i4>
      </vt:variant>
      <vt:variant>
        <vt:i4>5</vt:i4>
      </vt:variant>
      <vt:variant>
        <vt:lpwstr>garantf1://12036676.0/</vt:lpwstr>
      </vt:variant>
      <vt:variant>
        <vt:lpwstr/>
      </vt:variant>
      <vt:variant>
        <vt:i4>7077942</vt:i4>
      </vt:variant>
      <vt:variant>
        <vt:i4>648</vt:i4>
      </vt:variant>
      <vt:variant>
        <vt:i4>0</vt:i4>
      </vt:variant>
      <vt:variant>
        <vt:i4>5</vt:i4>
      </vt:variant>
      <vt:variant>
        <vt:lpwstr>garantf1://12035936.0/</vt:lpwstr>
      </vt:variant>
      <vt:variant>
        <vt:lpwstr/>
      </vt:variant>
      <vt:variant>
        <vt:i4>6553658</vt:i4>
      </vt:variant>
      <vt:variant>
        <vt:i4>645</vt:i4>
      </vt:variant>
      <vt:variant>
        <vt:i4>0</vt:i4>
      </vt:variant>
      <vt:variant>
        <vt:i4>5</vt:i4>
      </vt:variant>
      <vt:variant>
        <vt:lpwstr>garantf1://12036281.0/</vt:lpwstr>
      </vt:variant>
      <vt:variant>
        <vt:lpwstr/>
      </vt:variant>
      <vt:variant>
        <vt:i4>7209011</vt:i4>
      </vt:variant>
      <vt:variant>
        <vt:i4>642</vt:i4>
      </vt:variant>
      <vt:variant>
        <vt:i4>0</vt:i4>
      </vt:variant>
      <vt:variant>
        <vt:i4>5</vt:i4>
      </vt:variant>
      <vt:variant>
        <vt:lpwstr>garantf1://12031258.0/</vt:lpwstr>
      </vt:variant>
      <vt:variant>
        <vt:lpwstr/>
      </vt:variant>
      <vt:variant>
        <vt:i4>7209021</vt:i4>
      </vt:variant>
      <vt:variant>
        <vt:i4>639</vt:i4>
      </vt:variant>
      <vt:variant>
        <vt:i4>0</vt:i4>
      </vt:variant>
      <vt:variant>
        <vt:i4>5</vt:i4>
      </vt:variant>
      <vt:variant>
        <vt:lpwstr>garantf1://12026421.0/</vt:lpwstr>
      </vt:variant>
      <vt:variant>
        <vt:lpwstr/>
      </vt:variant>
      <vt:variant>
        <vt:i4>7012413</vt:i4>
      </vt:variant>
      <vt:variant>
        <vt:i4>636</vt:i4>
      </vt:variant>
      <vt:variant>
        <vt:i4>0</vt:i4>
      </vt:variant>
      <vt:variant>
        <vt:i4>5</vt:i4>
      </vt:variant>
      <vt:variant>
        <vt:lpwstr>garantf1://12022633.0/</vt:lpwstr>
      </vt:variant>
      <vt:variant>
        <vt:lpwstr/>
      </vt:variant>
      <vt:variant>
        <vt:i4>7209019</vt:i4>
      </vt:variant>
      <vt:variant>
        <vt:i4>633</vt:i4>
      </vt:variant>
      <vt:variant>
        <vt:i4>0</vt:i4>
      </vt:variant>
      <vt:variant>
        <vt:i4>5</vt:i4>
      </vt:variant>
      <vt:variant>
        <vt:lpwstr>garantf1://12022162.0/</vt:lpwstr>
      </vt:variant>
      <vt:variant>
        <vt:lpwstr/>
      </vt:variant>
      <vt:variant>
        <vt:i4>6750267</vt:i4>
      </vt:variant>
      <vt:variant>
        <vt:i4>630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5242889</vt:i4>
      </vt:variant>
      <vt:variant>
        <vt:i4>627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6881328</vt:i4>
      </vt:variant>
      <vt:variant>
        <vt:i4>624</vt:i4>
      </vt:variant>
      <vt:variant>
        <vt:i4>0</vt:i4>
      </vt:variant>
      <vt:variant>
        <vt:i4>5</vt:i4>
      </vt:variant>
      <vt:variant>
        <vt:lpwstr>garantf1://70003068.0/</vt:lpwstr>
      </vt:variant>
      <vt:variant>
        <vt:lpwstr/>
      </vt:variant>
      <vt:variant>
        <vt:i4>5242889</vt:i4>
      </vt:variant>
      <vt:variant>
        <vt:i4>621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6815800</vt:i4>
      </vt:variant>
      <vt:variant>
        <vt:i4>618</vt:i4>
      </vt:variant>
      <vt:variant>
        <vt:i4>0</vt:i4>
      </vt:variant>
      <vt:variant>
        <vt:i4>5</vt:i4>
      </vt:variant>
      <vt:variant>
        <vt:lpwstr>garantf1://70005818.0/</vt:lpwstr>
      </vt:variant>
      <vt:variant>
        <vt:lpwstr/>
      </vt:variant>
      <vt:variant>
        <vt:i4>5242889</vt:i4>
      </vt:variant>
      <vt:variant>
        <vt:i4>615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7012400</vt:i4>
      </vt:variant>
      <vt:variant>
        <vt:i4>612</vt:i4>
      </vt:variant>
      <vt:variant>
        <vt:i4>0</vt:i4>
      </vt:variant>
      <vt:variant>
        <vt:i4>5</vt:i4>
      </vt:variant>
      <vt:variant>
        <vt:lpwstr>garantf1://70005820.0/</vt:lpwstr>
      </vt:variant>
      <vt:variant>
        <vt:lpwstr/>
      </vt:variant>
      <vt:variant>
        <vt:i4>5242889</vt:i4>
      </vt:variant>
      <vt:variant>
        <vt:i4>609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7209023</vt:i4>
      </vt:variant>
      <vt:variant>
        <vt:i4>606</vt:i4>
      </vt:variant>
      <vt:variant>
        <vt:i4>0</vt:i4>
      </vt:variant>
      <vt:variant>
        <vt:i4>5</vt:i4>
      </vt:variant>
      <vt:variant>
        <vt:lpwstr>garantf1://70003512.0/</vt:lpwstr>
      </vt:variant>
      <vt:variant>
        <vt:lpwstr/>
      </vt:variant>
      <vt:variant>
        <vt:i4>5242889</vt:i4>
      </vt:variant>
      <vt:variant>
        <vt:i4>603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600</vt:i4>
      </vt:variant>
      <vt:variant>
        <vt:i4>0</vt:i4>
      </vt:variant>
      <vt:variant>
        <vt:i4>5</vt:i4>
      </vt:variant>
      <vt:variant>
        <vt:lpwstr>garantf1://70003518.0/</vt:lpwstr>
      </vt:variant>
      <vt:variant>
        <vt:lpwstr/>
      </vt:variant>
      <vt:variant>
        <vt:i4>5242889</vt:i4>
      </vt:variant>
      <vt:variant>
        <vt:i4>597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6946869</vt:i4>
      </vt:variant>
      <vt:variant>
        <vt:i4>594</vt:i4>
      </vt:variant>
      <vt:variant>
        <vt:i4>0</vt:i4>
      </vt:variant>
      <vt:variant>
        <vt:i4>5</vt:i4>
      </vt:variant>
      <vt:variant>
        <vt:lpwstr>garantf1://70002548.0/</vt:lpwstr>
      </vt:variant>
      <vt:variant>
        <vt:lpwstr/>
      </vt:variant>
      <vt:variant>
        <vt:i4>5242889</vt:i4>
      </vt:variant>
      <vt:variant>
        <vt:i4>591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588</vt:i4>
      </vt:variant>
      <vt:variant>
        <vt:i4>0</vt:i4>
      </vt:variant>
      <vt:variant>
        <vt:i4>5</vt:i4>
      </vt:variant>
      <vt:variant>
        <vt:lpwstr>garantf1://12092462.0/</vt:lpwstr>
      </vt:variant>
      <vt:variant>
        <vt:lpwstr/>
      </vt:variant>
      <vt:variant>
        <vt:i4>5242889</vt:i4>
      </vt:variant>
      <vt:variant>
        <vt:i4>585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7077936</vt:i4>
      </vt:variant>
      <vt:variant>
        <vt:i4>582</vt:i4>
      </vt:variant>
      <vt:variant>
        <vt:i4>0</vt:i4>
      </vt:variant>
      <vt:variant>
        <vt:i4>5</vt:i4>
      </vt:variant>
      <vt:variant>
        <vt:lpwstr>garantf1://12092447.0/</vt:lpwstr>
      </vt:variant>
      <vt:variant>
        <vt:lpwstr/>
      </vt:variant>
      <vt:variant>
        <vt:i4>5242889</vt:i4>
      </vt:variant>
      <vt:variant>
        <vt:i4>579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7143484</vt:i4>
      </vt:variant>
      <vt:variant>
        <vt:i4>576</vt:i4>
      </vt:variant>
      <vt:variant>
        <vt:i4>0</vt:i4>
      </vt:variant>
      <vt:variant>
        <vt:i4>5</vt:i4>
      </vt:variant>
      <vt:variant>
        <vt:lpwstr>garantf1://12091966.0/</vt:lpwstr>
      </vt:variant>
      <vt:variant>
        <vt:lpwstr/>
      </vt:variant>
      <vt:variant>
        <vt:i4>6946874</vt:i4>
      </vt:variant>
      <vt:variant>
        <vt:i4>573</vt:i4>
      </vt:variant>
      <vt:variant>
        <vt:i4>0</vt:i4>
      </vt:variant>
      <vt:variant>
        <vt:i4>5</vt:i4>
      </vt:variant>
      <vt:variant>
        <vt:lpwstr>garantf1://12088189.0/</vt:lpwstr>
      </vt:variant>
      <vt:variant>
        <vt:lpwstr/>
      </vt:variant>
      <vt:variant>
        <vt:i4>6422582</vt:i4>
      </vt:variant>
      <vt:variant>
        <vt:i4>570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6422578</vt:i4>
      </vt:variant>
      <vt:variant>
        <vt:i4>567</vt:i4>
      </vt:variant>
      <vt:variant>
        <vt:i4>0</vt:i4>
      </vt:variant>
      <vt:variant>
        <vt:i4>5</vt:i4>
      </vt:variant>
      <vt:variant>
        <vt:lpwstr>garantf1://12088101.0/</vt:lpwstr>
      </vt:variant>
      <vt:variant>
        <vt:lpwstr/>
      </vt:variant>
      <vt:variant>
        <vt:i4>6946866</vt:i4>
      </vt:variant>
      <vt:variant>
        <vt:i4>564</vt:i4>
      </vt:variant>
      <vt:variant>
        <vt:i4>0</vt:i4>
      </vt:variant>
      <vt:variant>
        <vt:i4>5</vt:i4>
      </vt:variant>
      <vt:variant>
        <vt:lpwstr>garantf1://12088080.0/</vt:lpwstr>
      </vt:variant>
      <vt:variant>
        <vt:lpwstr/>
      </vt:variant>
      <vt:variant>
        <vt:i4>6619188</vt:i4>
      </vt:variant>
      <vt:variant>
        <vt:i4>561</vt:i4>
      </vt:variant>
      <vt:variant>
        <vt:i4>0</vt:i4>
      </vt:variant>
      <vt:variant>
        <vt:i4>5</vt:i4>
      </vt:variant>
      <vt:variant>
        <vt:lpwstr>garantf1://12088076.0/</vt:lpwstr>
      </vt:variant>
      <vt:variant>
        <vt:lpwstr/>
      </vt:variant>
      <vt:variant>
        <vt:i4>6619191</vt:i4>
      </vt:variant>
      <vt:variant>
        <vt:i4>558</vt:i4>
      </vt:variant>
      <vt:variant>
        <vt:i4>0</vt:i4>
      </vt:variant>
      <vt:variant>
        <vt:i4>5</vt:i4>
      </vt:variant>
      <vt:variant>
        <vt:lpwstr>garantf1://12088075.0/</vt:lpwstr>
      </vt:variant>
      <vt:variant>
        <vt:lpwstr/>
      </vt:variant>
      <vt:variant>
        <vt:i4>6815803</vt:i4>
      </vt:variant>
      <vt:variant>
        <vt:i4>555</vt:i4>
      </vt:variant>
      <vt:variant>
        <vt:i4>0</vt:i4>
      </vt:variant>
      <vt:variant>
        <vt:i4>5</vt:i4>
      </vt:variant>
      <vt:variant>
        <vt:lpwstr>garantf1://12087851.0/</vt:lpwstr>
      </vt:variant>
      <vt:variant>
        <vt:lpwstr/>
      </vt:variant>
      <vt:variant>
        <vt:i4>6881337</vt:i4>
      </vt:variant>
      <vt:variant>
        <vt:i4>552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7209010</vt:i4>
      </vt:variant>
      <vt:variant>
        <vt:i4>549</vt:i4>
      </vt:variant>
      <vt:variant>
        <vt:i4>0</vt:i4>
      </vt:variant>
      <vt:variant>
        <vt:i4>5</vt:i4>
      </vt:variant>
      <vt:variant>
        <vt:lpwstr>garantf1://12086929.0/</vt:lpwstr>
      </vt:variant>
      <vt:variant>
        <vt:lpwstr/>
      </vt:variant>
      <vt:variant>
        <vt:i4>6684727</vt:i4>
      </vt:variant>
      <vt:variant>
        <vt:i4>546</vt:i4>
      </vt:variant>
      <vt:variant>
        <vt:i4>0</vt:i4>
      </vt:variant>
      <vt:variant>
        <vt:i4>5</vt:i4>
      </vt:variant>
      <vt:variant>
        <vt:lpwstr>garantf1://12084481.0/</vt:lpwstr>
      </vt:variant>
      <vt:variant>
        <vt:lpwstr/>
      </vt:variant>
      <vt:variant>
        <vt:i4>6291514</vt:i4>
      </vt:variant>
      <vt:variant>
        <vt:i4>543</vt:i4>
      </vt:variant>
      <vt:variant>
        <vt:i4>0</vt:i4>
      </vt:variant>
      <vt:variant>
        <vt:i4>5</vt:i4>
      </vt:variant>
      <vt:variant>
        <vt:lpwstr>garantf1://12083890.0/</vt:lpwstr>
      </vt:variant>
      <vt:variant>
        <vt:lpwstr/>
      </vt:variant>
      <vt:variant>
        <vt:i4>6422589</vt:i4>
      </vt:variant>
      <vt:variant>
        <vt:i4>540</vt:i4>
      </vt:variant>
      <vt:variant>
        <vt:i4>0</vt:i4>
      </vt:variant>
      <vt:variant>
        <vt:i4>5</vt:i4>
      </vt:variant>
      <vt:variant>
        <vt:lpwstr>garantf1://12081699.0/</vt:lpwstr>
      </vt:variant>
      <vt:variant>
        <vt:lpwstr/>
      </vt:variant>
      <vt:variant>
        <vt:i4>6422578</vt:i4>
      </vt:variant>
      <vt:variant>
        <vt:i4>537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7209005</vt:i4>
      </vt:variant>
      <vt:variant>
        <vt:i4>534</vt:i4>
      </vt:variant>
      <vt:variant>
        <vt:i4>0</vt:i4>
      </vt:variant>
      <vt:variant>
        <vt:i4>5</vt:i4>
      </vt:variant>
      <vt:variant>
        <vt:lpwstr>garantf1://98835.0/</vt:lpwstr>
      </vt:variant>
      <vt:variant>
        <vt:lpwstr/>
      </vt:variant>
      <vt:variant>
        <vt:i4>6291490</vt:i4>
      </vt:variant>
      <vt:variant>
        <vt:i4>531</vt:i4>
      </vt:variant>
      <vt:variant>
        <vt:i4>0</vt:i4>
      </vt:variant>
      <vt:variant>
        <vt:i4>5</vt:i4>
      </vt:variant>
      <vt:variant>
        <vt:lpwstr>garantf1://97033.0/</vt:lpwstr>
      </vt:variant>
      <vt:variant>
        <vt:lpwstr/>
      </vt:variant>
      <vt:variant>
        <vt:i4>7012400</vt:i4>
      </vt:variant>
      <vt:variant>
        <vt:i4>528</vt:i4>
      </vt:variant>
      <vt:variant>
        <vt:i4>0</vt:i4>
      </vt:variant>
      <vt:variant>
        <vt:i4>5</vt:i4>
      </vt:variant>
      <vt:variant>
        <vt:lpwstr>garantf1://12071904.0/</vt:lpwstr>
      </vt:variant>
      <vt:variant>
        <vt:lpwstr/>
      </vt:variant>
      <vt:variant>
        <vt:i4>7077943</vt:i4>
      </vt:variant>
      <vt:variant>
        <vt:i4>525</vt:i4>
      </vt:variant>
      <vt:variant>
        <vt:i4>0</vt:i4>
      </vt:variant>
      <vt:variant>
        <vt:i4>5</vt:i4>
      </vt:variant>
      <vt:variant>
        <vt:lpwstr>garantf1://12071872.0/</vt:lpwstr>
      </vt:variant>
      <vt:variant>
        <vt:lpwstr/>
      </vt:variant>
      <vt:variant>
        <vt:i4>6553661</vt:i4>
      </vt:variant>
      <vt:variant>
        <vt:i4>522</vt:i4>
      </vt:variant>
      <vt:variant>
        <vt:i4>0</vt:i4>
      </vt:variant>
      <vt:variant>
        <vt:i4>5</vt:i4>
      </vt:variant>
      <vt:variant>
        <vt:lpwstr>garantf1://12068564.0/</vt:lpwstr>
      </vt:variant>
      <vt:variant>
        <vt:lpwstr/>
      </vt:variant>
      <vt:variant>
        <vt:i4>6553663</vt:i4>
      </vt:variant>
      <vt:variant>
        <vt:i4>519</vt:i4>
      </vt:variant>
      <vt:variant>
        <vt:i4>0</vt:i4>
      </vt:variant>
      <vt:variant>
        <vt:i4>5</vt:i4>
      </vt:variant>
      <vt:variant>
        <vt:lpwstr>garantf1://12068360.0/</vt:lpwstr>
      </vt:variant>
      <vt:variant>
        <vt:lpwstr/>
      </vt:variant>
      <vt:variant>
        <vt:i4>6488122</vt:i4>
      </vt:variant>
      <vt:variant>
        <vt:i4>516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7077950</vt:i4>
      </vt:variant>
      <vt:variant>
        <vt:i4>513</vt:i4>
      </vt:variant>
      <vt:variant>
        <vt:i4>0</vt:i4>
      </vt:variant>
      <vt:variant>
        <vt:i4>5</vt:i4>
      </vt:variant>
      <vt:variant>
        <vt:lpwstr>garantf1://12065735.0/</vt:lpwstr>
      </vt:variant>
      <vt:variant>
        <vt:lpwstr/>
      </vt:variant>
      <vt:variant>
        <vt:i4>6881336</vt:i4>
      </vt:variant>
      <vt:variant>
        <vt:i4>510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6946871</vt:i4>
      </vt:variant>
      <vt:variant>
        <vt:i4>507</vt:i4>
      </vt:variant>
      <vt:variant>
        <vt:i4>0</vt:i4>
      </vt:variant>
      <vt:variant>
        <vt:i4>5</vt:i4>
      </vt:variant>
      <vt:variant>
        <vt:lpwstr>garantf1://12064249.0/</vt:lpwstr>
      </vt:variant>
      <vt:variant>
        <vt:lpwstr/>
      </vt:variant>
      <vt:variant>
        <vt:i4>6422584</vt:i4>
      </vt:variant>
      <vt:variant>
        <vt:i4>504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501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6422583</vt:i4>
      </vt:variant>
      <vt:variant>
        <vt:i4>498</vt:i4>
      </vt:variant>
      <vt:variant>
        <vt:i4>0</vt:i4>
      </vt:variant>
      <vt:variant>
        <vt:i4>5</vt:i4>
      </vt:variant>
      <vt:variant>
        <vt:lpwstr>garantf1://12061398.0/</vt:lpwstr>
      </vt:variant>
      <vt:variant>
        <vt:lpwstr/>
      </vt:variant>
      <vt:variant>
        <vt:i4>6422563</vt:i4>
      </vt:variant>
      <vt:variant>
        <vt:i4>495</vt:i4>
      </vt:variant>
      <vt:variant>
        <vt:i4>0</vt:i4>
      </vt:variant>
      <vt:variant>
        <vt:i4>5</vt:i4>
      </vt:variant>
      <vt:variant>
        <vt:lpwstr>garantf1://93263.0/</vt:lpwstr>
      </vt:variant>
      <vt:variant>
        <vt:lpwstr/>
      </vt:variant>
      <vt:variant>
        <vt:i4>6488125</vt:i4>
      </vt:variant>
      <vt:variant>
        <vt:i4>492</vt:i4>
      </vt:variant>
      <vt:variant>
        <vt:i4>0</vt:i4>
      </vt:variant>
      <vt:variant>
        <vt:i4>5</vt:i4>
      </vt:variant>
      <vt:variant>
        <vt:lpwstr>garantf1://12060392.0/</vt:lpwstr>
      </vt:variant>
      <vt:variant>
        <vt:lpwstr/>
      </vt:variant>
      <vt:variant>
        <vt:i4>7143483</vt:i4>
      </vt:variant>
      <vt:variant>
        <vt:i4>489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6553656</vt:i4>
      </vt:variant>
      <vt:variant>
        <vt:i4>486</vt:i4>
      </vt:variant>
      <vt:variant>
        <vt:i4>0</vt:i4>
      </vt:variant>
      <vt:variant>
        <vt:i4>5</vt:i4>
      </vt:variant>
      <vt:variant>
        <vt:lpwstr>garantf1://12056780.0/</vt:lpwstr>
      </vt:variant>
      <vt:variant>
        <vt:lpwstr/>
      </vt:variant>
      <vt:variant>
        <vt:i4>7012407</vt:i4>
      </vt:variant>
      <vt:variant>
        <vt:i4>483</vt:i4>
      </vt:variant>
      <vt:variant>
        <vt:i4>0</vt:i4>
      </vt:variant>
      <vt:variant>
        <vt:i4>5</vt:i4>
      </vt:variant>
      <vt:variant>
        <vt:lpwstr>garantf1://12054850.0/</vt:lpwstr>
      </vt:variant>
      <vt:variant>
        <vt:lpwstr/>
      </vt:variant>
      <vt:variant>
        <vt:i4>7143480</vt:i4>
      </vt:variant>
      <vt:variant>
        <vt:i4>480</vt:i4>
      </vt:variant>
      <vt:variant>
        <vt:i4>0</vt:i4>
      </vt:variant>
      <vt:variant>
        <vt:i4>5</vt:i4>
      </vt:variant>
      <vt:variant>
        <vt:lpwstr>garantf1://12054136.0/</vt:lpwstr>
      </vt:variant>
      <vt:variant>
        <vt:lpwstr/>
      </vt:variant>
      <vt:variant>
        <vt:i4>6815801</vt:i4>
      </vt:variant>
      <vt:variant>
        <vt:i4>477</vt:i4>
      </vt:variant>
      <vt:variant>
        <vt:i4>0</vt:i4>
      </vt:variant>
      <vt:variant>
        <vt:i4>5</vt:i4>
      </vt:variant>
      <vt:variant>
        <vt:lpwstr>garantf1://12053412.0/</vt:lpwstr>
      </vt:variant>
      <vt:variant>
        <vt:lpwstr/>
      </vt:variant>
      <vt:variant>
        <vt:i4>7143484</vt:i4>
      </vt:variant>
      <vt:variant>
        <vt:i4>474</vt:i4>
      </vt:variant>
      <vt:variant>
        <vt:i4>0</vt:i4>
      </vt:variant>
      <vt:variant>
        <vt:i4>5</vt:i4>
      </vt:variant>
      <vt:variant>
        <vt:lpwstr>garantf1://12052251.0/</vt:lpwstr>
      </vt:variant>
      <vt:variant>
        <vt:lpwstr/>
      </vt:variant>
      <vt:variant>
        <vt:i4>7012404</vt:i4>
      </vt:variant>
      <vt:variant>
        <vt:i4>471</vt:i4>
      </vt:variant>
      <vt:variant>
        <vt:i4>0</vt:i4>
      </vt:variant>
      <vt:variant>
        <vt:i4>5</vt:i4>
      </vt:variant>
      <vt:variant>
        <vt:lpwstr>garantf1://12051308.0/</vt:lpwstr>
      </vt:variant>
      <vt:variant>
        <vt:lpwstr/>
      </vt:variant>
      <vt:variant>
        <vt:i4>7012409</vt:i4>
      </vt:variant>
      <vt:variant>
        <vt:i4>468</vt:i4>
      </vt:variant>
      <vt:variant>
        <vt:i4>0</vt:i4>
      </vt:variant>
      <vt:variant>
        <vt:i4>5</vt:i4>
      </vt:variant>
      <vt:variant>
        <vt:lpwstr>garantf1://12051305.0/</vt:lpwstr>
      </vt:variant>
      <vt:variant>
        <vt:lpwstr/>
      </vt:variant>
      <vt:variant>
        <vt:i4>7143479</vt:i4>
      </vt:variant>
      <vt:variant>
        <vt:i4>465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7209015</vt:i4>
      </vt:variant>
      <vt:variant>
        <vt:i4>462</vt:i4>
      </vt:variant>
      <vt:variant>
        <vt:i4>0</vt:i4>
      </vt:variant>
      <vt:variant>
        <vt:i4>5</vt:i4>
      </vt:variant>
      <vt:variant>
        <vt:lpwstr>garantf1://12050840.0/</vt:lpwstr>
      </vt:variant>
      <vt:variant>
        <vt:lpwstr/>
      </vt:variant>
      <vt:variant>
        <vt:i4>7209012</vt:i4>
      </vt:variant>
      <vt:variant>
        <vt:i4>459</vt:i4>
      </vt:variant>
      <vt:variant>
        <vt:i4>0</vt:i4>
      </vt:variant>
      <vt:variant>
        <vt:i4>5</vt:i4>
      </vt:variant>
      <vt:variant>
        <vt:lpwstr>garantf1://12050843.0/</vt:lpwstr>
      </vt:variant>
      <vt:variant>
        <vt:lpwstr/>
      </vt:variant>
      <vt:variant>
        <vt:i4>6684724</vt:i4>
      </vt:variant>
      <vt:variant>
        <vt:i4>456</vt:i4>
      </vt:variant>
      <vt:variant>
        <vt:i4>0</vt:i4>
      </vt:variant>
      <vt:variant>
        <vt:i4>5</vt:i4>
      </vt:variant>
      <vt:variant>
        <vt:lpwstr>garantf1://12049953.0/</vt:lpwstr>
      </vt:variant>
      <vt:variant>
        <vt:lpwstr/>
      </vt:variant>
      <vt:variant>
        <vt:i4>6619193</vt:i4>
      </vt:variant>
      <vt:variant>
        <vt:i4>453</vt:i4>
      </vt:variant>
      <vt:variant>
        <vt:i4>0</vt:i4>
      </vt:variant>
      <vt:variant>
        <vt:i4>5</vt:i4>
      </vt:variant>
      <vt:variant>
        <vt:lpwstr>garantf1://12048572.0/</vt:lpwstr>
      </vt:variant>
      <vt:variant>
        <vt:lpwstr/>
      </vt:variant>
      <vt:variant>
        <vt:i4>6357050</vt:i4>
      </vt:variant>
      <vt:variant>
        <vt:i4>450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6357054</vt:i4>
      </vt:variant>
      <vt:variant>
        <vt:i4>447</vt:i4>
      </vt:variant>
      <vt:variant>
        <vt:i4>0</vt:i4>
      </vt:variant>
      <vt:variant>
        <vt:i4>5</vt:i4>
      </vt:variant>
      <vt:variant>
        <vt:lpwstr>garantf1://12048030.0/</vt:lpwstr>
      </vt:variant>
      <vt:variant>
        <vt:lpwstr/>
      </vt:variant>
      <vt:variant>
        <vt:i4>6553656</vt:i4>
      </vt:variant>
      <vt:variant>
        <vt:i4>444</vt:i4>
      </vt:variant>
      <vt:variant>
        <vt:i4>0</vt:i4>
      </vt:variant>
      <vt:variant>
        <vt:i4>5</vt:i4>
      </vt:variant>
      <vt:variant>
        <vt:lpwstr>garantf1://12047593.0/</vt:lpwstr>
      </vt:variant>
      <vt:variant>
        <vt:lpwstr/>
      </vt:variant>
      <vt:variant>
        <vt:i4>6946877</vt:i4>
      </vt:variant>
      <vt:variant>
        <vt:i4>441</vt:i4>
      </vt:variant>
      <vt:variant>
        <vt:i4>0</vt:i4>
      </vt:variant>
      <vt:variant>
        <vt:i4>5</vt:i4>
      </vt:variant>
      <vt:variant>
        <vt:lpwstr>garantf1://12046360.0/</vt:lpwstr>
      </vt:variant>
      <vt:variant>
        <vt:lpwstr/>
      </vt:variant>
      <vt:variant>
        <vt:i4>6684735</vt:i4>
      </vt:variant>
      <vt:variant>
        <vt:i4>438</vt:i4>
      </vt:variant>
      <vt:variant>
        <vt:i4>0</vt:i4>
      </vt:variant>
      <vt:variant>
        <vt:i4>5</vt:i4>
      </vt:variant>
      <vt:variant>
        <vt:lpwstr>garantf1://12044081.0/</vt:lpwstr>
      </vt:variant>
      <vt:variant>
        <vt:lpwstr/>
      </vt:variant>
      <vt:variant>
        <vt:i4>7077951</vt:i4>
      </vt:variant>
      <vt:variant>
        <vt:i4>435</vt:i4>
      </vt:variant>
      <vt:variant>
        <vt:i4>0</vt:i4>
      </vt:variant>
      <vt:variant>
        <vt:i4>5</vt:i4>
      </vt:variant>
      <vt:variant>
        <vt:lpwstr>garantf1://12041170.0/</vt:lpwstr>
      </vt:variant>
      <vt:variant>
        <vt:lpwstr/>
      </vt:variant>
      <vt:variant>
        <vt:i4>7143478</vt:i4>
      </vt:variant>
      <vt:variant>
        <vt:i4>432</vt:i4>
      </vt:variant>
      <vt:variant>
        <vt:i4>0</vt:i4>
      </vt:variant>
      <vt:variant>
        <vt:i4>5</vt:i4>
      </vt:variant>
      <vt:variant>
        <vt:lpwstr>garantf1://12041169.0/</vt:lpwstr>
      </vt:variant>
      <vt:variant>
        <vt:lpwstr/>
      </vt:variant>
      <vt:variant>
        <vt:i4>6422591</vt:i4>
      </vt:variant>
      <vt:variant>
        <vt:i4>429</vt:i4>
      </vt:variant>
      <vt:variant>
        <vt:i4>0</vt:i4>
      </vt:variant>
      <vt:variant>
        <vt:i4>5</vt:i4>
      </vt:variant>
      <vt:variant>
        <vt:lpwstr>garantf1://12039117.0/</vt:lpwstr>
      </vt:variant>
      <vt:variant>
        <vt:lpwstr/>
      </vt:variant>
      <vt:variant>
        <vt:i4>6750268</vt:i4>
      </vt:variant>
      <vt:variant>
        <vt:i4>426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7012411</vt:i4>
      </vt:variant>
      <vt:variant>
        <vt:i4>423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6750268</vt:i4>
      </vt:variant>
      <vt:variant>
        <vt:i4>420</vt:i4>
      </vt:variant>
      <vt:variant>
        <vt:i4>0</vt:i4>
      </vt:variant>
      <vt:variant>
        <vt:i4>5</vt:i4>
      </vt:variant>
      <vt:variant>
        <vt:lpwstr>garantf1://12038154.0/</vt:lpwstr>
      </vt:variant>
      <vt:variant>
        <vt:lpwstr/>
      </vt:variant>
      <vt:variant>
        <vt:i4>6553648</vt:i4>
      </vt:variant>
      <vt:variant>
        <vt:i4>417</vt:i4>
      </vt:variant>
      <vt:variant>
        <vt:i4>0</vt:i4>
      </vt:variant>
      <vt:variant>
        <vt:i4>5</vt:i4>
      </vt:variant>
      <vt:variant>
        <vt:lpwstr>garantf1://12037099.0/</vt:lpwstr>
      </vt:variant>
      <vt:variant>
        <vt:lpwstr/>
      </vt:variant>
      <vt:variant>
        <vt:i4>7077942</vt:i4>
      </vt:variant>
      <vt:variant>
        <vt:i4>414</vt:i4>
      </vt:variant>
      <vt:variant>
        <vt:i4>0</vt:i4>
      </vt:variant>
      <vt:variant>
        <vt:i4>5</vt:i4>
      </vt:variant>
      <vt:variant>
        <vt:lpwstr>garantf1://12035936.0/</vt:lpwstr>
      </vt:variant>
      <vt:variant>
        <vt:lpwstr/>
      </vt:variant>
      <vt:variant>
        <vt:i4>6488117</vt:i4>
      </vt:variant>
      <vt:variant>
        <vt:i4>411</vt:i4>
      </vt:variant>
      <vt:variant>
        <vt:i4>0</vt:i4>
      </vt:variant>
      <vt:variant>
        <vt:i4>5</vt:i4>
      </vt:variant>
      <vt:variant>
        <vt:lpwstr>garantf1://12031589.0/</vt:lpwstr>
      </vt:variant>
      <vt:variant>
        <vt:lpwstr/>
      </vt:variant>
      <vt:variant>
        <vt:i4>7077946</vt:i4>
      </vt:variant>
      <vt:variant>
        <vt:i4>408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5242889</vt:i4>
      </vt:variant>
      <vt:variant>
        <vt:i4>405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6291507</vt:i4>
      </vt:variant>
      <vt:variant>
        <vt:i4>402</vt:i4>
      </vt:variant>
      <vt:variant>
        <vt:i4>0</vt:i4>
      </vt:variant>
      <vt:variant>
        <vt:i4>5</vt:i4>
      </vt:variant>
      <vt:variant>
        <vt:lpwstr>garantf1://12092383.0/</vt:lpwstr>
      </vt:variant>
      <vt:variant>
        <vt:lpwstr/>
      </vt:variant>
      <vt:variant>
        <vt:i4>6815804</vt:i4>
      </vt:variant>
      <vt:variant>
        <vt:i4>399</vt:i4>
      </vt:variant>
      <vt:variant>
        <vt:i4>0</vt:i4>
      </vt:variant>
      <vt:variant>
        <vt:i4>5</vt:i4>
      </vt:variant>
      <vt:variant>
        <vt:lpwstr>garantf1://12006640.0/</vt:lpwstr>
      </vt:variant>
      <vt:variant>
        <vt:lpwstr/>
      </vt:variant>
      <vt:variant>
        <vt:i4>7012401</vt:i4>
      </vt:variant>
      <vt:variant>
        <vt:i4>396</vt:i4>
      </vt:variant>
      <vt:variant>
        <vt:i4>0</vt:i4>
      </vt:variant>
      <vt:variant>
        <vt:i4>5</vt:i4>
      </vt:variant>
      <vt:variant>
        <vt:lpwstr>garantf1://10005940.0/</vt:lpwstr>
      </vt:variant>
      <vt:variant>
        <vt:lpwstr/>
      </vt:variant>
      <vt:variant>
        <vt:i4>5242889</vt:i4>
      </vt:variant>
      <vt:variant>
        <vt:i4>393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7077939</vt:i4>
      </vt:variant>
      <vt:variant>
        <vt:i4>390</vt:i4>
      </vt:variant>
      <vt:variant>
        <vt:i4>0</vt:i4>
      </vt:variant>
      <vt:variant>
        <vt:i4>5</vt:i4>
      </vt:variant>
      <vt:variant>
        <vt:lpwstr>garantf1://12092444.0/</vt:lpwstr>
      </vt:variant>
      <vt:variant>
        <vt:lpwstr/>
      </vt:variant>
      <vt:variant>
        <vt:i4>5242889</vt:i4>
      </vt:variant>
      <vt:variant>
        <vt:i4>387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6291505</vt:i4>
      </vt:variant>
      <vt:variant>
        <vt:i4>384</vt:i4>
      </vt:variant>
      <vt:variant>
        <vt:i4>0</vt:i4>
      </vt:variant>
      <vt:variant>
        <vt:i4>5</vt:i4>
      </vt:variant>
      <vt:variant>
        <vt:lpwstr>garantf1://12092381.0/</vt:lpwstr>
      </vt:variant>
      <vt:variant>
        <vt:lpwstr/>
      </vt:variant>
      <vt:variant>
        <vt:i4>5242889</vt:i4>
      </vt:variant>
      <vt:variant>
        <vt:i4>381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7077946</vt:i4>
      </vt:variant>
      <vt:variant>
        <vt:i4>378</vt:i4>
      </vt:variant>
      <vt:variant>
        <vt:i4>0</vt:i4>
      </vt:variant>
      <vt:variant>
        <vt:i4>5</vt:i4>
      </vt:variant>
      <vt:variant>
        <vt:lpwstr>garantf1://12091970.0/</vt:lpwstr>
      </vt:variant>
      <vt:variant>
        <vt:lpwstr/>
      </vt:variant>
      <vt:variant>
        <vt:i4>7012411</vt:i4>
      </vt:variant>
      <vt:variant>
        <vt:i4>375</vt:i4>
      </vt:variant>
      <vt:variant>
        <vt:i4>0</vt:i4>
      </vt:variant>
      <vt:variant>
        <vt:i4>5</vt:i4>
      </vt:variant>
      <vt:variant>
        <vt:lpwstr>garantf1://12090810.0/</vt:lpwstr>
      </vt:variant>
      <vt:variant>
        <vt:lpwstr/>
      </vt:variant>
      <vt:variant>
        <vt:i4>6684725</vt:i4>
      </vt:variant>
      <vt:variant>
        <vt:i4>372</vt:i4>
      </vt:variant>
      <vt:variant>
        <vt:i4>0</vt:i4>
      </vt:variant>
      <vt:variant>
        <vt:i4>5</vt:i4>
      </vt:variant>
      <vt:variant>
        <vt:lpwstr>garantf1://12088146.0/</vt:lpwstr>
      </vt:variant>
      <vt:variant>
        <vt:lpwstr/>
      </vt:variant>
      <vt:variant>
        <vt:i4>6619189</vt:i4>
      </vt:variant>
      <vt:variant>
        <vt:i4>369</vt:i4>
      </vt:variant>
      <vt:variant>
        <vt:i4>0</vt:i4>
      </vt:variant>
      <vt:variant>
        <vt:i4>5</vt:i4>
      </vt:variant>
      <vt:variant>
        <vt:lpwstr>garantf1://12088077.0/</vt:lpwstr>
      </vt:variant>
      <vt:variant>
        <vt:lpwstr/>
      </vt:variant>
      <vt:variant>
        <vt:i4>6946878</vt:i4>
      </vt:variant>
      <vt:variant>
        <vt:i4>366</vt:i4>
      </vt:variant>
      <vt:variant>
        <vt:i4>0</vt:i4>
      </vt:variant>
      <vt:variant>
        <vt:i4>5</vt:i4>
      </vt:variant>
      <vt:variant>
        <vt:lpwstr>garantf1://12082529.0/</vt:lpwstr>
      </vt:variant>
      <vt:variant>
        <vt:lpwstr/>
      </vt:variant>
      <vt:variant>
        <vt:i4>6750257</vt:i4>
      </vt:variant>
      <vt:variant>
        <vt:i4>363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6488122</vt:i4>
      </vt:variant>
      <vt:variant>
        <vt:i4>360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7077951</vt:i4>
      </vt:variant>
      <vt:variant>
        <vt:i4>357</vt:i4>
      </vt:variant>
      <vt:variant>
        <vt:i4>0</vt:i4>
      </vt:variant>
      <vt:variant>
        <vt:i4>5</vt:i4>
      </vt:variant>
      <vt:variant>
        <vt:lpwstr>garantf1://12066407.0/</vt:lpwstr>
      </vt:variant>
      <vt:variant>
        <vt:lpwstr/>
      </vt:variant>
      <vt:variant>
        <vt:i4>6815803</vt:i4>
      </vt:variant>
      <vt:variant>
        <vt:i4>354</vt:i4>
      </vt:variant>
      <vt:variant>
        <vt:i4>0</vt:i4>
      </vt:variant>
      <vt:variant>
        <vt:i4>5</vt:i4>
      </vt:variant>
      <vt:variant>
        <vt:lpwstr>garantf1://12064265.0/</vt:lpwstr>
      </vt:variant>
      <vt:variant>
        <vt:lpwstr/>
      </vt:variant>
      <vt:variant>
        <vt:i4>6946877</vt:i4>
      </vt:variant>
      <vt:variant>
        <vt:i4>351</vt:i4>
      </vt:variant>
      <vt:variant>
        <vt:i4>0</vt:i4>
      </vt:variant>
      <vt:variant>
        <vt:i4>5</vt:i4>
      </vt:variant>
      <vt:variant>
        <vt:lpwstr>garantf1://12064243.0/</vt:lpwstr>
      </vt:variant>
      <vt:variant>
        <vt:lpwstr/>
      </vt:variant>
      <vt:variant>
        <vt:i4>6422583</vt:i4>
      </vt:variant>
      <vt:variant>
        <vt:i4>348</vt:i4>
      </vt:variant>
      <vt:variant>
        <vt:i4>0</vt:i4>
      </vt:variant>
      <vt:variant>
        <vt:i4>5</vt:i4>
      </vt:variant>
      <vt:variant>
        <vt:lpwstr>garantf1://12061398.0/</vt:lpwstr>
      </vt:variant>
      <vt:variant>
        <vt:lpwstr/>
      </vt:variant>
      <vt:variant>
        <vt:i4>6881343</vt:i4>
      </vt:variant>
      <vt:variant>
        <vt:i4>345</vt:i4>
      </vt:variant>
      <vt:variant>
        <vt:i4>0</vt:i4>
      </vt:variant>
      <vt:variant>
        <vt:i4>5</vt:i4>
      </vt:variant>
      <vt:variant>
        <vt:lpwstr>garantf1://12060033.0/</vt:lpwstr>
      </vt:variant>
      <vt:variant>
        <vt:lpwstr/>
      </vt:variant>
      <vt:variant>
        <vt:i4>7143480</vt:i4>
      </vt:variant>
      <vt:variant>
        <vt:i4>342</vt:i4>
      </vt:variant>
      <vt:variant>
        <vt:i4>0</vt:i4>
      </vt:variant>
      <vt:variant>
        <vt:i4>5</vt:i4>
      </vt:variant>
      <vt:variant>
        <vt:lpwstr>garantf1://12057601.0/</vt:lpwstr>
      </vt:variant>
      <vt:variant>
        <vt:lpwstr/>
      </vt:variant>
      <vt:variant>
        <vt:i4>6619193</vt:i4>
      </vt:variant>
      <vt:variant>
        <vt:i4>339</vt:i4>
      </vt:variant>
      <vt:variant>
        <vt:i4>0</vt:i4>
      </vt:variant>
      <vt:variant>
        <vt:i4>5</vt:i4>
      </vt:variant>
      <vt:variant>
        <vt:lpwstr>garantf1://12057385.0/</vt:lpwstr>
      </vt:variant>
      <vt:variant>
        <vt:lpwstr/>
      </vt:variant>
      <vt:variant>
        <vt:i4>7143477</vt:i4>
      </vt:variant>
      <vt:variant>
        <vt:i4>336</vt:i4>
      </vt:variant>
      <vt:variant>
        <vt:i4>0</vt:i4>
      </vt:variant>
      <vt:variant>
        <vt:i4>5</vt:i4>
      </vt:variant>
      <vt:variant>
        <vt:lpwstr>garantf1://12056812.0/</vt:lpwstr>
      </vt:variant>
      <vt:variant>
        <vt:lpwstr/>
      </vt:variant>
      <vt:variant>
        <vt:i4>6553660</vt:i4>
      </vt:variant>
      <vt:variant>
        <vt:i4>333</vt:i4>
      </vt:variant>
      <vt:variant>
        <vt:i4>0</vt:i4>
      </vt:variant>
      <vt:variant>
        <vt:i4>5</vt:i4>
      </vt:variant>
      <vt:variant>
        <vt:lpwstr>garantf1://12056685.0/</vt:lpwstr>
      </vt:variant>
      <vt:variant>
        <vt:lpwstr/>
      </vt:variant>
      <vt:variant>
        <vt:i4>6619195</vt:i4>
      </vt:variant>
      <vt:variant>
        <vt:i4>330</vt:i4>
      </vt:variant>
      <vt:variant>
        <vt:i4>0</vt:i4>
      </vt:variant>
      <vt:variant>
        <vt:i4>5</vt:i4>
      </vt:variant>
      <vt:variant>
        <vt:lpwstr>garantf1://12056195.0/</vt:lpwstr>
      </vt:variant>
      <vt:variant>
        <vt:lpwstr/>
      </vt:variant>
      <vt:variant>
        <vt:i4>7143486</vt:i4>
      </vt:variant>
      <vt:variant>
        <vt:i4>327</vt:i4>
      </vt:variant>
      <vt:variant>
        <vt:i4>0</vt:i4>
      </vt:variant>
      <vt:variant>
        <vt:i4>5</vt:i4>
      </vt:variant>
      <vt:variant>
        <vt:lpwstr>garantf1://12054839.0/</vt:lpwstr>
      </vt:variant>
      <vt:variant>
        <vt:lpwstr/>
      </vt:variant>
      <vt:variant>
        <vt:i4>6946870</vt:i4>
      </vt:variant>
      <vt:variant>
        <vt:i4>324</vt:i4>
      </vt:variant>
      <vt:variant>
        <vt:i4>0</vt:i4>
      </vt:variant>
      <vt:variant>
        <vt:i4>5</vt:i4>
      </vt:variant>
      <vt:variant>
        <vt:lpwstr>garantf1://12054841.0/</vt:lpwstr>
      </vt:variant>
      <vt:variant>
        <vt:lpwstr/>
      </vt:variant>
      <vt:variant>
        <vt:i4>7077941</vt:i4>
      </vt:variant>
      <vt:variant>
        <vt:i4>321</vt:i4>
      </vt:variant>
      <vt:variant>
        <vt:i4>0</vt:i4>
      </vt:variant>
      <vt:variant>
        <vt:i4>5</vt:i4>
      </vt:variant>
      <vt:variant>
        <vt:lpwstr>garantf1://12054329.0/</vt:lpwstr>
      </vt:variant>
      <vt:variant>
        <vt:lpwstr/>
      </vt:variant>
      <vt:variant>
        <vt:i4>7274550</vt:i4>
      </vt:variant>
      <vt:variant>
        <vt:i4>318</vt:i4>
      </vt:variant>
      <vt:variant>
        <vt:i4>0</vt:i4>
      </vt:variant>
      <vt:variant>
        <vt:i4>5</vt:i4>
      </vt:variant>
      <vt:variant>
        <vt:lpwstr>garantf1://12053069.0/</vt:lpwstr>
      </vt:variant>
      <vt:variant>
        <vt:lpwstr/>
      </vt:variant>
      <vt:variant>
        <vt:i4>6422576</vt:i4>
      </vt:variant>
      <vt:variant>
        <vt:i4>315</vt:i4>
      </vt:variant>
      <vt:variant>
        <vt:i4>0</vt:i4>
      </vt:variant>
      <vt:variant>
        <vt:i4>5</vt:i4>
      </vt:variant>
      <vt:variant>
        <vt:lpwstr>garantf1://12051699.0/</vt:lpwstr>
      </vt:variant>
      <vt:variant>
        <vt:lpwstr/>
      </vt:variant>
      <vt:variant>
        <vt:i4>6946879</vt:i4>
      </vt:variant>
      <vt:variant>
        <vt:i4>312</vt:i4>
      </vt:variant>
      <vt:variant>
        <vt:i4>0</vt:i4>
      </vt:variant>
      <vt:variant>
        <vt:i4>5</vt:i4>
      </vt:variant>
      <vt:variant>
        <vt:lpwstr>garantf1://12051313.0/</vt:lpwstr>
      </vt:variant>
      <vt:variant>
        <vt:lpwstr/>
      </vt:variant>
      <vt:variant>
        <vt:i4>7143480</vt:i4>
      </vt:variant>
      <vt:variant>
        <vt:i4>309</vt:i4>
      </vt:variant>
      <vt:variant>
        <vt:i4>0</vt:i4>
      </vt:variant>
      <vt:variant>
        <vt:i4>5</vt:i4>
      </vt:variant>
      <vt:variant>
        <vt:lpwstr>garantf1://12051067.0/</vt:lpwstr>
      </vt:variant>
      <vt:variant>
        <vt:lpwstr/>
      </vt:variant>
      <vt:variant>
        <vt:i4>6946864</vt:i4>
      </vt:variant>
      <vt:variant>
        <vt:i4>306</vt:i4>
      </vt:variant>
      <vt:variant>
        <vt:i4>0</vt:i4>
      </vt:variant>
      <vt:variant>
        <vt:i4>5</vt:i4>
      </vt:variant>
      <vt:variant>
        <vt:lpwstr>garantf1://12044749.0/</vt:lpwstr>
      </vt:variant>
      <vt:variant>
        <vt:lpwstr/>
      </vt:variant>
      <vt:variant>
        <vt:i4>7143478</vt:i4>
      </vt:variant>
      <vt:variant>
        <vt:i4>303</vt:i4>
      </vt:variant>
      <vt:variant>
        <vt:i4>0</vt:i4>
      </vt:variant>
      <vt:variant>
        <vt:i4>5</vt:i4>
      </vt:variant>
      <vt:variant>
        <vt:lpwstr>garantf1://12041068.0/</vt:lpwstr>
      </vt:variant>
      <vt:variant>
        <vt:lpwstr/>
      </vt:variant>
      <vt:variant>
        <vt:i4>6815798</vt:i4>
      </vt:variant>
      <vt:variant>
        <vt:i4>300</vt:i4>
      </vt:variant>
      <vt:variant>
        <vt:i4>0</vt:i4>
      </vt:variant>
      <vt:variant>
        <vt:i4>5</vt:i4>
      </vt:variant>
      <vt:variant>
        <vt:lpwstr>garantf1://12040028.0/</vt:lpwstr>
      </vt:variant>
      <vt:variant>
        <vt:lpwstr/>
      </vt:variant>
      <vt:variant>
        <vt:i4>6553662</vt:i4>
      </vt:variant>
      <vt:variant>
        <vt:i4>297</vt:i4>
      </vt:variant>
      <vt:variant>
        <vt:i4>0</vt:i4>
      </vt:variant>
      <vt:variant>
        <vt:i4>5</vt:i4>
      </vt:variant>
      <vt:variant>
        <vt:lpwstr>garantf1://12039275.0/</vt:lpwstr>
      </vt:variant>
      <vt:variant>
        <vt:lpwstr/>
      </vt:variant>
      <vt:variant>
        <vt:i4>6946866</vt:i4>
      </vt:variant>
      <vt:variant>
        <vt:i4>294</vt:i4>
      </vt:variant>
      <vt:variant>
        <vt:i4>0</vt:i4>
      </vt:variant>
      <vt:variant>
        <vt:i4>5</vt:i4>
      </vt:variant>
      <vt:variant>
        <vt:lpwstr>garantf1://12038289.0/</vt:lpwstr>
      </vt:variant>
      <vt:variant>
        <vt:lpwstr/>
      </vt:variant>
      <vt:variant>
        <vt:i4>7012411</vt:i4>
      </vt:variant>
      <vt:variant>
        <vt:i4>291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7012415</vt:i4>
      </vt:variant>
      <vt:variant>
        <vt:i4>288</vt:i4>
      </vt:variant>
      <vt:variant>
        <vt:i4>0</vt:i4>
      </vt:variant>
      <vt:variant>
        <vt:i4>5</vt:i4>
      </vt:variant>
      <vt:variant>
        <vt:lpwstr>garantf1://12033721.0/</vt:lpwstr>
      </vt:variant>
      <vt:variant>
        <vt:lpwstr/>
      </vt:variant>
      <vt:variant>
        <vt:i4>6619176</vt:i4>
      </vt:variant>
      <vt:variant>
        <vt:i4>285</vt:i4>
      </vt:variant>
      <vt:variant>
        <vt:i4>0</vt:i4>
      </vt:variant>
      <vt:variant>
        <vt:i4>5</vt:i4>
      </vt:variant>
      <vt:variant>
        <vt:lpwstr>garantf1://86483.0/</vt:lpwstr>
      </vt:variant>
      <vt:variant>
        <vt:lpwstr/>
      </vt:variant>
      <vt:variant>
        <vt:i4>7209018</vt:i4>
      </vt:variant>
      <vt:variant>
        <vt:i4>282</vt:i4>
      </vt:variant>
      <vt:variant>
        <vt:i4>0</vt:i4>
      </vt:variant>
      <vt:variant>
        <vt:i4>5</vt:i4>
      </vt:variant>
      <vt:variant>
        <vt:lpwstr>garantf1://12030340.0/</vt:lpwstr>
      </vt:variant>
      <vt:variant>
        <vt:lpwstr/>
      </vt:variant>
      <vt:variant>
        <vt:i4>6750268</vt:i4>
      </vt:variant>
      <vt:variant>
        <vt:i4>279</vt:i4>
      </vt:variant>
      <vt:variant>
        <vt:i4>0</vt:i4>
      </vt:variant>
      <vt:variant>
        <vt:i4>5</vt:i4>
      </vt:variant>
      <vt:variant>
        <vt:lpwstr>garantf1://12029440.0/</vt:lpwstr>
      </vt:variant>
      <vt:variant>
        <vt:lpwstr/>
      </vt:variant>
      <vt:variant>
        <vt:i4>6488099</vt:i4>
      </vt:variant>
      <vt:variant>
        <vt:i4>276</vt:i4>
      </vt:variant>
      <vt:variant>
        <vt:i4>0</vt:i4>
      </vt:variant>
      <vt:variant>
        <vt:i4>5</vt:i4>
      </vt:variant>
      <vt:variant>
        <vt:lpwstr>garantf1://85405.0/</vt:lpwstr>
      </vt:variant>
      <vt:variant>
        <vt:lpwstr/>
      </vt:variant>
      <vt:variant>
        <vt:i4>6684722</vt:i4>
      </vt:variant>
      <vt:variant>
        <vt:i4>273</vt:i4>
      </vt:variant>
      <vt:variant>
        <vt:i4>0</vt:i4>
      </vt:variant>
      <vt:variant>
        <vt:i4>5</vt:i4>
      </vt:variant>
      <vt:variant>
        <vt:lpwstr>garantf1://12028943.0/</vt:lpwstr>
      </vt:variant>
      <vt:variant>
        <vt:lpwstr/>
      </vt:variant>
      <vt:variant>
        <vt:i4>6946876</vt:i4>
      </vt:variant>
      <vt:variant>
        <vt:i4>270</vt:i4>
      </vt:variant>
      <vt:variant>
        <vt:i4>0</vt:i4>
      </vt:variant>
      <vt:variant>
        <vt:i4>5</vt:i4>
      </vt:variant>
      <vt:variant>
        <vt:lpwstr>garantf1://12017770.0/</vt:lpwstr>
      </vt:variant>
      <vt:variant>
        <vt:lpwstr/>
      </vt:variant>
      <vt:variant>
        <vt:i4>6946854</vt:i4>
      </vt:variant>
      <vt:variant>
        <vt:i4>267</vt:i4>
      </vt:variant>
      <vt:variant>
        <vt:i4>0</vt:i4>
      </vt:variant>
      <vt:variant>
        <vt:i4>5</vt:i4>
      </vt:variant>
      <vt:variant>
        <vt:lpwstr>garantf1://72720.0/</vt:lpwstr>
      </vt:variant>
      <vt:variant>
        <vt:lpwstr/>
      </vt:variant>
      <vt:variant>
        <vt:i4>6881343</vt:i4>
      </vt:variant>
      <vt:variant>
        <vt:i4>264</vt:i4>
      </vt:variant>
      <vt:variant>
        <vt:i4>0</vt:i4>
      </vt:variant>
      <vt:variant>
        <vt:i4>5</vt:i4>
      </vt:variant>
      <vt:variant>
        <vt:lpwstr>garantf1://10035763.0/</vt:lpwstr>
      </vt:variant>
      <vt:variant>
        <vt:lpwstr/>
      </vt:variant>
      <vt:variant>
        <vt:i4>6881342</vt:i4>
      </vt:variant>
      <vt:variant>
        <vt:i4>261</vt:i4>
      </vt:variant>
      <vt:variant>
        <vt:i4>0</vt:i4>
      </vt:variant>
      <vt:variant>
        <vt:i4>5</vt:i4>
      </vt:variant>
      <vt:variant>
        <vt:lpwstr>garantf1://10064072.22222/</vt:lpwstr>
      </vt:variant>
      <vt:variant>
        <vt:lpwstr/>
      </vt:variant>
      <vt:variant>
        <vt:i4>6881340</vt:i4>
      </vt:variant>
      <vt:variant>
        <vt:i4>258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5242889</vt:i4>
      </vt:variant>
      <vt:variant>
        <vt:i4>255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6291507</vt:i4>
      </vt:variant>
      <vt:variant>
        <vt:i4>252</vt:i4>
      </vt:variant>
      <vt:variant>
        <vt:i4>0</vt:i4>
      </vt:variant>
      <vt:variant>
        <vt:i4>5</vt:i4>
      </vt:variant>
      <vt:variant>
        <vt:lpwstr>garantf1://12092383.0/</vt:lpwstr>
      </vt:variant>
      <vt:variant>
        <vt:lpwstr/>
      </vt:variant>
      <vt:variant>
        <vt:i4>6619197</vt:i4>
      </vt:variant>
      <vt:variant>
        <vt:i4>249</vt:i4>
      </vt:variant>
      <vt:variant>
        <vt:i4>0</vt:i4>
      </vt:variant>
      <vt:variant>
        <vt:i4>5</vt:i4>
      </vt:variant>
      <vt:variant>
        <vt:lpwstr>garantf1://12068372.0/</vt:lpwstr>
      </vt:variant>
      <vt:variant>
        <vt:lpwstr/>
      </vt:variant>
      <vt:variant>
        <vt:i4>6946879</vt:i4>
      </vt:variant>
      <vt:variant>
        <vt:i4>246</vt:i4>
      </vt:variant>
      <vt:variant>
        <vt:i4>0</vt:i4>
      </vt:variant>
      <vt:variant>
        <vt:i4>5</vt:i4>
      </vt:variant>
      <vt:variant>
        <vt:lpwstr>garantf1://12061615.0/</vt:lpwstr>
      </vt:variant>
      <vt:variant>
        <vt:lpwstr/>
      </vt:variant>
      <vt:variant>
        <vt:i4>5242889</vt:i4>
      </vt:variant>
      <vt:variant>
        <vt:i4>243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7077939</vt:i4>
      </vt:variant>
      <vt:variant>
        <vt:i4>240</vt:i4>
      </vt:variant>
      <vt:variant>
        <vt:i4>0</vt:i4>
      </vt:variant>
      <vt:variant>
        <vt:i4>5</vt:i4>
      </vt:variant>
      <vt:variant>
        <vt:lpwstr>garantf1://12092444.0/</vt:lpwstr>
      </vt:variant>
      <vt:variant>
        <vt:lpwstr/>
      </vt:variant>
      <vt:variant>
        <vt:i4>7077942</vt:i4>
      </vt:variant>
      <vt:variant>
        <vt:i4>237</vt:i4>
      </vt:variant>
      <vt:variant>
        <vt:i4>0</vt:i4>
      </vt:variant>
      <vt:variant>
        <vt:i4>5</vt:i4>
      </vt:variant>
      <vt:variant>
        <vt:lpwstr>garantf1://12084521.0/</vt:lpwstr>
      </vt:variant>
      <vt:variant>
        <vt:lpwstr/>
      </vt:variant>
      <vt:variant>
        <vt:i4>6946878</vt:i4>
      </vt:variant>
      <vt:variant>
        <vt:i4>234</vt:i4>
      </vt:variant>
      <vt:variant>
        <vt:i4>0</vt:i4>
      </vt:variant>
      <vt:variant>
        <vt:i4>5</vt:i4>
      </vt:variant>
      <vt:variant>
        <vt:lpwstr>garantf1://12082529.0/</vt:lpwstr>
      </vt:variant>
      <vt:variant>
        <vt:lpwstr/>
      </vt:variant>
      <vt:variant>
        <vt:i4>7143487</vt:i4>
      </vt:variant>
      <vt:variant>
        <vt:i4>231</vt:i4>
      </vt:variant>
      <vt:variant>
        <vt:i4>0</vt:i4>
      </vt:variant>
      <vt:variant>
        <vt:i4>5</vt:i4>
      </vt:variant>
      <vt:variant>
        <vt:lpwstr>garantf1://12077507.0/</vt:lpwstr>
      </vt:variant>
      <vt:variant>
        <vt:lpwstr/>
      </vt:variant>
      <vt:variant>
        <vt:i4>6750257</vt:i4>
      </vt:variant>
      <vt:variant>
        <vt:i4>228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7143473</vt:i4>
      </vt:variant>
      <vt:variant>
        <vt:i4>225</vt:i4>
      </vt:variant>
      <vt:variant>
        <vt:i4>0</vt:i4>
      </vt:variant>
      <vt:variant>
        <vt:i4>5</vt:i4>
      </vt:variant>
      <vt:variant>
        <vt:lpwstr>garantf1://12071965.0/</vt:lpwstr>
      </vt:variant>
      <vt:variant>
        <vt:lpwstr/>
      </vt:variant>
      <vt:variant>
        <vt:i4>6488122</vt:i4>
      </vt:variant>
      <vt:variant>
        <vt:i4>222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7143472</vt:i4>
      </vt:variant>
      <vt:variant>
        <vt:i4>219</vt:i4>
      </vt:variant>
      <vt:variant>
        <vt:i4>0</vt:i4>
      </vt:variant>
      <vt:variant>
        <vt:i4>5</vt:i4>
      </vt:variant>
      <vt:variant>
        <vt:lpwstr>garantf1://12067905.0/</vt:lpwstr>
      </vt:variant>
      <vt:variant>
        <vt:lpwstr/>
      </vt:variant>
      <vt:variant>
        <vt:i4>7077951</vt:i4>
      </vt:variant>
      <vt:variant>
        <vt:i4>216</vt:i4>
      </vt:variant>
      <vt:variant>
        <vt:i4>0</vt:i4>
      </vt:variant>
      <vt:variant>
        <vt:i4>5</vt:i4>
      </vt:variant>
      <vt:variant>
        <vt:lpwstr>garantf1://12065132.0/</vt:lpwstr>
      </vt:variant>
      <vt:variant>
        <vt:lpwstr/>
      </vt:variant>
      <vt:variant>
        <vt:i4>6815805</vt:i4>
      </vt:variant>
      <vt:variant>
        <vt:i4>213</vt:i4>
      </vt:variant>
      <vt:variant>
        <vt:i4>0</vt:i4>
      </vt:variant>
      <vt:variant>
        <vt:i4>5</vt:i4>
      </vt:variant>
      <vt:variant>
        <vt:lpwstr>garantf1://12064263.0/</vt:lpwstr>
      </vt:variant>
      <vt:variant>
        <vt:lpwstr/>
      </vt:variant>
      <vt:variant>
        <vt:i4>6815800</vt:i4>
      </vt:variant>
      <vt:variant>
        <vt:i4>210</vt:i4>
      </vt:variant>
      <vt:variant>
        <vt:i4>0</vt:i4>
      </vt:variant>
      <vt:variant>
        <vt:i4>5</vt:i4>
      </vt:variant>
      <vt:variant>
        <vt:lpwstr>garantf1://12064266.0/</vt:lpwstr>
      </vt:variant>
      <vt:variant>
        <vt:lpwstr/>
      </vt:variant>
      <vt:variant>
        <vt:i4>6881336</vt:i4>
      </vt:variant>
      <vt:variant>
        <vt:i4>207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6815802</vt:i4>
      </vt:variant>
      <vt:variant>
        <vt:i4>204</vt:i4>
      </vt:variant>
      <vt:variant>
        <vt:i4>0</vt:i4>
      </vt:variant>
      <vt:variant>
        <vt:i4>5</vt:i4>
      </vt:variant>
      <vt:variant>
        <vt:lpwstr>garantf1://12064264.0/</vt:lpwstr>
      </vt:variant>
      <vt:variant>
        <vt:lpwstr/>
      </vt:variant>
      <vt:variant>
        <vt:i4>6422584</vt:i4>
      </vt:variant>
      <vt:variant>
        <vt:i4>201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198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6422583</vt:i4>
      </vt:variant>
      <vt:variant>
        <vt:i4>195</vt:i4>
      </vt:variant>
      <vt:variant>
        <vt:i4>0</vt:i4>
      </vt:variant>
      <vt:variant>
        <vt:i4>5</vt:i4>
      </vt:variant>
      <vt:variant>
        <vt:lpwstr>garantf1://12061398.0/</vt:lpwstr>
      </vt:variant>
      <vt:variant>
        <vt:lpwstr/>
      </vt:variant>
      <vt:variant>
        <vt:i4>6422563</vt:i4>
      </vt:variant>
      <vt:variant>
        <vt:i4>192</vt:i4>
      </vt:variant>
      <vt:variant>
        <vt:i4>0</vt:i4>
      </vt:variant>
      <vt:variant>
        <vt:i4>5</vt:i4>
      </vt:variant>
      <vt:variant>
        <vt:lpwstr>garantf1://93263.0/</vt:lpwstr>
      </vt:variant>
      <vt:variant>
        <vt:lpwstr/>
      </vt:variant>
      <vt:variant>
        <vt:i4>6881343</vt:i4>
      </vt:variant>
      <vt:variant>
        <vt:i4>189</vt:i4>
      </vt:variant>
      <vt:variant>
        <vt:i4>0</vt:i4>
      </vt:variant>
      <vt:variant>
        <vt:i4>5</vt:i4>
      </vt:variant>
      <vt:variant>
        <vt:lpwstr>garantf1://12060033.0/</vt:lpwstr>
      </vt:variant>
      <vt:variant>
        <vt:lpwstr/>
      </vt:variant>
      <vt:variant>
        <vt:i4>7143481</vt:i4>
      </vt:variant>
      <vt:variant>
        <vt:i4>186</vt:i4>
      </vt:variant>
      <vt:variant>
        <vt:i4>0</vt:i4>
      </vt:variant>
      <vt:variant>
        <vt:i4>5</vt:i4>
      </vt:variant>
      <vt:variant>
        <vt:lpwstr>garantf1://12057600.0/</vt:lpwstr>
      </vt:variant>
      <vt:variant>
        <vt:lpwstr/>
      </vt:variant>
      <vt:variant>
        <vt:i4>7209010</vt:i4>
      </vt:variant>
      <vt:variant>
        <vt:i4>183</vt:i4>
      </vt:variant>
      <vt:variant>
        <vt:i4>0</vt:i4>
      </vt:variant>
      <vt:variant>
        <vt:i4>5</vt:i4>
      </vt:variant>
      <vt:variant>
        <vt:lpwstr>garantf1://12057439.0/</vt:lpwstr>
      </vt:variant>
      <vt:variant>
        <vt:lpwstr/>
      </vt:variant>
      <vt:variant>
        <vt:i4>6619195</vt:i4>
      </vt:variant>
      <vt:variant>
        <vt:i4>180</vt:i4>
      </vt:variant>
      <vt:variant>
        <vt:i4>0</vt:i4>
      </vt:variant>
      <vt:variant>
        <vt:i4>5</vt:i4>
      </vt:variant>
      <vt:variant>
        <vt:lpwstr>garantf1://12056195.0/</vt:lpwstr>
      </vt:variant>
      <vt:variant>
        <vt:lpwstr/>
      </vt:variant>
      <vt:variant>
        <vt:i4>6946870</vt:i4>
      </vt:variant>
      <vt:variant>
        <vt:i4>177</vt:i4>
      </vt:variant>
      <vt:variant>
        <vt:i4>0</vt:i4>
      </vt:variant>
      <vt:variant>
        <vt:i4>5</vt:i4>
      </vt:variant>
      <vt:variant>
        <vt:lpwstr>garantf1://12054841.0/</vt:lpwstr>
      </vt:variant>
      <vt:variant>
        <vt:lpwstr/>
      </vt:variant>
      <vt:variant>
        <vt:i4>7077941</vt:i4>
      </vt:variant>
      <vt:variant>
        <vt:i4>174</vt:i4>
      </vt:variant>
      <vt:variant>
        <vt:i4>0</vt:i4>
      </vt:variant>
      <vt:variant>
        <vt:i4>5</vt:i4>
      </vt:variant>
      <vt:variant>
        <vt:lpwstr>garantf1://12054329.0/</vt:lpwstr>
      </vt:variant>
      <vt:variant>
        <vt:lpwstr/>
      </vt:variant>
      <vt:variant>
        <vt:i4>7209012</vt:i4>
      </vt:variant>
      <vt:variant>
        <vt:i4>171</vt:i4>
      </vt:variant>
      <vt:variant>
        <vt:i4>0</vt:i4>
      </vt:variant>
      <vt:variant>
        <vt:i4>5</vt:i4>
      </vt:variant>
      <vt:variant>
        <vt:lpwstr>garantf1://12051853.0/</vt:lpwstr>
      </vt:variant>
      <vt:variant>
        <vt:lpwstr/>
      </vt:variant>
      <vt:variant>
        <vt:i4>7012415</vt:i4>
      </vt:variant>
      <vt:variant>
        <vt:i4>168</vt:i4>
      </vt:variant>
      <vt:variant>
        <vt:i4>0</vt:i4>
      </vt:variant>
      <vt:variant>
        <vt:i4>5</vt:i4>
      </vt:variant>
      <vt:variant>
        <vt:lpwstr>garantf1://12051303.0/</vt:lpwstr>
      </vt:variant>
      <vt:variant>
        <vt:lpwstr/>
      </vt:variant>
      <vt:variant>
        <vt:i4>7143479</vt:i4>
      </vt:variant>
      <vt:variant>
        <vt:i4>165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7143480</vt:i4>
      </vt:variant>
      <vt:variant>
        <vt:i4>162</vt:i4>
      </vt:variant>
      <vt:variant>
        <vt:i4>0</vt:i4>
      </vt:variant>
      <vt:variant>
        <vt:i4>5</vt:i4>
      </vt:variant>
      <vt:variant>
        <vt:lpwstr>garantf1://12051067.0/</vt:lpwstr>
      </vt:variant>
      <vt:variant>
        <vt:lpwstr/>
      </vt:variant>
      <vt:variant>
        <vt:i4>7209012</vt:i4>
      </vt:variant>
      <vt:variant>
        <vt:i4>159</vt:i4>
      </vt:variant>
      <vt:variant>
        <vt:i4>0</vt:i4>
      </vt:variant>
      <vt:variant>
        <vt:i4>5</vt:i4>
      </vt:variant>
      <vt:variant>
        <vt:lpwstr>garantf1://12050843.0/</vt:lpwstr>
      </vt:variant>
      <vt:variant>
        <vt:lpwstr/>
      </vt:variant>
      <vt:variant>
        <vt:i4>6815804</vt:i4>
      </vt:variant>
      <vt:variant>
        <vt:i4>156</vt:i4>
      </vt:variant>
      <vt:variant>
        <vt:i4>0</vt:i4>
      </vt:variant>
      <vt:variant>
        <vt:i4>5</vt:i4>
      </vt:variant>
      <vt:variant>
        <vt:lpwstr>garantf1://12050427.0/</vt:lpwstr>
      </vt:variant>
      <vt:variant>
        <vt:lpwstr/>
      </vt:variant>
      <vt:variant>
        <vt:i4>6553657</vt:i4>
      </vt:variant>
      <vt:variant>
        <vt:i4>153</vt:i4>
      </vt:variant>
      <vt:variant>
        <vt:i4>0</vt:i4>
      </vt:variant>
      <vt:variant>
        <vt:i4>5</vt:i4>
      </vt:variant>
      <vt:variant>
        <vt:lpwstr>garantf1://12048562.0/</vt:lpwstr>
      </vt:variant>
      <vt:variant>
        <vt:lpwstr/>
      </vt:variant>
      <vt:variant>
        <vt:i4>6357050</vt:i4>
      </vt:variant>
      <vt:variant>
        <vt:i4>150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6553656</vt:i4>
      </vt:variant>
      <vt:variant>
        <vt:i4>147</vt:i4>
      </vt:variant>
      <vt:variant>
        <vt:i4>0</vt:i4>
      </vt:variant>
      <vt:variant>
        <vt:i4>5</vt:i4>
      </vt:variant>
      <vt:variant>
        <vt:lpwstr>garantf1://12047593.0/</vt:lpwstr>
      </vt:variant>
      <vt:variant>
        <vt:lpwstr/>
      </vt:variant>
      <vt:variant>
        <vt:i4>7274557</vt:i4>
      </vt:variant>
      <vt:variant>
        <vt:i4>144</vt:i4>
      </vt:variant>
      <vt:variant>
        <vt:i4>0</vt:i4>
      </vt:variant>
      <vt:variant>
        <vt:i4>5</vt:i4>
      </vt:variant>
      <vt:variant>
        <vt:lpwstr>garantf1://12044310.0/</vt:lpwstr>
      </vt:variant>
      <vt:variant>
        <vt:lpwstr/>
      </vt:variant>
      <vt:variant>
        <vt:i4>7077942</vt:i4>
      </vt:variant>
      <vt:variant>
        <vt:i4>141</vt:i4>
      </vt:variant>
      <vt:variant>
        <vt:i4>0</vt:i4>
      </vt:variant>
      <vt:variant>
        <vt:i4>5</vt:i4>
      </vt:variant>
      <vt:variant>
        <vt:lpwstr>garantf1://12044129.0/</vt:lpwstr>
      </vt:variant>
      <vt:variant>
        <vt:lpwstr/>
      </vt:variant>
      <vt:variant>
        <vt:i4>7143482</vt:i4>
      </vt:variant>
      <vt:variant>
        <vt:i4>138</vt:i4>
      </vt:variant>
      <vt:variant>
        <vt:i4>0</vt:i4>
      </vt:variant>
      <vt:variant>
        <vt:i4>5</vt:i4>
      </vt:variant>
      <vt:variant>
        <vt:lpwstr>garantf1://12041165.0/</vt:lpwstr>
      </vt:variant>
      <vt:variant>
        <vt:lpwstr/>
      </vt:variant>
      <vt:variant>
        <vt:i4>7274551</vt:i4>
      </vt:variant>
      <vt:variant>
        <vt:i4>135</vt:i4>
      </vt:variant>
      <vt:variant>
        <vt:i4>0</vt:i4>
      </vt:variant>
      <vt:variant>
        <vt:i4>5</vt:i4>
      </vt:variant>
      <vt:variant>
        <vt:lpwstr>garantf1://12040851.0/</vt:lpwstr>
      </vt:variant>
      <vt:variant>
        <vt:lpwstr/>
      </vt:variant>
      <vt:variant>
        <vt:i4>6946872</vt:i4>
      </vt:variant>
      <vt:variant>
        <vt:i4>132</vt:i4>
      </vt:variant>
      <vt:variant>
        <vt:i4>0</vt:i4>
      </vt:variant>
      <vt:variant>
        <vt:i4>5</vt:i4>
      </vt:variant>
      <vt:variant>
        <vt:lpwstr>garantf1://12038283.0/</vt:lpwstr>
      </vt:variant>
      <vt:variant>
        <vt:lpwstr/>
      </vt:variant>
      <vt:variant>
        <vt:i4>6946873</vt:i4>
      </vt:variant>
      <vt:variant>
        <vt:i4>129</vt:i4>
      </vt:variant>
      <vt:variant>
        <vt:i4>0</vt:i4>
      </vt:variant>
      <vt:variant>
        <vt:i4>5</vt:i4>
      </vt:variant>
      <vt:variant>
        <vt:lpwstr>garantf1://12038282.0/</vt:lpwstr>
      </vt:variant>
      <vt:variant>
        <vt:lpwstr/>
      </vt:variant>
      <vt:variant>
        <vt:i4>6750267</vt:i4>
      </vt:variant>
      <vt:variant>
        <vt:i4>126</vt:i4>
      </vt:variant>
      <vt:variant>
        <vt:i4>0</vt:i4>
      </vt:variant>
      <vt:variant>
        <vt:i4>5</vt:i4>
      </vt:variant>
      <vt:variant>
        <vt:lpwstr>garantf1://12038250.0/</vt:lpwstr>
      </vt:variant>
      <vt:variant>
        <vt:lpwstr/>
      </vt:variant>
      <vt:variant>
        <vt:i4>6619193</vt:i4>
      </vt:variant>
      <vt:variant>
        <vt:i4>123</vt:i4>
      </vt:variant>
      <vt:variant>
        <vt:i4>0</vt:i4>
      </vt:variant>
      <vt:variant>
        <vt:i4>5</vt:i4>
      </vt:variant>
      <vt:variant>
        <vt:lpwstr>garantf1://12036494.0/</vt:lpwstr>
      </vt:variant>
      <vt:variant>
        <vt:lpwstr/>
      </vt:variant>
      <vt:variant>
        <vt:i4>7077942</vt:i4>
      </vt:variant>
      <vt:variant>
        <vt:i4>120</vt:i4>
      </vt:variant>
      <vt:variant>
        <vt:i4>0</vt:i4>
      </vt:variant>
      <vt:variant>
        <vt:i4>5</vt:i4>
      </vt:variant>
      <vt:variant>
        <vt:lpwstr>garantf1://12035936.0/</vt:lpwstr>
      </vt:variant>
      <vt:variant>
        <vt:lpwstr/>
      </vt:variant>
      <vt:variant>
        <vt:i4>7012415</vt:i4>
      </vt:variant>
      <vt:variant>
        <vt:i4>117</vt:i4>
      </vt:variant>
      <vt:variant>
        <vt:i4>0</vt:i4>
      </vt:variant>
      <vt:variant>
        <vt:i4>5</vt:i4>
      </vt:variant>
      <vt:variant>
        <vt:lpwstr>garantf1://12033721.0/</vt:lpwstr>
      </vt:variant>
      <vt:variant>
        <vt:lpwstr/>
      </vt:variant>
      <vt:variant>
        <vt:i4>6750268</vt:i4>
      </vt:variant>
      <vt:variant>
        <vt:i4>114</vt:i4>
      </vt:variant>
      <vt:variant>
        <vt:i4>0</vt:i4>
      </vt:variant>
      <vt:variant>
        <vt:i4>5</vt:i4>
      </vt:variant>
      <vt:variant>
        <vt:lpwstr>garantf1://12029440.0/</vt:lpwstr>
      </vt:variant>
      <vt:variant>
        <vt:lpwstr/>
      </vt:variant>
      <vt:variant>
        <vt:i4>6684722</vt:i4>
      </vt:variant>
      <vt:variant>
        <vt:i4>111</vt:i4>
      </vt:variant>
      <vt:variant>
        <vt:i4>0</vt:i4>
      </vt:variant>
      <vt:variant>
        <vt:i4>5</vt:i4>
      </vt:variant>
      <vt:variant>
        <vt:lpwstr>garantf1://12028943.0/</vt:lpwstr>
      </vt:variant>
      <vt:variant>
        <vt:lpwstr/>
      </vt:variant>
      <vt:variant>
        <vt:i4>6553652</vt:i4>
      </vt:variant>
      <vt:variant>
        <vt:i4>108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  <vt:variant>
        <vt:i4>7274559</vt:i4>
      </vt:variant>
      <vt:variant>
        <vt:i4>105</vt:i4>
      </vt:variant>
      <vt:variant>
        <vt:i4>0</vt:i4>
      </vt:variant>
      <vt:variant>
        <vt:i4>5</vt:i4>
      </vt:variant>
      <vt:variant>
        <vt:lpwstr>garantf1://12026136.0/</vt:lpwstr>
      </vt:variant>
      <vt:variant>
        <vt:lpwstr/>
      </vt:variant>
      <vt:variant>
        <vt:i4>7274552</vt:i4>
      </vt:variant>
      <vt:variant>
        <vt:i4>102</vt:i4>
      </vt:variant>
      <vt:variant>
        <vt:i4>0</vt:i4>
      </vt:variant>
      <vt:variant>
        <vt:i4>5</vt:i4>
      </vt:variant>
      <vt:variant>
        <vt:lpwstr>garantf1://12022979.0/</vt:lpwstr>
      </vt:variant>
      <vt:variant>
        <vt:lpwstr/>
      </vt:variant>
      <vt:variant>
        <vt:i4>6619198</vt:i4>
      </vt:variant>
      <vt:variant>
        <vt:i4>99</vt:i4>
      </vt:variant>
      <vt:variant>
        <vt:i4>0</vt:i4>
      </vt:variant>
      <vt:variant>
        <vt:i4>5</vt:i4>
      </vt:variant>
      <vt:variant>
        <vt:lpwstr>garantf1://12016194.0/</vt:lpwstr>
      </vt:variant>
      <vt:variant>
        <vt:lpwstr/>
      </vt:variant>
      <vt:variant>
        <vt:i4>6946868</vt:i4>
      </vt:variant>
      <vt:variant>
        <vt:i4>96</vt:i4>
      </vt:variant>
      <vt:variant>
        <vt:i4>0</vt:i4>
      </vt:variant>
      <vt:variant>
        <vt:i4>5</vt:i4>
      </vt:variant>
      <vt:variant>
        <vt:lpwstr>garantf1://10035758.0/</vt:lpwstr>
      </vt:variant>
      <vt:variant>
        <vt:lpwstr/>
      </vt:variant>
      <vt:variant>
        <vt:i4>7274551</vt:i4>
      </vt:variant>
      <vt:variant>
        <vt:i4>93</vt:i4>
      </vt:variant>
      <vt:variant>
        <vt:i4>0</vt:i4>
      </vt:variant>
      <vt:variant>
        <vt:i4>5</vt:i4>
      </vt:variant>
      <vt:variant>
        <vt:lpwstr>garantf1://10004817.0/</vt:lpwstr>
      </vt:variant>
      <vt:variant>
        <vt:lpwstr/>
      </vt:variant>
      <vt:variant>
        <vt:i4>6881341</vt:i4>
      </vt:variant>
      <vt:variant>
        <vt:i4>90</vt:i4>
      </vt:variant>
      <vt:variant>
        <vt:i4>0</vt:i4>
      </vt:variant>
      <vt:variant>
        <vt:i4>5</vt:i4>
      </vt:variant>
      <vt:variant>
        <vt:lpwstr>garantf1://10064072.10000/</vt:lpwstr>
      </vt:variant>
      <vt:variant>
        <vt:lpwstr/>
      </vt:variant>
      <vt:variant>
        <vt:i4>6881340</vt:i4>
      </vt:variant>
      <vt:variant>
        <vt:i4>87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5963783</vt:i4>
      </vt:variant>
      <vt:variant>
        <vt:i4>84</vt:i4>
      </vt:variant>
      <vt:variant>
        <vt:i4>0</vt:i4>
      </vt:variant>
      <vt:variant>
        <vt:i4>5</vt:i4>
      </vt:variant>
      <vt:variant>
        <vt:lpwstr>garantf1://31400130.946/</vt:lpwstr>
      </vt:variant>
      <vt:variant>
        <vt:lpwstr/>
      </vt:variant>
      <vt:variant>
        <vt:i4>5963780</vt:i4>
      </vt:variant>
      <vt:variant>
        <vt:i4>81</vt:i4>
      </vt:variant>
      <vt:variant>
        <vt:i4>0</vt:i4>
      </vt:variant>
      <vt:variant>
        <vt:i4>5</vt:i4>
      </vt:variant>
      <vt:variant>
        <vt:lpwstr>garantf1://31400130.945/</vt:lpwstr>
      </vt:variant>
      <vt:variant>
        <vt:lpwstr/>
      </vt:variant>
      <vt:variant>
        <vt:i4>5963781</vt:i4>
      </vt:variant>
      <vt:variant>
        <vt:i4>78</vt:i4>
      </vt:variant>
      <vt:variant>
        <vt:i4>0</vt:i4>
      </vt:variant>
      <vt:variant>
        <vt:i4>5</vt:i4>
      </vt:variant>
      <vt:variant>
        <vt:lpwstr>garantf1://31400130.944/</vt:lpwstr>
      </vt:variant>
      <vt:variant>
        <vt:lpwstr/>
      </vt:variant>
      <vt:variant>
        <vt:i4>5963778</vt:i4>
      </vt:variant>
      <vt:variant>
        <vt:i4>75</vt:i4>
      </vt:variant>
      <vt:variant>
        <vt:i4>0</vt:i4>
      </vt:variant>
      <vt:variant>
        <vt:i4>5</vt:i4>
      </vt:variant>
      <vt:variant>
        <vt:lpwstr>garantf1://31400130.943/</vt:lpwstr>
      </vt:variant>
      <vt:variant>
        <vt:lpwstr/>
      </vt:variant>
      <vt:variant>
        <vt:i4>5963779</vt:i4>
      </vt:variant>
      <vt:variant>
        <vt:i4>72</vt:i4>
      </vt:variant>
      <vt:variant>
        <vt:i4>0</vt:i4>
      </vt:variant>
      <vt:variant>
        <vt:i4>5</vt:i4>
      </vt:variant>
      <vt:variant>
        <vt:lpwstr>garantf1://31400130.942/</vt:lpwstr>
      </vt:variant>
      <vt:variant>
        <vt:lpwstr/>
      </vt:variant>
      <vt:variant>
        <vt:i4>5963776</vt:i4>
      </vt:variant>
      <vt:variant>
        <vt:i4>69</vt:i4>
      </vt:variant>
      <vt:variant>
        <vt:i4>0</vt:i4>
      </vt:variant>
      <vt:variant>
        <vt:i4>5</vt:i4>
      </vt:variant>
      <vt:variant>
        <vt:lpwstr>garantf1://31400130.941/</vt:lpwstr>
      </vt:variant>
      <vt:variant>
        <vt:lpwstr/>
      </vt:variant>
      <vt:variant>
        <vt:i4>5963777</vt:i4>
      </vt:variant>
      <vt:variant>
        <vt:i4>66</vt:i4>
      </vt:variant>
      <vt:variant>
        <vt:i4>0</vt:i4>
      </vt:variant>
      <vt:variant>
        <vt:i4>5</vt:i4>
      </vt:variant>
      <vt:variant>
        <vt:lpwstr>garantf1://31400130.940/</vt:lpwstr>
      </vt:variant>
      <vt:variant>
        <vt:lpwstr/>
      </vt:variant>
      <vt:variant>
        <vt:i4>6029320</vt:i4>
      </vt:variant>
      <vt:variant>
        <vt:i4>63</vt:i4>
      </vt:variant>
      <vt:variant>
        <vt:i4>0</vt:i4>
      </vt:variant>
      <vt:variant>
        <vt:i4>5</vt:i4>
      </vt:variant>
      <vt:variant>
        <vt:lpwstr>garantf1://31400130.939/</vt:lpwstr>
      </vt:variant>
      <vt:variant>
        <vt:lpwstr/>
      </vt:variant>
      <vt:variant>
        <vt:i4>6029321</vt:i4>
      </vt:variant>
      <vt:variant>
        <vt:i4>60</vt:i4>
      </vt:variant>
      <vt:variant>
        <vt:i4>0</vt:i4>
      </vt:variant>
      <vt:variant>
        <vt:i4>5</vt:i4>
      </vt:variant>
      <vt:variant>
        <vt:lpwstr>garantf1://31400130.938/</vt:lpwstr>
      </vt:variant>
      <vt:variant>
        <vt:lpwstr/>
      </vt:variant>
      <vt:variant>
        <vt:i4>6029318</vt:i4>
      </vt:variant>
      <vt:variant>
        <vt:i4>57</vt:i4>
      </vt:variant>
      <vt:variant>
        <vt:i4>0</vt:i4>
      </vt:variant>
      <vt:variant>
        <vt:i4>5</vt:i4>
      </vt:variant>
      <vt:variant>
        <vt:lpwstr>garantf1://31400130.937/</vt:lpwstr>
      </vt:variant>
      <vt:variant>
        <vt:lpwstr/>
      </vt:variant>
      <vt:variant>
        <vt:i4>6029319</vt:i4>
      </vt:variant>
      <vt:variant>
        <vt:i4>54</vt:i4>
      </vt:variant>
      <vt:variant>
        <vt:i4>0</vt:i4>
      </vt:variant>
      <vt:variant>
        <vt:i4>5</vt:i4>
      </vt:variant>
      <vt:variant>
        <vt:lpwstr>garantf1://31400130.936/</vt:lpwstr>
      </vt:variant>
      <vt:variant>
        <vt:lpwstr/>
      </vt:variant>
      <vt:variant>
        <vt:i4>6029316</vt:i4>
      </vt:variant>
      <vt:variant>
        <vt:i4>51</vt:i4>
      </vt:variant>
      <vt:variant>
        <vt:i4>0</vt:i4>
      </vt:variant>
      <vt:variant>
        <vt:i4>5</vt:i4>
      </vt:variant>
      <vt:variant>
        <vt:lpwstr>garantf1://31400130.935/</vt:lpwstr>
      </vt:variant>
      <vt:variant>
        <vt:lpwstr/>
      </vt:variant>
      <vt:variant>
        <vt:i4>6029317</vt:i4>
      </vt:variant>
      <vt:variant>
        <vt:i4>48</vt:i4>
      </vt:variant>
      <vt:variant>
        <vt:i4>0</vt:i4>
      </vt:variant>
      <vt:variant>
        <vt:i4>5</vt:i4>
      </vt:variant>
      <vt:variant>
        <vt:lpwstr>garantf1://31400130.934/</vt:lpwstr>
      </vt:variant>
      <vt:variant>
        <vt:lpwstr/>
      </vt:variant>
      <vt:variant>
        <vt:i4>6029314</vt:i4>
      </vt:variant>
      <vt:variant>
        <vt:i4>45</vt:i4>
      </vt:variant>
      <vt:variant>
        <vt:i4>0</vt:i4>
      </vt:variant>
      <vt:variant>
        <vt:i4>5</vt:i4>
      </vt:variant>
      <vt:variant>
        <vt:lpwstr>garantf1://31400130.933/</vt:lpwstr>
      </vt:variant>
      <vt:variant>
        <vt:lpwstr/>
      </vt:variant>
      <vt:variant>
        <vt:i4>6029315</vt:i4>
      </vt:variant>
      <vt:variant>
        <vt:i4>42</vt:i4>
      </vt:variant>
      <vt:variant>
        <vt:i4>0</vt:i4>
      </vt:variant>
      <vt:variant>
        <vt:i4>5</vt:i4>
      </vt:variant>
      <vt:variant>
        <vt:lpwstr>garantf1://31400130.932/</vt:lpwstr>
      </vt:variant>
      <vt:variant>
        <vt:lpwstr/>
      </vt:variant>
      <vt:variant>
        <vt:i4>6029312</vt:i4>
      </vt:variant>
      <vt:variant>
        <vt:i4>39</vt:i4>
      </vt:variant>
      <vt:variant>
        <vt:i4>0</vt:i4>
      </vt:variant>
      <vt:variant>
        <vt:i4>5</vt:i4>
      </vt:variant>
      <vt:variant>
        <vt:lpwstr>garantf1://31400130.931/</vt:lpwstr>
      </vt:variant>
      <vt:variant>
        <vt:lpwstr/>
      </vt:variant>
      <vt:variant>
        <vt:i4>6029313</vt:i4>
      </vt:variant>
      <vt:variant>
        <vt:i4>36</vt:i4>
      </vt:variant>
      <vt:variant>
        <vt:i4>0</vt:i4>
      </vt:variant>
      <vt:variant>
        <vt:i4>5</vt:i4>
      </vt:variant>
      <vt:variant>
        <vt:lpwstr>garantf1://31400130.930/</vt:lpwstr>
      </vt:variant>
      <vt:variant>
        <vt:lpwstr/>
      </vt:variant>
      <vt:variant>
        <vt:i4>6094856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garantf1://31400130.929/</vt:lpwstr>
      </vt:variant>
      <vt:variant>
        <vt:lpwstr/>
      </vt:variant>
      <vt:variant>
        <vt:i4>6094857</vt:i4>
      </vt:variant>
      <vt:variant>
        <vt:i4>30</vt:i4>
      </vt:variant>
      <vt:variant>
        <vt:i4>0</vt:i4>
      </vt:variant>
      <vt:variant>
        <vt:i4>5</vt:i4>
      </vt:variant>
      <vt:variant>
        <vt:lpwstr>garantf1://31400130.928/</vt:lpwstr>
      </vt:variant>
      <vt:variant>
        <vt:lpwstr/>
      </vt:variant>
      <vt:variant>
        <vt:i4>6094854</vt:i4>
      </vt:variant>
      <vt:variant>
        <vt:i4>27</vt:i4>
      </vt:variant>
      <vt:variant>
        <vt:i4>0</vt:i4>
      </vt:variant>
      <vt:variant>
        <vt:i4>5</vt:i4>
      </vt:variant>
      <vt:variant>
        <vt:lpwstr>garantf1://31400130.927/</vt:lpwstr>
      </vt:variant>
      <vt:variant>
        <vt:lpwstr/>
      </vt:variant>
      <vt:variant>
        <vt:i4>6094851</vt:i4>
      </vt:variant>
      <vt:variant>
        <vt:i4>24</vt:i4>
      </vt:variant>
      <vt:variant>
        <vt:i4>0</vt:i4>
      </vt:variant>
      <vt:variant>
        <vt:i4>5</vt:i4>
      </vt:variant>
      <vt:variant>
        <vt:lpwstr>garantf1://31400130.922/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garantf1://31400130.916/</vt:lpwstr>
      </vt:variant>
      <vt:variant>
        <vt:lpwstr/>
      </vt:variant>
      <vt:variant>
        <vt:i4>5701641</vt:i4>
      </vt:variant>
      <vt:variant>
        <vt:i4>18</vt:i4>
      </vt:variant>
      <vt:variant>
        <vt:i4>0</vt:i4>
      </vt:variant>
      <vt:variant>
        <vt:i4>5</vt:i4>
      </vt:variant>
      <vt:variant>
        <vt:lpwstr>garantf1://31400130.180/</vt:lpwstr>
      </vt:variant>
      <vt:variant>
        <vt:lpwstr/>
      </vt:variant>
      <vt:variant>
        <vt:i4>6094848</vt:i4>
      </vt:variant>
      <vt:variant>
        <vt:i4>15</vt:i4>
      </vt:variant>
      <vt:variant>
        <vt:i4>0</vt:i4>
      </vt:variant>
      <vt:variant>
        <vt:i4>5</vt:i4>
      </vt:variant>
      <vt:variant>
        <vt:lpwstr>garantf1://31400130.921/</vt:lpwstr>
      </vt:variant>
      <vt:variant>
        <vt:lpwstr/>
      </vt:variant>
      <vt:variant>
        <vt:i4>7798880</vt:i4>
      </vt:variant>
      <vt:variant>
        <vt:i4>12</vt:i4>
      </vt:variant>
      <vt:variant>
        <vt:i4>0</vt:i4>
      </vt:variant>
      <vt:variant>
        <vt:i4>5</vt:i4>
      </vt:variant>
      <vt:variant>
        <vt:lpwstr>mailto:dinskaya_smi@mail.ru</vt:lpwstr>
      </vt:variant>
      <vt:variant>
        <vt:lpwstr/>
      </vt:variant>
      <vt:variant>
        <vt:i4>6094849</vt:i4>
      </vt:variant>
      <vt:variant>
        <vt:i4>9</vt:i4>
      </vt:variant>
      <vt:variant>
        <vt:i4>0</vt:i4>
      </vt:variant>
      <vt:variant>
        <vt:i4>5</vt:i4>
      </vt:variant>
      <vt:variant>
        <vt:lpwstr>garantf1://31400130.920/</vt:lpwstr>
      </vt:variant>
      <vt:variant>
        <vt:lpwstr/>
      </vt:variant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Пользователь</cp:lastModifiedBy>
  <cp:revision>219</cp:revision>
  <cp:lastPrinted>2017-04-24T11:39:00Z</cp:lastPrinted>
  <dcterms:created xsi:type="dcterms:W3CDTF">2014-07-12T12:01:00Z</dcterms:created>
  <dcterms:modified xsi:type="dcterms:W3CDTF">2017-05-02T13:49:00Z</dcterms:modified>
</cp:coreProperties>
</file>