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80" w:rsidRPr="00D80D55" w:rsidRDefault="008C0080" w:rsidP="0085778A">
      <w:pPr>
        <w:shd w:val="clear" w:color="auto" w:fill="FFFFFF"/>
        <w:spacing w:before="355"/>
        <w:ind w:left="7788"/>
        <w:rPr>
          <w:b/>
          <w:noProof/>
          <w:sz w:val="28"/>
          <w:szCs w:val="28"/>
        </w:rPr>
      </w:pPr>
    </w:p>
    <w:p w:rsidR="00D80D55" w:rsidRDefault="00D80D55" w:rsidP="008C0080">
      <w:pPr>
        <w:shd w:val="clear" w:color="auto" w:fill="FFFFFF"/>
        <w:spacing w:before="355"/>
        <w:jc w:val="center"/>
        <w:rPr>
          <w:b/>
          <w:noProof/>
          <w:sz w:val="22"/>
          <w:szCs w:val="22"/>
        </w:rPr>
      </w:pPr>
      <w:r>
        <w:rPr>
          <w:b/>
          <w:noProof/>
          <w:sz w:val="22"/>
          <w:szCs w:val="22"/>
        </w:rPr>
        <w:drawing>
          <wp:inline distT="0" distB="0" distL="0" distR="0">
            <wp:extent cx="466725" cy="523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8C0080" w:rsidRDefault="008C0080" w:rsidP="008C0080">
      <w:pPr>
        <w:shd w:val="clear" w:color="auto" w:fill="FFFFFF"/>
        <w:spacing w:before="355"/>
        <w:jc w:val="center"/>
        <w:rPr>
          <w:b/>
          <w:bCs/>
          <w:color w:val="000000"/>
          <w:spacing w:val="-6"/>
          <w:sz w:val="29"/>
          <w:szCs w:val="29"/>
        </w:rPr>
      </w:pPr>
    </w:p>
    <w:p w:rsidR="008C0080" w:rsidRPr="001B2525" w:rsidRDefault="008C0080" w:rsidP="008C0080">
      <w:pPr>
        <w:shd w:val="clear" w:color="auto" w:fill="FFFFFF"/>
        <w:jc w:val="center"/>
      </w:pPr>
      <w:r w:rsidRPr="001B2525">
        <w:rPr>
          <w:b/>
          <w:bCs/>
          <w:color w:val="000000"/>
          <w:spacing w:val="-6"/>
          <w:sz w:val="29"/>
          <w:szCs w:val="29"/>
        </w:rPr>
        <w:t>АДМИНИСТРАЦИЯ МИЧУРИНСКОГО СЕЛЬСКОГО ПОСЕЛЕНИЯ</w:t>
      </w:r>
    </w:p>
    <w:p w:rsidR="008C0080" w:rsidRPr="004D090C" w:rsidRDefault="008C0080" w:rsidP="008C0080">
      <w:pPr>
        <w:shd w:val="clear" w:color="auto" w:fill="FFFFFF"/>
        <w:jc w:val="center"/>
      </w:pPr>
      <w:r w:rsidRPr="001B2525">
        <w:rPr>
          <w:b/>
          <w:bCs/>
          <w:color w:val="000000"/>
          <w:spacing w:val="-6"/>
          <w:sz w:val="29"/>
          <w:szCs w:val="29"/>
        </w:rPr>
        <w:t>ДИНСКОГО РАЙОНА</w:t>
      </w:r>
    </w:p>
    <w:p w:rsidR="008C0080" w:rsidRDefault="008C0080" w:rsidP="008C0080">
      <w:pPr>
        <w:shd w:val="clear" w:color="auto" w:fill="FFFFFF"/>
        <w:ind w:left="2977"/>
        <w:rPr>
          <w:b/>
          <w:bCs/>
          <w:color w:val="000000"/>
          <w:spacing w:val="-7"/>
          <w:sz w:val="38"/>
          <w:szCs w:val="38"/>
        </w:rPr>
      </w:pPr>
    </w:p>
    <w:p w:rsidR="008C0080" w:rsidRDefault="008C0080" w:rsidP="008C0080">
      <w:pPr>
        <w:shd w:val="clear" w:color="auto" w:fill="FFFFFF"/>
        <w:ind w:left="2977"/>
        <w:rPr>
          <w:b/>
          <w:bCs/>
          <w:color w:val="000000"/>
          <w:spacing w:val="-7"/>
          <w:sz w:val="38"/>
          <w:szCs w:val="38"/>
        </w:rPr>
      </w:pPr>
      <w:r w:rsidRPr="001B2525">
        <w:rPr>
          <w:b/>
          <w:bCs/>
          <w:color w:val="000000"/>
          <w:spacing w:val="-7"/>
          <w:sz w:val="38"/>
          <w:szCs w:val="38"/>
        </w:rPr>
        <w:t>ПОСТАНОВЛЕНИЕ</w:t>
      </w:r>
    </w:p>
    <w:p w:rsidR="008C0080" w:rsidRPr="001B2525" w:rsidRDefault="008C0080" w:rsidP="008C0080">
      <w:pPr>
        <w:shd w:val="clear" w:color="auto" w:fill="FFFFFF"/>
        <w:ind w:left="2977"/>
        <w:rPr>
          <w:sz w:val="28"/>
          <w:szCs w:val="28"/>
        </w:rPr>
      </w:pPr>
    </w:p>
    <w:p w:rsidR="008C0080" w:rsidRPr="001B2525" w:rsidRDefault="00187CD5" w:rsidP="008C0080">
      <w:pPr>
        <w:rPr>
          <w:sz w:val="28"/>
          <w:szCs w:val="28"/>
        </w:rPr>
      </w:pPr>
      <w:r>
        <w:rPr>
          <w:sz w:val="28"/>
          <w:szCs w:val="28"/>
        </w:rPr>
        <w:t>от  27.02.2015</w:t>
      </w:r>
      <w:r w:rsidR="008C0080" w:rsidRPr="001B2525">
        <w:rPr>
          <w:sz w:val="28"/>
          <w:szCs w:val="28"/>
        </w:rPr>
        <w:t xml:space="preserve">                              </w:t>
      </w:r>
      <w:r w:rsidR="008C0080">
        <w:rPr>
          <w:sz w:val="28"/>
          <w:szCs w:val="28"/>
        </w:rPr>
        <w:t xml:space="preserve">            </w:t>
      </w:r>
      <w:r w:rsidR="008C0080">
        <w:rPr>
          <w:sz w:val="28"/>
          <w:szCs w:val="28"/>
        </w:rPr>
        <w:tab/>
      </w:r>
      <w:r w:rsidR="008C0080">
        <w:rPr>
          <w:sz w:val="28"/>
          <w:szCs w:val="28"/>
        </w:rPr>
        <w:tab/>
        <w:t xml:space="preserve">             </w:t>
      </w:r>
      <w:r w:rsidR="008C0080" w:rsidRPr="001B2525">
        <w:rPr>
          <w:sz w:val="28"/>
          <w:szCs w:val="28"/>
        </w:rPr>
        <w:t xml:space="preserve">№ </w:t>
      </w:r>
      <w:r w:rsidR="00DC2C31">
        <w:rPr>
          <w:sz w:val="28"/>
          <w:szCs w:val="28"/>
        </w:rPr>
        <w:t xml:space="preserve"> 51</w:t>
      </w:r>
    </w:p>
    <w:p w:rsidR="008C0080" w:rsidRDefault="008C0080" w:rsidP="008C0080">
      <w:pPr>
        <w:jc w:val="center"/>
      </w:pPr>
    </w:p>
    <w:p w:rsidR="008C0080" w:rsidRDefault="008C0080" w:rsidP="008C0080">
      <w:pPr>
        <w:jc w:val="center"/>
      </w:pPr>
      <w:r w:rsidRPr="001B2525">
        <w:t>поселок Агроном</w:t>
      </w:r>
    </w:p>
    <w:p w:rsidR="00554691" w:rsidRPr="001B2525" w:rsidRDefault="00554691" w:rsidP="008C0080">
      <w:pPr>
        <w:jc w:val="center"/>
      </w:pPr>
    </w:p>
    <w:p w:rsidR="00410DC1" w:rsidRDefault="00554691" w:rsidP="00410DC1">
      <w:pPr>
        <w:pStyle w:val="a7"/>
        <w:tabs>
          <w:tab w:val="left" w:pos="9354"/>
          <w:tab w:val="left" w:pos="9498"/>
        </w:tabs>
        <w:ind w:right="-2"/>
        <w:jc w:val="center"/>
        <w:rPr>
          <w:color w:val="000000"/>
        </w:rPr>
      </w:pPr>
      <w:r>
        <w:rPr>
          <w:rFonts w:ascii="Times New Roman" w:hAnsi="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b/>
          <w:bCs/>
          <w:kern w:val="1"/>
          <w:sz w:val="28"/>
          <w:szCs w:val="28"/>
        </w:rPr>
        <w:t>«Предоставление земельных участков для ведения личного подсобного хозяйства»</w:t>
      </w:r>
    </w:p>
    <w:p w:rsidR="00410DC1" w:rsidRDefault="00410DC1" w:rsidP="00410DC1">
      <w:pPr>
        <w:pStyle w:val="a7"/>
        <w:tabs>
          <w:tab w:val="left" w:pos="9354"/>
          <w:tab w:val="left" w:pos="9498"/>
        </w:tabs>
        <w:ind w:right="-2"/>
        <w:jc w:val="center"/>
        <w:rPr>
          <w:color w:val="000000"/>
        </w:rPr>
      </w:pPr>
    </w:p>
    <w:p w:rsidR="004E49E0" w:rsidRDefault="006825FC" w:rsidP="00410DC1">
      <w:pPr>
        <w:pStyle w:val="a7"/>
        <w:tabs>
          <w:tab w:val="left" w:pos="9354"/>
          <w:tab w:val="left" w:pos="9498"/>
        </w:tabs>
        <w:ind w:right="-2" w:firstLine="567"/>
        <w:jc w:val="both"/>
        <w:rPr>
          <w:rFonts w:ascii="Times New Roman" w:hAnsi="Times New Roman" w:cs="Times New Roman"/>
          <w:sz w:val="28"/>
          <w:szCs w:val="28"/>
        </w:rPr>
      </w:pPr>
      <w:r w:rsidRPr="00410DC1">
        <w:rPr>
          <w:rFonts w:ascii="Times New Roman" w:hAnsi="Times New Roman" w:cs="Times New Roman"/>
          <w:sz w:val="28"/>
          <w:szCs w:val="28"/>
        </w:rPr>
        <w:t xml:space="preserve">В соответствии с Земельным Кодексом Российской Федерации,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Федеральным законом от </w:t>
      </w:r>
    </w:p>
    <w:p w:rsidR="004E49E0" w:rsidRDefault="006825FC" w:rsidP="004E49E0">
      <w:pPr>
        <w:pStyle w:val="a7"/>
        <w:tabs>
          <w:tab w:val="left" w:pos="9354"/>
          <w:tab w:val="left" w:pos="9498"/>
        </w:tabs>
        <w:ind w:right="-2"/>
        <w:jc w:val="both"/>
        <w:rPr>
          <w:rFonts w:ascii="Times New Roman" w:hAnsi="Times New Roman" w:cs="Times New Roman"/>
          <w:sz w:val="28"/>
          <w:szCs w:val="28"/>
        </w:rPr>
      </w:pPr>
      <w:r w:rsidRPr="00410DC1">
        <w:rPr>
          <w:rFonts w:ascii="Times New Roman" w:hAnsi="Times New Roman" w:cs="Times New Roman"/>
          <w:sz w:val="28"/>
          <w:szCs w:val="28"/>
        </w:rPr>
        <w:t xml:space="preserve">06 октября 2003 год № 131-ФЗ «Об общих принципах </w:t>
      </w:r>
      <w:r w:rsidR="00E36E02" w:rsidRPr="00410DC1">
        <w:rPr>
          <w:rFonts w:ascii="Times New Roman" w:hAnsi="Times New Roman" w:cs="Times New Roman"/>
          <w:sz w:val="28"/>
          <w:szCs w:val="28"/>
        </w:rPr>
        <w:t xml:space="preserve">организации </w:t>
      </w:r>
      <w:r w:rsidRPr="00410DC1">
        <w:rPr>
          <w:rFonts w:ascii="Times New Roman" w:hAnsi="Times New Roman" w:cs="Times New Roman"/>
          <w:sz w:val="28"/>
          <w:szCs w:val="28"/>
        </w:rPr>
        <w:t>местного самоуправления в Российской Федерации», Федеральным законом от 27 мая 2014 года № 136-ФЗ «О внесении изменений в статью 26.3 Федерального закона «Об общих принци</w:t>
      </w:r>
      <w:r w:rsidR="00410DC1">
        <w:rPr>
          <w:rFonts w:ascii="Times New Roman" w:hAnsi="Times New Roman" w:cs="Times New Roman"/>
          <w:sz w:val="28"/>
          <w:szCs w:val="28"/>
        </w:rPr>
        <w:t xml:space="preserve">пах организации законодательных </w:t>
      </w:r>
      <w:r w:rsidRPr="00410DC1">
        <w:rPr>
          <w:rFonts w:ascii="Times New Roman" w:hAnsi="Times New Roman" w:cs="Times New Roman"/>
          <w:sz w:val="28"/>
          <w:szCs w:val="28"/>
        </w:rPr>
        <w:t xml:space="preserve">(представительных) и исполнительных органов государственной власти субъектов Российской Федерации» и Федеральный закон «Об общих принципах </w:t>
      </w:r>
      <w:r w:rsidR="00E36E02" w:rsidRPr="00410DC1">
        <w:rPr>
          <w:rFonts w:ascii="Times New Roman" w:hAnsi="Times New Roman" w:cs="Times New Roman"/>
          <w:sz w:val="28"/>
          <w:szCs w:val="28"/>
        </w:rPr>
        <w:t xml:space="preserve">организации </w:t>
      </w:r>
      <w:r w:rsidRPr="00410DC1">
        <w:rPr>
          <w:rFonts w:ascii="Times New Roman" w:hAnsi="Times New Roman" w:cs="Times New Roman"/>
          <w:sz w:val="28"/>
          <w:szCs w:val="28"/>
        </w:rPr>
        <w:t xml:space="preserve">местного самоуправления в Российской Федерации», во исполнение Федерального закона от 27 июля </w:t>
      </w:r>
      <w:r w:rsidR="00A6536D" w:rsidRPr="00410DC1">
        <w:rPr>
          <w:rFonts w:ascii="Times New Roman" w:hAnsi="Times New Roman" w:cs="Times New Roman"/>
          <w:sz w:val="28"/>
          <w:szCs w:val="28"/>
        </w:rPr>
        <w:t>2010 № 210-ФЗ «</w:t>
      </w:r>
      <w:r w:rsidRPr="00410DC1">
        <w:rPr>
          <w:rFonts w:ascii="Times New Roman" w:hAnsi="Times New Roman" w:cs="Times New Roman"/>
          <w:sz w:val="28"/>
          <w:szCs w:val="28"/>
        </w:rPr>
        <w:t>Об организации предоставления государственных и муниципальных услуг»,</w:t>
      </w:r>
      <w:r w:rsidRPr="00410DC1">
        <w:rPr>
          <w:rFonts w:ascii="Times New Roman" w:hAnsi="Times New Roman" w:cs="Times New Roman"/>
          <w:kern w:val="2"/>
          <w:sz w:val="28"/>
          <w:szCs w:val="28"/>
        </w:rPr>
        <w:t xml:space="preserve"> руководствуясь </w:t>
      </w:r>
      <w:r w:rsidRPr="00410DC1">
        <w:rPr>
          <w:rFonts w:ascii="Times New Roman" w:hAnsi="Times New Roman" w:cs="Times New Roman"/>
          <w:sz w:val="28"/>
          <w:szCs w:val="28"/>
        </w:rPr>
        <w:t xml:space="preserve">Уставом Мичуринского сельского поселения, постановлением администрации Мичуринского сельского поселения от </w:t>
      </w:r>
    </w:p>
    <w:p w:rsidR="00410DC1" w:rsidRDefault="006825FC" w:rsidP="00410DC1">
      <w:pPr>
        <w:pStyle w:val="a7"/>
        <w:tabs>
          <w:tab w:val="left" w:pos="9354"/>
          <w:tab w:val="left" w:pos="9498"/>
        </w:tabs>
        <w:ind w:right="-2" w:firstLine="567"/>
        <w:jc w:val="both"/>
        <w:rPr>
          <w:rFonts w:ascii="Times New Roman" w:hAnsi="Times New Roman" w:cs="Times New Roman"/>
          <w:sz w:val="28"/>
          <w:szCs w:val="28"/>
        </w:rPr>
      </w:pPr>
      <w:r w:rsidRPr="00410DC1">
        <w:rPr>
          <w:rFonts w:ascii="Times New Roman" w:hAnsi="Times New Roman" w:cs="Times New Roman"/>
          <w:sz w:val="28"/>
          <w:szCs w:val="28"/>
        </w:rPr>
        <w:t xml:space="preserve">21 декабря 2012 года № 361 «Об утверждении порядка разработки и утверждении  административных регламентов исполнения муниципальных функций и административных регламентов предоставления услуг», </w:t>
      </w:r>
    </w:p>
    <w:p w:rsidR="006825FC" w:rsidRPr="00410DC1" w:rsidRDefault="006825FC" w:rsidP="00410DC1">
      <w:pPr>
        <w:pStyle w:val="a7"/>
        <w:tabs>
          <w:tab w:val="left" w:pos="9354"/>
          <w:tab w:val="left" w:pos="9498"/>
        </w:tabs>
        <w:ind w:right="-2"/>
        <w:jc w:val="both"/>
        <w:rPr>
          <w:rFonts w:ascii="Times New Roman" w:hAnsi="Times New Roman" w:cs="Times New Roman"/>
          <w:color w:val="000000"/>
          <w:sz w:val="28"/>
          <w:szCs w:val="28"/>
        </w:rPr>
      </w:pPr>
      <w:r w:rsidRPr="00410DC1">
        <w:rPr>
          <w:rFonts w:ascii="Times New Roman" w:hAnsi="Times New Roman" w:cs="Times New Roman"/>
          <w:sz w:val="28"/>
          <w:szCs w:val="28"/>
        </w:rPr>
        <w:t>п о с т а н о в л я ю:</w:t>
      </w:r>
    </w:p>
    <w:p w:rsidR="006825FC" w:rsidRPr="00410DC1" w:rsidRDefault="006825FC" w:rsidP="00410DC1">
      <w:pPr>
        <w:pStyle w:val="a7"/>
        <w:tabs>
          <w:tab w:val="left" w:pos="567"/>
          <w:tab w:val="left" w:pos="810"/>
          <w:tab w:val="left" w:pos="1020"/>
          <w:tab w:val="left" w:pos="1080"/>
        </w:tabs>
        <w:ind w:firstLine="567"/>
        <w:jc w:val="both"/>
        <w:rPr>
          <w:rFonts w:ascii="Times New Roman" w:hAnsi="Times New Roman" w:cs="Times New Roman"/>
          <w:color w:val="000000"/>
          <w:sz w:val="28"/>
          <w:szCs w:val="28"/>
        </w:rPr>
      </w:pPr>
      <w:r w:rsidRPr="00410DC1">
        <w:rPr>
          <w:rFonts w:ascii="Times New Roman" w:hAnsi="Times New Roman" w:cs="Times New Roman"/>
          <w:color w:val="000000"/>
          <w:sz w:val="28"/>
          <w:szCs w:val="28"/>
        </w:rPr>
        <w:t xml:space="preserve">1.Утвердить </w:t>
      </w:r>
      <w:r w:rsidRPr="00410DC1">
        <w:rPr>
          <w:rFonts w:ascii="Times New Roman" w:hAnsi="Times New Roman" w:cs="Times New Roman"/>
          <w:sz w:val="28"/>
          <w:szCs w:val="28"/>
        </w:rPr>
        <w:t>административный регл</w:t>
      </w:r>
      <w:r w:rsidR="00A6536D" w:rsidRPr="00410DC1">
        <w:rPr>
          <w:rFonts w:ascii="Times New Roman" w:hAnsi="Times New Roman" w:cs="Times New Roman"/>
          <w:sz w:val="28"/>
          <w:szCs w:val="28"/>
        </w:rPr>
        <w:t>амент предоставления муниципаль</w:t>
      </w:r>
      <w:r w:rsidRPr="00410DC1">
        <w:rPr>
          <w:rFonts w:ascii="Times New Roman" w:hAnsi="Times New Roman" w:cs="Times New Roman"/>
          <w:sz w:val="28"/>
          <w:szCs w:val="28"/>
        </w:rPr>
        <w:t xml:space="preserve">ной услуги </w:t>
      </w:r>
      <w:r w:rsidRPr="00410DC1">
        <w:rPr>
          <w:rFonts w:ascii="Times New Roman" w:hAnsi="Times New Roman" w:cs="Times New Roman"/>
          <w:bCs/>
          <w:kern w:val="2"/>
          <w:sz w:val="28"/>
          <w:szCs w:val="28"/>
        </w:rPr>
        <w:t>«</w:t>
      </w:r>
      <w:r w:rsidR="00A6536D" w:rsidRPr="00410DC1">
        <w:rPr>
          <w:rFonts w:ascii="Times New Roman" w:hAnsi="Times New Roman" w:cs="Times New Roman"/>
          <w:bCs/>
          <w:kern w:val="1"/>
          <w:sz w:val="28"/>
          <w:szCs w:val="28"/>
        </w:rPr>
        <w:t>Предоставление земельных участков для ведения личного подсобного хозяйства</w:t>
      </w:r>
      <w:r w:rsidRPr="00410DC1">
        <w:rPr>
          <w:rFonts w:ascii="Times New Roman" w:hAnsi="Times New Roman" w:cs="Times New Roman"/>
          <w:bCs/>
          <w:kern w:val="2"/>
          <w:sz w:val="28"/>
          <w:szCs w:val="28"/>
        </w:rPr>
        <w:t>»</w:t>
      </w:r>
      <w:r w:rsidR="00BA52A4">
        <w:rPr>
          <w:rFonts w:ascii="Times New Roman" w:hAnsi="Times New Roman" w:cs="Times New Roman"/>
          <w:bCs/>
          <w:kern w:val="2"/>
          <w:sz w:val="28"/>
          <w:szCs w:val="28"/>
        </w:rPr>
        <w:t>,</w:t>
      </w:r>
      <w:r w:rsidR="00BA52A4">
        <w:rPr>
          <w:rFonts w:ascii="Times New Roman" w:hAnsi="Times New Roman" w:cs="Times New Roman"/>
          <w:color w:val="000000"/>
          <w:sz w:val="28"/>
          <w:szCs w:val="28"/>
        </w:rPr>
        <w:t xml:space="preserve"> </w:t>
      </w:r>
      <w:r w:rsidRPr="00410DC1">
        <w:rPr>
          <w:rFonts w:ascii="Times New Roman" w:hAnsi="Times New Roman" w:cs="Times New Roman"/>
          <w:color w:val="000000"/>
          <w:sz w:val="28"/>
          <w:szCs w:val="28"/>
        </w:rPr>
        <w:t>согласно приложения.</w:t>
      </w:r>
    </w:p>
    <w:p w:rsidR="006825FC" w:rsidRPr="00410DC1" w:rsidRDefault="006825FC" w:rsidP="00410DC1">
      <w:pPr>
        <w:pStyle w:val="a7"/>
        <w:tabs>
          <w:tab w:val="left" w:pos="0"/>
          <w:tab w:val="left" w:pos="1080"/>
        </w:tabs>
        <w:ind w:firstLine="567"/>
        <w:jc w:val="both"/>
        <w:rPr>
          <w:rFonts w:ascii="Times New Roman" w:hAnsi="Times New Roman" w:cs="Times New Roman"/>
          <w:color w:val="000000"/>
          <w:sz w:val="28"/>
          <w:szCs w:val="28"/>
        </w:rPr>
      </w:pPr>
      <w:r w:rsidRPr="00410DC1">
        <w:rPr>
          <w:rFonts w:ascii="Times New Roman" w:hAnsi="Times New Roman" w:cs="Times New Roman"/>
          <w:color w:val="000000"/>
          <w:sz w:val="28"/>
          <w:szCs w:val="28"/>
        </w:rPr>
        <w:t>2.Полномочия по исполнению муниципальной услуги возложить на отдел по вопросам земельных отношений, архитектуре, ЖКХ, ГО и ЧС (Рябков).</w:t>
      </w:r>
    </w:p>
    <w:p w:rsidR="006825FC" w:rsidRPr="00410DC1" w:rsidRDefault="006825FC" w:rsidP="00410DC1">
      <w:pPr>
        <w:pStyle w:val="a7"/>
        <w:tabs>
          <w:tab w:val="left" w:pos="0"/>
          <w:tab w:val="left" w:pos="1080"/>
        </w:tabs>
        <w:ind w:firstLine="567"/>
        <w:jc w:val="both"/>
        <w:rPr>
          <w:rFonts w:ascii="Times New Roman" w:hAnsi="Times New Roman" w:cs="Times New Roman"/>
          <w:color w:val="000000"/>
          <w:sz w:val="28"/>
          <w:szCs w:val="28"/>
        </w:rPr>
      </w:pPr>
      <w:r w:rsidRPr="00410DC1">
        <w:rPr>
          <w:rFonts w:ascii="Times New Roman" w:hAnsi="Times New Roman" w:cs="Times New Roman"/>
          <w:color w:val="000000"/>
          <w:sz w:val="28"/>
          <w:szCs w:val="28"/>
        </w:rPr>
        <w:lastRenderedPageBreak/>
        <w:t>3. Начальнику отдела по вопросам земельных отношений, архитектуре, ЖКХ, ГО и ЧС Рябкову С.С.:</w:t>
      </w:r>
    </w:p>
    <w:p w:rsidR="006825FC" w:rsidRPr="00410DC1" w:rsidRDefault="006825FC" w:rsidP="00410DC1">
      <w:pPr>
        <w:pStyle w:val="a7"/>
        <w:tabs>
          <w:tab w:val="left" w:pos="0"/>
          <w:tab w:val="left" w:pos="1080"/>
        </w:tabs>
        <w:ind w:firstLine="567"/>
        <w:jc w:val="both"/>
        <w:rPr>
          <w:rFonts w:ascii="Times New Roman" w:hAnsi="Times New Roman" w:cs="Times New Roman"/>
          <w:color w:val="000000"/>
          <w:sz w:val="28"/>
          <w:szCs w:val="28"/>
        </w:rPr>
      </w:pPr>
      <w:r w:rsidRPr="00410DC1">
        <w:rPr>
          <w:rFonts w:ascii="Times New Roman" w:hAnsi="Times New Roman" w:cs="Times New Roman"/>
          <w:color w:val="000000"/>
          <w:sz w:val="28"/>
          <w:szCs w:val="28"/>
        </w:rPr>
        <w:t>3.1. организовать работу отдела  в соответствии с утвержденным в пункте 1 административным регламентом;</w:t>
      </w:r>
    </w:p>
    <w:p w:rsidR="006825FC" w:rsidRPr="00410DC1" w:rsidRDefault="00CD6FA7" w:rsidP="00410DC1">
      <w:pPr>
        <w:pStyle w:val="a7"/>
        <w:tabs>
          <w:tab w:val="left" w:pos="0"/>
          <w:tab w:val="left" w:pos="1080"/>
        </w:tabs>
        <w:ind w:firstLine="567"/>
        <w:jc w:val="both"/>
        <w:rPr>
          <w:rFonts w:ascii="Times New Roman" w:hAnsi="Times New Roman" w:cs="Times New Roman"/>
          <w:color w:val="000000"/>
          <w:sz w:val="28"/>
          <w:szCs w:val="28"/>
        </w:rPr>
      </w:pPr>
      <w:r w:rsidRPr="00410DC1">
        <w:rPr>
          <w:rFonts w:ascii="Times New Roman" w:hAnsi="Times New Roman" w:cs="Times New Roman"/>
          <w:color w:val="000000"/>
          <w:sz w:val="28"/>
          <w:szCs w:val="28"/>
        </w:rPr>
        <w:t>3.2. создать необ</w:t>
      </w:r>
      <w:r w:rsidR="006825FC" w:rsidRPr="00410DC1">
        <w:rPr>
          <w:rFonts w:ascii="Times New Roman" w:hAnsi="Times New Roman" w:cs="Times New Roman"/>
          <w:color w:val="000000"/>
          <w:sz w:val="28"/>
          <w:szCs w:val="28"/>
        </w:rPr>
        <w:t xml:space="preserve">ходимые условия для качественного предоставления муниципальной услуги населению. </w:t>
      </w:r>
    </w:p>
    <w:p w:rsidR="006825FC" w:rsidRPr="00410DC1" w:rsidRDefault="006825FC" w:rsidP="00410DC1">
      <w:pPr>
        <w:ind w:firstLine="567"/>
        <w:jc w:val="both"/>
        <w:rPr>
          <w:sz w:val="28"/>
          <w:szCs w:val="28"/>
        </w:rPr>
      </w:pPr>
      <w:r w:rsidRPr="00410DC1">
        <w:rPr>
          <w:sz w:val="28"/>
          <w:szCs w:val="28"/>
        </w:rPr>
        <w:t>4. Общему отделу администрации Мичуринского сельского поселения (Исакова) настоящее постановление:</w:t>
      </w:r>
    </w:p>
    <w:p w:rsidR="006825FC" w:rsidRPr="00410DC1" w:rsidRDefault="006825FC" w:rsidP="00410DC1">
      <w:pPr>
        <w:ind w:firstLine="567"/>
        <w:jc w:val="both"/>
        <w:rPr>
          <w:sz w:val="28"/>
          <w:szCs w:val="28"/>
        </w:rPr>
      </w:pPr>
      <w:r w:rsidRPr="00410DC1">
        <w:rPr>
          <w:sz w:val="28"/>
          <w:szCs w:val="28"/>
        </w:rPr>
        <w:t xml:space="preserve">4.1.разместить на официальном сайте </w:t>
      </w:r>
      <w:r w:rsidR="00CD6FA7" w:rsidRPr="00410DC1">
        <w:rPr>
          <w:sz w:val="28"/>
          <w:szCs w:val="28"/>
        </w:rPr>
        <w:t xml:space="preserve"> Мичуринского</w:t>
      </w:r>
      <w:r w:rsidRPr="00410DC1">
        <w:rPr>
          <w:sz w:val="28"/>
          <w:szCs w:val="28"/>
        </w:rPr>
        <w:t xml:space="preserve"> сельского поселения в информационно-телекоммуникационной сети «Интернет»</w:t>
      </w:r>
    </w:p>
    <w:p w:rsidR="006825FC" w:rsidRPr="00410DC1" w:rsidRDefault="006825FC" w:rsidP="00410DC1">
      <w:pPr>
        <w:ind w:firstLine="567"/>
        <w:jc w:val="both"/>
        <w:rPr>
          <w:sz w:val="28"/>
          <w:szCs w:val="28"/>
        </w:rPr>
      </w:pPr>
      <w:r w:rsidRPr="00410DC1">
        <w:rPr>
          <w:sz w:val="28"/>
          <w:szCs w:val="28"/>
        </w:rPr>
        <w:t xml:space="preserve"> </w:t>
      </w:r>
      <w:hyperlink r:id="rId9" w:history="1">
        <w:r w:rsidRPr="00410DC1">
          <w:rPr>
            <w:rStyle w:val="a8"/>
            <w:sz w:val="28"/>
            <w:szCs w:val="28"/>
            <w:lang w:val="en-US"/>
          </w:rPr>
          <w:t>www</w:t>
        </w:r>
        <w:r w:rsidRPr="00410DC1">
          <w:rPr>
            <w:rStyle w:val="a8"/>
            <w:sz w:val="28"/>
            <w:szCs w:val="28"/>
          </w:rPr>
          <w:t>.</w:t>
        </w:r>
        <w:r w:rsidRPr="00410DC1">
          <w:rPr>
            <w:rStyle w:val="a8"/>
            <w:sz w:val="28"/>
            <w:szCs w:val="28"/>
            <w:lang w:val="en-US"/>
          </w:rPr>
          <w:t>michurinskoe</w:t>
        </w:r>
        <w:r w:rsidRPr="00410DC1">
          <w:rPr>
            <w:rStyle w:val="a8"/>
            <w:sz w:val="28"/>
            <w:szCs w:val="28"/>
          </w:rPr>
          <w:t>.</w:t>
        </w:r>
        <w:r w:rsidRPr="00410DC1">
          <w:rPr>
            <w:rStyle w:val="a8"/>
            <w:sz w:val="28"/>
            <w:szCs w:val="28"/>
            <w:lang w:val="en-US"/>
          </w:rPr>
          <w:t>org</w:t>
        </w:r>
      </w:hyperlink>
      <w:r w:rsidRPr="00410DC1">
        <w:rPr>
          <w:sz w:val="28"/>
          <w:szCs w:val="28"/>
        </w:rPr>
        <w:t>.;</w:t>
      </w:r>
    </w:p>
    <w:p w:rsidR="006825FC" w:rsidRPr="00410DC1" w:rsidRDefault="006825FC" w:rsidP="00410DC1">
      <w:pPr>
        <w:ind w:firstLine="567"/>
        <w:jc w:val="both"/>
        <w:rPr>
          <w:sz w:val="28"/>
          <w:szCs w:val="28"/>
        </w:rPr>
      </w:pPr>
      <w:r w:rsidRPr="00410DC1">
        <w:rPr>
          <w:sz w:val="28"/>
          <w:szCs w:val="28"/>
        </w:rPr>
        <w:t>4.2. опубликовать в газете « Мичуринские вести»;</w:t>
      </w:r>
    </w:p>
    <w:p w:rsidR="006825FC" w:rsidRPr="00410DC1" w:rsidRDefault="006825FC" w:rsidP="00410DC1">
      <w:pPr>
        <w:ind w:firstLine="567"/>
        <w:jc w:val="both"/>
        <w:rPr>
          <w:sz w:val="28"/>
          <w:szCs w:val="28"/>
        </w:rPr>
      </w:pPr>
      <w:r w:rsidRPr="00410DC1">
        <w:rPr>
          <w:sz w:val="28"/>
          <w:szCs w:val="28"/>
        </w:rPr>
        <w:t>4.3. разместить на официальном стенде в здании администрации Мичуринского сельского поселения;</w:t>
      </w:r>
    </w:p>
    <w:p w:rsidR="006825FC" w:rsidRPr="00410DC1" w:rsidRDefault="006825FC" w:rsidP="00410DC1">
      <w:pPr>
        <w:ind w:firstLine="567"/>
        <w:jc w:val="both"/>
        <w:rPr>
          <w:sz w:val="28"/>
          <w:szCs w:val="28"/>
        </w:rPr>
      </w:pPr>
      <w:r w:rsidRPr="00410DC1">
        <w:rPr>
          <w:sz w:val="28"/>
          <w:szCs w:val="28"/>
        </w:rPr>
        <w:t>4.4</w:t>
      </w:r>
      <w:r w:rsidR="00CD6FA7" w:rsidRPr="00410DC1">
        <w:rPr>
          <w:sz w:val="28"/>
          <w:szCs w:val="28"/>
        </w:rPr>
        <w:t>. разместить в библиотеке МБУ «</w:t>
      </w:r>
      <w:r w:rsidRPr="00410DC1">
        <w:rPr>
          <w:sz w:val="28"/>
          <w:szCs w:val="28"/>
        </w:rPr>
        <w:t>Культурно-досуговый центр Мичуринского сельского поселения».</w:t>
      </w:r>
    </w:p>
    <w:p w:rsidR="006825FC" w:rsidRPr="00410DC1" w:rsidRDefault="006825FC" w:rsidP="00410DC1">
      <w:pPr>
        <w:shd w:val="clear" w:color="auto" w:fill="FFFFFF"/>
        <w:spacing w:line="322" w:lineRule="exact"/>
        <w:ind w:firstLine="567"/>
        <w:jc w:val="both"/>
        <w:rPr>
          <w:sz w:val="28"/>
          <w:szCs w:val="28"/>
        </w:rPr>
      </w:pPr>
      <w:r w:rsidRPr="00410DC1">
        <w:rPr>
          <w:sz w:val="28"/>
          <w:szCs w:val="28"/>
        </w:rPr>
        <w:t>5. Контроль за выполнением настоящего постановления оставляю за собой.</w:t>
      </w:r>
    </w:p>
    <w:p w:rsidR="006825FC" w:rsidRPr="00410DC1" w:rsidRDefault="006825FC" w:rsidP="00410DC1">
      <w:pPr>
        <w:ind w:firstLine="567"/>
        <w:jc w:val="both"/>
        <w:rPr>
          <w:sz w:val="28"/>
          <w:szCs w:val="28"/>
        </w:rPr>
      </w:pPr>
      <w:r w:rsidRPr="00410DC1">
        <w:rPr>
          <w:sz w:val="28"/>
          <w:szCs w:val="28"/>
        </w:rPr>
        <w:t xml:space="preserve">4. Постановление вступает в силу со дня </w:t>
      </w:r>
      <w:r w:rsidR="00AA42BB" w:rsidRPr="00410DC1">
        <w:rPr>
          <w:sz w:val="28"/>
          <w:szCs w:val="28"/>
        </w:rPr>
        <w:t xml:space="preserve">его </w:t>
      </w:r>
      <w:r w:rsidRPr="00410DC1">
        <w:rPr>
          <w:sz w:val="28"/>
          <w:szCs w:val="28"/>
        </w:rPr>
        <w:t>опубликования.</w:t>
      </w:r>
    </w:p>
    <w:p w:rsidR="006825FC" w:rsidRPr="00E15EB0" w:rsidRDefault="006825FC" w:rsidP="006825FC">
      <w:pPr>
        <w:shd w:val="clear" w:color="auto" w:fill="FFFFFF"/>
        <w:spacing w:before="2" w:line="322" w:lineRule="exact"/>
        <w:ind w:right="24"/>
        <w:jc w:val="both"/>
        <w:rPr>
          <w:sz w:val="28"/>
          <w:szCs w:val="28"/>
        </w:rPr>
      </w:pPr>
    </w:p>
    <w:p w:rsidR="006825FC" w:rsidRPr="00E15EB0" w:rsidRDefault="006825FC" w:rsidP="006825FC">
      <w:pPr>
        <w:shd w:val="clear" w:color="auto" w:fill="FFFFFF"/>
        <w:spacing w:before="2" w:line="322" w:lineRule="exact"/>
        <w:ind w:right="24"/>
        <w:jc w:val="both"/>
        <w:rPr>
          <w:sz w:val="28"/>
          <w:szCs w:val="28"/>
        </w:rPr>
      </w:pPr>
    </w:p>
    <w:p w:rsidR="006825FC" w:rsidRPr="00E15EB0" w:rsidRDefault="006825FC" w:rsidP="006825FC">
      <w:pPr>
        <w:shd w:val="clear" w:color="auto" w:fill="FFFFFF"/>
        <w:spacing w:before="2" w:line="322" w:lineRule="exact"/>
        <w:ind w:right="24"/>
        <w:jc w:val="both"/>
        <w:rPr>
          <w:color w:val="000000"/>
          <w:sz w:val="28"/>
          <w:szCs w:val="28"/>
        </w:rPr>
      </w:pPr>
      <w:r w:rsidRPr="00E15EB0">
        <w:rPr>
          <w:color w:val="000000"/>
          <w:spacing w:val="7"/>
          <w:sz w:val="28"/>
          <w:szCs w:val="28"/>
        </w:rPr>
        <w:t xml:space="preserve">Глава Мичуринского </w:t>
      </w:r>
      <w:r w:rsidRPr="00E15EB0">
        <w:rPr>
          <w:sz w:val="28"/>
          <w:szCs w:val="28"/>
        </w:rPr>
        <w:t xml:space="preserve">сельского поселения      </w:t>
      </w:r>
      <w:r w:rsidR="00AA42BB">
        <w:rPr>
          <w:sz w:val="28"/>
          <w:szCs w:val="28"/>
        </w:rPr>
        <w:t xml:space="preserve">                              </w:t>
      </w:r>
      <w:r w:rsidRPr="00E15EB0">
        <w:rPr>
          <w:sz w:val="28"/>
          <w:szCs w:val="28"/>
        </w:rPr>
        <w:t>В.Ю. Иванов</w:t>
      </w:r>
    </w:p>
    <w:p w:rsidR="008C0080" w:rsidRDefault="008C0080"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674829" w:rsidRDefault="00674829" w:rsidP="008C0080"/>
    <w:p w:rsidR="005A68CB" w:rsidRDefault="005A68CB" w:rsidP="005A68CB">
      <w:pPr>
        <w:pStyle w:val="ConsPlusNormal"/>
        <w:widowControl/>
        <w:ind w:left="4961" w:right="54" w:firstLine="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5A68CB" w:rsidRDefault="005A68CB" w:rsidP="005A68CB">
      <w:pPr>
        <w:ind w:left="4961" w:right="54"/>
        <w:rPr>
          <w:sz w:val="28"/>
          <w:szCs w:val="28"/>
        </w:rPr>
      </w:pPr>
      <w:r>
        <w:rPr>
          <w:sz w:val="28"/>
          <w:szCs w:val="28"/>
        </w:rPr>
        <w:t>к административному регламенту</w:t>
      </w:r>
    </w:p>
    <w:p w:rsidR="005A68CB" w:rsidRDefault="005A68CB" w:rsidP="005A68CB">
      <w:pPr>
        <w:pStyle w:val="ae"/>
        <w:spacing w:before="0" w:after="0"/>
        <w:ind w:left="4961"/>
        <w:rPr>
          <w:color w:val="000000"/>
          <w:sz w:val="27"/>
          <w:szCs w:val="27"/>
        </w:rPr>
      </w:pPr>
      <w:r>
        <w:rPr>
          <w:sz w:val="28"/>
          <w:szCs w:val="28"/>
        </w:rPr>
        <w:t>предоставления Муниципальной усл</w:t>
      </w:r>
      <w:r>
        <w:rPr>
          <w:sz w:val="28"/>
          <w:szCs w:val="28"/>
        </w:rPr>
        <w:t>у</w:t>
      </w:r>
      <w:r>
        <w:rPr>
          <w:sz w:val="28"/>
          <w:szCs w:val="28"/>
        </w:rPr>
        <w:t xml:space="preserve">ги  </w:t>
      </w:r>
      <w:r>
        <w:rPr>
          <w:bCs/>
          <w:kern w:val="1"/>
          <w:sz w:val="28"/>
          <w:szCs w:val="28"/>
        </w:rPr>
        <w:t>«Предоставление земельных учас</w:t>
      </w:r>
      <w:r>
        <w:rPr>
          <w:bCs/>
          <w:kern w:val="1"/>
          <w:sz w:val="28"/>
          <w:szCs w:val="28"/>
        </w:rPr>
        <w:t>т</w:t>
      </w:r>
      <w:r>
        <w:rPr>
          <w:bCs/>
          <w:kern w:val="1"/>
          <w:sz w:val="28"/>
          <w:szCs w:val="28"/>
        </w:rPr>
        <w:t>ков для ведения личного подсобного хозяйства</w:t>
      </w:r>
      <w:r>
        <w:rPr>
          <w:color w:val="000000"/>
          <w:sz w:val="27"/>
          <w:szCs w:val="27"/>
        </w:rPr>
        <w:t>»</w:t>
      </w:r>
    </w:p>
    <w:p w:rsidR="005A68CB" w:rsidRDefault="005A68CB" w:rsidP="005A68CB">
      <w:pPr>
        <w:ind w:left="4962"/>
      </w:pPr>
    </w:p>
    <w:p w:rsidR="005A68CB" w:rsidRDefault="005A68CB" w:rsidP="005A68CB">
      <w:pPr>
        <w:pStyle w:val="ConsPlusNormal"/>
        <w:widowControl/>
        <w:ind w:right="567" w:firstLine="0"/>
        <w:jc w:val="center"/>
        <w:rPr>
          <w:rFonts w:ascii="Times New Roman" w:hAnsi="Times New Roman" w:cs="Times New Roman"/>
          <w:b/>
          <w:sz w:val="28"/>
          <w:szCs w:val="28"/>
        </w:rPr>
      </w:pPr>
      <w:r>
        <w:rPr>
          <w:rFonts w:ascii="Times New Roman" w:hAnsi="Times New Roman" w:cs="Times New Roman"/>
          <w:b/>
          <w:sz w:val="28"/>
          <w:szCs w:val="28"/>
        </w:rPr>
        <w:t xml:space="preserve">Блок-схема </w:t>
      </w:r>
    </w:p>
    <w:p w:rsidR="005A68CB" w:rsidRDefault="005A68CB" w:rsidP="005A68CB">
      <w:pPr>
        <w:pStyle w:val="ae"/>
        <w:spacing w:after="0"/>
        <w:jc w:val="center"/>
        <w:rPr>
          <w:color w:val="000000"/>
          <w:sz w:val="26"/>
          <w:szCs w:val="26"/>
        </w:rPr>
      </w:pPr>
      <w:r>
        <w:rPr>
          <w:b/>
          <w:sz w:val="26"/>
          <w:szCs w:val="26"/>
        </w:rPr>
        <w:t>предоставления Муниципальной услуги «</w:t>
      </w:r>
      <w:r>
        <w:rPr>
          <w:b/>
          <w:color w:val="000000"/>
          <w:sz w:val="26"/>
          <w:szCs w:val="26"/>
        </w:rPr>
        <w:t>Предоставление земельного участка сельскохозяйственного назначения»</w:t>
      </w:r>
    </w:p>
    <w:p w:rsidR="005A68CB" w:rsidRDefault="005A68CB" w:rsidP="005A68CB">
      <w:pPr>
        <w:pStyle w:val="ConsPlusNormal"/>
        <w:widowControl/>
        <w:ind w:firstLine="0"/>
        <w:jc w:val="center"/>
        <w:rPr>
          <w:rFonts w:ascii="Times New Roman" w:hAnsi="Times New Roman" w:cs="Times New Roman"/>
          <w:sz w:val="28"/>
          <w:szCs w:val="28"/>
          <w:lang w:val="ru-RU"/>
        </w:rPr>
      </w:pPr>
      <w:r>
        <w:pict>
          <v:shapetype id="_x0000_t202" coordsize="21600,21600" o:spt="202" path="m,l,21600r21600,l21600,xe">
            <v:stroke joinstyle="miter"/>
            <v:path gradientshapeok="t" o:connecttype="rect"/>
          </v:shapetype>
          <v:shape id="_x0000_s1026" type="#_x0000_t202" style="position:absolute;left:0;text-align:left;margin-left:18.7pt;margin-top:9.7pt;width:411.1pt;height:47.1pt;z-index:251660288;mso-wrap-distance-left:9.05pt;mso-wrap-distance-right:9.05pt" strokeweight=".5pt">
            <v:fill color2="black"/>
            <v:textbox inset="7.45pt,3.85pt,7.45pt,3.85pt">
              <w:txbxContent>
                <w:p w:rsidR="005A68CB" w:rsidRDefault="005A68CB" w:rsidP="005A68CB">
                  <w:pPr>
                    <w:jc w:val="center"/>
                    <w:rPr>
                      <w:color w:val="000000"/>
                      <w:sz w:val="28"/>
                      <w:szCs w:val="28"/>
                    </w:rPr>
                  </w:pPr>
                  <w:r>
                    <w:rPr>
                      <w:color w:val="000000"/>
                      <w:sz w:val="28"/>
                      <w:szCs w:val="28"/>
                    </w:rPr>
                    <w:t>Приём заявления  о предоставлении муниципальной услуги в БУ «МФЦ», или в Администрации 1 рабочий день</w:t>
                  </w:r>
                </w:p>
              </w:txbxContent>
            </v:textbox>
          </v:shape>
        </w:pict>
      </w:r>
    </w:p>
    <w:p w:rsidR="005A68CB" w:rsidRDefault="005A68CB" w:rsidP="005A68CB">
      <w:pPr>
        <w:rPr>
          <w:sz w:val="22"/>
          <w:szCs w:val="22"/>
          <w:lang w:val="ru-RU"/>
        </w:rPr>
      </w:pPr>
    </w:p>
    <w:p w:rsidR="005A68CB" w:rsidRDefault="005A68CB" w:rsidP="005A68CB">
      <w:pPr>
        <w:rPr>
          <w:lang w:val="ru-RU"/>
        </w:rPr>
      </w:pPr>
    </w:p>
    <w:p w:rsidR="005A68CB" w:rsidRDefault="005A68CB" w:rsidP="005A68CB"/>
    <w:p w:rsidR="005A68CB" w:rsidRPr="00D025E0" w:rsidRDefault="005A68CB" w:rsidP="005A68CB">
      <w:r>
        <w:rPr>
          <w:noProof/>
        </w:rPr>
        <w:pict>
          <v:shapetype id="_x0000_t32" coordsize="21600,21600" o:spt="32" o:oned="t" path="m,l21600,21600e" filled="f">
            <v:path arrowok="t" fillok="f" o:connecttype="none"/>
            <o:lock v:ext="edit" shapetype="t"/>
          </v:shapetype>
          <v:shape id="_x0000_s1064" type="#_x0000_t32" style="position:absolute;margin-left:108.1pt;margin-top:.5pt;width:0;height:111.05pt;z-index:251699200" o:connectortype="straight">
            <v:stroke endarrow="block"/>
          </v:shape>
        </w:pict>
      </w:r>
    </w:p>
    <w:p w:rsidR="005A68CB" w:rsidRDefault="005A68CB" w:rsidP="005A68CB"/>
    <w:p w:rsidR="005A68CB" w:rsidRDefault="005A68CB" w:rsidP="005A68CB"/>
    <w:p w:rsidR="005A68CB" w:rsidRDefault="005A68CB" w:rsidP="005A68CB"/>
    <w:p w:rsidR="005A68CB" w:rsidRDefault="005A68CB" w:rsidP="005A68CB"/>
    <w:p w:rsidR="005A68CB" w:rsidRDefault="005A68CB" w:rsidP="005A68CB"/>
    <w:p w:rsidR="005A68CB" w:rsidRDefault="005A68CB" w:rsidP="005A68CB">
      <w:pPr>
        <w:rPr>
          <w:lang w:val="ru-RU"/>
        </w:rPr>
      </w:pPr>
    </w:p>
    <w:p w:rsidR="005A68CB" w:rsidRDefault="005A68CB" w:rsidP="005A68CB"/>
    <w:p w:rsidR="005A68CB" w:rsidRDefault="005A68CB" w:rsidP="005A68CB">
      <w:r>
        <w:pict>
          <v:shape id="_x0000_s1027" type="#_x0000_t202" style="position:absolute;margin-left:-13.75pt;margin-top:1.15pt;width:451.8pt;height:61.95pt;z-index:251661312;mso-wrap-distance-left:9.05pt;mso-wrap-distance-right:9.05pt" strokeweight=".5pt">
            <v:fill color2="black"/>
            <v:textbox inset="7.45pt,3.85pt,7.45pt,3.85pt">
              <w:txbxContent>
                <w:p w:rsidR="005A68CB" w:rsidRPr="005276BB" w:rsidRDefault="005A68CB" w:rsidP="005A68CB">
                  <w:pPr>
                    <w:jc w:val="center"/>
                    <w:rPr>
                      <w:sz w:val="28"/>
                      <w:szCs w:val="28"/>
                    </w:rPr>
                  </w:pPr>
                  <w:r w:rsidRPr="005276BB">
                    <w:rPr>
                      <w:sz w:val="28"/>
                      <w:szCs w:val="28"/>
                    </w:rPr>
                    <w:t>Рассмотрение заявления, поступившего в том числе в электронной форме, о предо</w:t>
                  </w:r>
                  <w:r w:rsidRPr="005276BB">
                    <w:rPr>
                      <w:sz w:val="28"/>
                      <w:szCs w:val="28"/>
                    </w:rPr>
                    <w:t>с</w:t>
                  </w:r>
                  <w:r w:rsidRPr="005276BB">
                    <w:rPr>
                      <w:sz w:val="28"/>
                      <w:szCs w:val="28"/>
                    </w:rPr>
                    <w:t>тавлении Муниципальной услуги</w:t>
                  </w:r>
                </w:p>
                <w:p w:rsidR="005A68CB" w:rsidRPr="005276BB" w:rsidRDefault="005A68CB" w:rsidP="005A68CB">
                  <w:pPr>
                    <w:ind w:firstLine="720"/>
                    <w:jc w:val="center"/>
                    <w:rPr>
                      <w:sz w:val="28"/>
                      <w:szCs w:val="28"/>
                    </w:rPr>
                  </w:pPr>
                  <w:r w:rsidRPr="005276BB">
                    <w:rPr>
                      <w:sz w:val="28"/>
                      <w:szCs w:val="28"/>
                    </w:rPr>
                    <w:t>(максимальн</w:t>
                  </w:r>
                  <w:r>
                    <w:rPr>
                      <w:sz w:val="28"/>
                      <w:szCs w:val="28"/>
                    </w:rPr>
                    <w:t>ый срок выполнения процедуры - 3</w:t>
                  </w:r>
                  <w:r w:rsidRPr="005276BB">
                    <w:rPr>
                      <w:sz w:val="28"/>
                      <w:szCs w:val="28"/>
                    </w:rPr>
                    <w:t xml:space="preserve"> рабочих дня)</w:t>
                  </w:r>
                </w:p>
                <w:p w:rsidR="005A68CB" w:rsidRDefault="005A68CB" w:rsidP="005A68CB">
                  <w:pPr>
                    <w:pStyle w:val="ad"/>
                    <w:jc w:val="center"/>
                    <w:rPr>
                      <w:rFonts w:ascii="Times New Roman" w:hAnsi="Times New Roman" w:cs="Times New Roman"/>
                      <w:sz w:val="22"/>
                      <w:szCs w:val="22"/>
                    </w:rPr>
                  </w:pPr>
                </w:p>
              </w:txbxContent>
            </v:textbox>
          </v:shape>
        </w:pict>
      </w:r>
    </w:p>
    <w:p w:rsidR="005A68CB" w:rsidRDefault="005A68CB" w:rsidP="005A68CB"/>
    <w:p w:rsidR="005A68CB" w:rsidRDefault="005A68CB" w:rsidP="005A68CB"/>
    <w:p w:rsidR="005A68CB" w:rsidRDefault="005A68CB" w:rsidP="005A68CB">
      <w:pPr>
        <w:rPr>
          <w:lang w:val="ru-RU"/>
        </w:rPr>
      </w:pPr>
    </w:p>
    <w:p w:rsidR="005A68CB" w:rsidRDefault="005A68CB" w:rsidP="005A68CB">
      <w:r>
        <w:rPr>
          <w:noProof/>
        </w:rPr>
        <w:pict>
          <v:shape id="_x0000_s1078" type="#_x0000_t32" style="position:absolute;margin-left:240.45pt;margin-top:7.9pt;width:.75pt;height:52.65pt;z-index:251713536" o:connectortype="straight">
            <v:stroke endarrow="block"/>
          </v:shape>
        </w:pict>
      </w:r>
    </w:p>
    <w:p w:rsidR="005A68CB" w:rsidRDefault="005A68CB" w:rsidP="005A68CB"/>
    <w:p w:rsidR="005A68CB" w:rsidRDefault="005A68CB" w:rsidP="005A68CB"/>
    <w:p w:rsidR="005A68CB" w:rsidRDefault="005A68CB" w:rsidP="005A68CB"/>
    <w:p w:rsidR="005A68CB" w:rsidRDefault="005A68CB" w:rsidP="005A68CB">
      <w:pPr>
        <w:rPr>
          <w:lang w:val="ru-RU"/>
        </w:rPr>
      </w:pPr>
      <w:r>
        <w:pict>
          <v:shapetype id="_x0000_t110" coordsize="21600,21600" o:spt="110" path="m10800,l,10800,10800,21600,21600,10800xe">
            <v:stroke joinstyle="miter"/>
            <v:path gradientshapeok="t" o:connecttype="rect" textboxrect="5400,5400,16200,16200"/>
          </v:shapetype>
          <v:shape id="_x0000_s1028" type="#_x0000_t110" style="position:absolute;margin-left:129.7pt;margin-top:5.35pt;width:225.75pt;height:98.95pt;z-index:251662336" strokeweight=".26mm">
            <v:fill color2="black"/>
            <v:textbox style="mso-rotate-with-shape:t">
              <w:txbxContent>
                <w:p w:rsidR="005A68CB" w:rsidRPr="005276BB" w:rsidRDefault="005A68CB" w:rsidP="005A68CB">
                  <w:pPr>
                    <w:jc w:val="center"/>
                    <w:rPr>
                      <w:sz w:val="28"/>
                      <w:szCs w:val="28"/>
                    </w:rPr>
                  </w:pPr>
                  <w:r w:rsidRPr="005276BB">
                    <w:rPr>
                      <w:sz w:val="28"/>
                      <w:szCs w:val="28"/>
                    </w:rPr>
                    <w:t>Наличие основ</w:t>
                  </w:r>
                  <w:r w:rsidRPr="005276BB">
                    <w:rPr>
                      <w:sz w:val="28"/>
                      <w:szCs w:val="28"/>
                    </w:rPr>
                    <w:t>а</w:t>
                  </w:r>
                  <w:r w:rsidRPr="005276BB">
                    <w:rPr>
                      <w:sz w:val="28"/>
                      <w:szCs w:val="28"/>
                    </w:rPr>
                    <w:t>ний для отказа</w:t>
                  </w:r>
                </w:p>
              </w:txbxContent>
            </v:textbox>
          </v:shape>
        </w:pict>
      </w:r>
    </w:p>
    <w:p w:rsidR="005A68CB" w:rsidRDefault="005A68CB" w:rsidP="005A68CB"/>
    <w:p w:rsidR="005A68CB" w:rsidRDefault="005A68CB" w:rsidP="005A68CB">
      <w:pPr>
        <w:tabs>
          <w:tab w:val="left" w:pos="2595"/>
          <w:tab w:val="left" w:pos="7305"/>
        </w:tabs>
      </w:pPr>
      <w:r>
        <w:pict>
          <v:shape id="_x0000_s1030" type="#_x0000_t202" style="position:absolute;margin-left:-51.5pt;margin-top:10.3pt;width:159.6pt;height:50.35pt;z-index:251664384;mso-wrap-distance-left:9.05pt;mso-wrap-distance-right:9.05pt" strokeweight=".5pt">
            <v:fill color2="black"/>
            <v:textbox inset="7.45pt,3.85pt,7.45pt,3.85pt">
              <w:txbxContent>
                <w:p w:rsidR="005A68CB" w:rsidRPr="005276BB" w:rsidRDefault="005A68CB" w:rsidP="005A68CB">
                  <w:pPr>
                    <w:jc w:val="center"/>
                    <w:rPr>
                      <w:sz w:val="28"/>
                      <w:szCs w:val="28"/>
                    </w:rPr>
                  </w:pPr>
                  <w:r w:rsidRPr="005276BB">
                    <w:rPr>
                      <w:sz w:val="28"/>
                      <w:szCs w:val="28"/>
                    </w:rPr>
                    <w:t>Выдача решения об о</w:t>
                  </w:r>
                  <w:r w:rsidRPr="005276BB">
                    <w:rPr>
                      <w:sz w:val="28"/>
                      <w:szCs w:val="28"/>
                    </w:rPr>
                    <w:t>т</w:t>
                  </w:r>
                  <w:r w:rsidRPr="005276BB">
                    <w:rPr>
                      <w:sz w:val="28"/>
                      <w:szCs w:val="28"/>
                    </w:rPr>
                    <w:t>казе (1 рабочий день)</w:t>
                  </w:r>
                </w:p>
                <w:p w:rsidR="005A68CB" w:rsidRDefault="005A68CB" w:rsidP="005A68CB"/>
              </w:txbxContent>
            </v:textbox>
          </v:shape>
        </w:pict>
      </w:r>
      <w:r>
        <w:tab/>
      </w:r>
      <w:r w:rsidRPr="005276BB">
        <w:rPr>
          <w:sz w:val="28"/>
          <w:szCs w:val="28"/>
        </w:rPr>
        <w:t>да</w:t>
      </w:r>
      <w:r>
        <w:tab/>
      </w:r>
      <w:r w:rsidRPr="005276BB">
        <w:rPr>
          <w:sz w:val="28"/>
          <w:szCs w:val="28"/>
        </w:rPr>
        <w:t>нет</w:t>
      </w:r>
    </w:p>
    <w:p w:rsidR="005A68CB" w:rsidRDefault="005A68CB" w:rsidP="005A68CB">
      <w:pPr>
        <w:rPr>
          <w:lang w:val="ru-RU"/>
        </w:rPr>
      </w:pPr>
      <w:r>
        <w:rPr>
          <w:noProof/>
        </w:rPr>
        <w:pict>
          <v:shape id="_x0000_s1053" type="#_x0000_t32" style="position:absolute;margin-left:404.7pt;margin-top:12.7pt;width:0;height:67pt;z-index:251687936" o:connectortype="straight">
            <v:stroke endarrow="block"/>
          </v:shape>
        </w:pict>
      </w:r>
      <w:r>
        <w:rPr>
          <w:noProof/>
        </w:rPr>
        <w:pict>
          <v:shape id="_x0000_s1052" type="#_x0000_t32" style="position:absolute;margin-left:108.1pt;margin-top:12.7pt;width:21.6pt;height:.15pt;flip:x;z-index:251686912" o:connectortype="straight">
            <v:stroke endarrow="block"/>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margin-left:355.45pt;margin-top:12.7pt;width:49.35pt;height:.15pt;z-index:251663360" o:connectortype="elbow">
            <v:stroke joinstyle="round"/>
          </v:shape>
        </w:pict>
      </w:r>
    </w:p>
    <w:p w:rsidR="005A68CB" w:rsidRDefault="005A68CB" w:rsidP="005A68CB">
      <w:pPr>
        <w:tabs>
          <w:tab w:val="left" w:pos="2445"/>
          <w:tab w:val="left" w:pos="7260"/>
        </w:tabs>
      </w:pPr>
      <w:r>
        <w:tab/>
      </w:r>
      <w:r>
        <w:tab/>
      </w:r>
    </w:p>
    <w:p w:rsidR="005A68CB" w:rsidRDefault="005A68CB" w:rsidP="005A68CB"/>
    <w:p w:rsidR="005A68CB" w:rsidRDefault="005A68CB" w:rsidP="005A68CB"/>
    <w:p w:rsidR="005A68CB" w:rsidRDefault="005A68CB" w:rsidP="005A68CB"/>
    <w:p w:rsidR="005A68CB" w:rsidRDefault="005A68CB" w:rsidP="005A68CB">
      <w:pPr>
        <w:rPr>
          <w:lang w:val="ru-RU"/>
        </w:rPr>
      </w:pPr>
      <w:r>
        <w:pict>
          <v:shape id="_x0000_s1031" type="#_x0000_t202" style="position:absolute;margin-left:49.95pt;margin-top:10.7pt;width:404.65pt;height:106.05pt;z-index:251665408;mso-wrap-distance-left:9.05pt;mso-wrap-distance-right:9.05pt" strokeweight=".5pt">
            <v:fill color2="black"/>
            <v:textbox inset="7.45pt,3.85pt,7.45pt,3.85pt">
              <w:txbxContent>
                <w:p w:rsidR="005A68CB" w:rsidRPr="005276BB" w:rsidRDefault="005A68CB" w:rsidP="005A68CB">
                  <w:pPr>
                    <w:jc w:val="center"/>
                    <w:rPr>
                      <w:sz w:val="28"/>
                      <w:szCs w:val="28"/>
                    </w:rPr>
                  </w:pPr>
                  <w:r w:rsidRPr="005276BB">
                    <w:rPr>
                      <w:sz w:val="28"/>
                      <w:szCs w:val="28"/>
                    </w:rPr>
                    <w:t>Запрос документов, необходимых в соответствии с нормативными правовыми актами для предоставления Муниц</w:t>
                  </w:r>
                  <w:r w:rsidRPr="005276BB">
                    <w:rPr>
                      <w:sz w:val="28"/>
                      <w:szCs w:val="28"/>
                    </w:rPr>
                    <w:t>и</w:t>
                  </w:r>
                  <w:r w:rsidRPr="005276BB">
                    <w:rPr>
                      <w:sz w:val="28"/>
                      <w:szCs w:val="28"/>
                    </w:rPr>
                    <w:t>пальной услуги, которые находятся в распоряжении государственных органов, органов м</w:t>
                  </w:r>
                  <w:r w:rsidRPr="005276BB">
                    <w:rPr>
                      <w:sz w:val="28"/>
                      <w:szCs w:val="28"/>
                    </w:rPr>
                    <w:t>е</w:t>
                  </w:r>
                  <w:r w:rsidRPr="005276BB">
                    <w:rPr>
                      <w:sz w:val="28"/>
                      <w:szCs w:val="28"/>
                    </w:rPr>
                    <w:t>стного самоуправления и иных организаций и которые заявитель вправе предоставить самостоятельно</w:t>
                  </w:r>
                  <w:r>
                    <w:rPr>
                      <w:sz w:val="28"/>
                      <w:szCs w:val="28"/>
                    </w:rPr>
                    <w:t xml:space="preserve"> (ма</w:t>
                  </w:r>
                  <w:r>
                    <w:rPr>
                      <w:sz w:val="28"/>
                      <w:szCs w:val="28"/>
                    </w:rPr>
                    <w:t>к</w:t>
                  </w:r>
                  <w:r>
                    <w:rPr>
                      <w:sz w:val="28"/>
                      <w:szCs w:val="28"/>
                    </w:rPr>
                    <w:t>симальный срок выполнения процедуры 5 рабочих дней)</w:t>
                  </w:r>
                </w:p>
                <w:p w:rsidR="005A68CB" w:rsidRPr="005276BB" w:rsidRDefault="005A68CB" w:rsidP="005A68CB">
                  <w:pPr>
                    <w:jc w:val="center"/>
                    <w:rPr>
                      <w:sz w:val="28"/>
                      <w:szCs w:val="28"/>
                    </w:rPr>
                  </w:pPr>
                  <w:r w:rsidRPr="005276BB">
                    <w:rPr>
                      <w:sz w:val="28"/>
                      <w:szCs w:val="28"/>
                    </w:rPr>
                    <w:t>(максимальный срок выполнения процедуры - 5 рабочих дней)</w:t>
                  </w:r>
                </w:p>
                <w:p w:rsidR="005A68CB" w:rsidRDefault="005A68CB" w:rsidP="005A68CB"/>
              </w:txbxContent>
            </v:textbox>
          </v:shape>
        </w:pict>
      </w:r>
    </w:p>
    <w:p w:rsidR="005A68CB" w:rsidRDefault="005A68CB" w:rsidP="005A68CB"/>
    <w:p w:rsidR="005A68CB" w:rsidRDefault="005A68CB" w:rsidP="005A68CB"/>
    <w:p w:rsidR="005A68CB" w:rsidRDefault="005A68CB" w:rsidP="005A68CB"/>
    <w:p w:rsidR="005A68CB" w:rsidRDefault="005A68CB" w:rsidP="005A68CB"/>
    <w:p w:rsidR="005A68CB" w:rsidRDefault="005A68CB" w:rsidP="005A68CB"/>
    <w:p w:rsidR="005A68CB" w:rsidRDefault="005A68CB" w:rsidP="005A68CB">
      <w:pPr>
        <w:rPr>
          <w:lang w:val="ru-RU"/>
        </w:rPr>
      </w:pPr>
    </w:p>
    <w:p w:rsidR="005A68CB" w:rsidRDefault="005A68CB" w:rsidP="005A68CB">
      <w:pPr>
        <w:rPr>
          <w:lang w:val="ru-RU"/>
        </w:rPr>
      </w:pPr>
    </w:p>
    <w:p w:rsidR="005A68CB" w:rsidRDefault="005A68CB" w:rsidP="005A68CB">
      <w:r>
        <w:rPr>
          <w:noProof/>
        </w:rPr>
        <w:pict>
          <v:shape id="_x0000_s1079" type="#_x0000_t32" style="position:absolute;margin-left:250.2pt;margin-top:6.35pt;width:0;height:11.45pt;z-index:251714560" o:connectortype="straight">
            <v:stroke endarrow="block"/>
          </v:shape>
        </w:pict>
      </w:r>
    </w:p>
    <w:p w:rsidR="005A68CB" w:rsidRDefault="005A68CB" w:rsidP="005A68CB">
      <w:r>
        <w:pict>
          <v:shape id="_x0000_s1032" type="#_x0000_t110" style="position:absolute;margin-left:144.5pt;margin-top:4pt;width:211.25pt;height:96.85pt;z-index:251666432" strokeweight=".26mm">
            <v:fill color2="black"/>
            <v:textbox style="mso-rotate-with-shape:t">
              <w:txbxContent>
                <w:p w:rsidR="005A68CB" w:rsidRPr="005276BB" w:rsidRDefault="005A68CB" w:rsidP="005A68CB">
                  <w:pPr>
                    <w:jc w:val="center"/>
                    <w:rPr>
                      <w:sz w:val="28"/>
                      <w:szCs w:val="28"/>
                    </w:rPr>
                  </w:pPr>
                  <w:r w:rsidRPr="005276BB">
                    <w:rPr>
                      <w:sz w:val="28"/>
                      <w:szCs w:val="28"/>
                    </w:rPr>
                    <w:t>Наличие осн</w:t>
                  </w:r>
                  <w:r w:rsidRPr="005276BB">
                    <w:rPr>
                      <w:sz w:val="28"/>
                      <w:szCs w:val="28"/>
                    </w:rPr>
                    <w:t>о</w:t>
                  </w:r>
                  <w:r w:rsidRPr="005276BB">
                    <w:rPr>
                      <w:sz w:val="28"/>
                      <w:szCs w:val="28"/>
                    </w:rPr>
                    <w:t>ваний для отк</w:t>
                  </w:r>
                  <w:r w:rsidRPr="005276BB">
                    <w:rPr>
                      <w:sz w:val="28"/>
                      <w:szCs w:val="28"/>
                    </w:rPr>
                    <w:t>а</w:t>
                  </w:r>
                  <w:r w:rsidRPr="005276BB">
                    <w:rPr>
                      <w:sz w:val="28"/>
                      <w:szCs w:val="28"/>
                    </w:rPr>
                    <w:t>за</w:t>
                  </w:r>
                </w:p>
                <w:p w:rsidR="005A68CB" w:rsidRDefault="005A68CB" w:rsidP="005A68CB"/>
              </w:txbxContent>
            </v:textbox>
          </v:shape>
        </w:pict>
      </w:r>
    </w:p>
    <w:p w:rsidR="005A68CB" w:rsidRDefault="005A68CB" w:rsidP="005A68CB"/>
    <w:p w:rsidR="005A68CB" w:rsidRPr="00A75A32" w:rsidRDefault="005A68CB" w:rsidP="005A68CB">
      <w:pPr>
        <w:tabs>
          <w:tab w:val="left" w:pos="2715"/>
          <w:tab w:val="left" w:pos="7455"/>
        </w:tabs>
        <w:rPr>
          <w:sz w:val="28"/>
          <w:szCs w:val="28"/>
        </w:rPr>
      </w:pPr>
      <w:r>
        <w:pict>
          <v:shape id="_x0000_s1033" type="#_x0000_t202" style="position:absolute;margin-left:-47.75pt;margin-top:9.05pt;width:164.4pt;height:47.4pt;z-index:251667456;mso-wrap-distance-left:9.05pt;mso-wrap-distance-right:9.05pt" strokeweight=".5pt">
            <v:fill color2="black"/>
            <v:textbox inset="7.45pt,3.85pt,7.45pt,3.85pt">
              <w:txbxContent>
                <w:p w:rsidR="005A68CB" w:rsidRPr="005276BB" w:rsidRDefault="005A68CB" w:rsidP="005A68CB">
                  <w:pPr>
                    <w:jc w:val="center"/>
                    <w:rPr>
                      <w:sz w:val="28"/>
                      <w:szCs w:val="28"/>
                    </w:rPr>
                  </w:pPr>
                  <w:r w:rsidRPr="005276BB">
                    <w:rPr>
                      <w:sz w:val="28"/>
                      <w:szCs w:val="28"/>
                    </w:rPr>
                    <w:t>Выдача решения об о</w:t>
                  </w:r>
                  <w:r w:rsidRPr="005276BB">
                    <w:rPr>
                      <w:sz w:val="28"/>
                      <w:szCs w:val="28"/>
                    </w:rPr>
                    <w:t>т</w:t>
                  </w:r>
                  <w:r w:rsidRPr="005276BB">
                    <w:rPr>
                      <w:sz w:val="28"/>
                      <w:szCs w:val="28"/>
                    </w:rPr>
                    <w:t>казе (1 рабочий день)</w:t>
                  </w:r>
                </w:p>
                <w:p w:rsidR="005A68CB" w:rsidRDefault="005A68CB" w:rsidP="005A68CB"/>
              </w:txbxContent>
            </v:textbox>
          </v:shape>
        </w:pict>
      </w:r>
      <w:r>
        <w:tab/>
      </w:r>
      <w:r w:rsidRPr="00A75A32">
        <w:rPr>
          <w:sz w:val="28"/>
          <w:szCs w:val="28"/>
        </w:rPr>
        <w:t>да</w:t>
      </w:r>
      <w:r>
        <w:rPr>
          <w:sz w:val="28"/>
          <w:szCs w:val="28"/>
        </w:rPr>
        <w:tab/>
        <w:t>нет</w:t>
      </w:r>
    </w:p>
    <w:p w:rsidR="005A68CB" w:rsidRPr="005276BB" w:rsidRDefault="005A68CB" w:rsidP="005A68CB">
      <w:pPr>
        <w:tabs>
          <w:tab w:val="left" w:pos="2610"/>
          <w:tab w:val="left" w:pos="7695"/>
        </w:tabs>
        <w:rPr>
          <w:sz w:val="28"/>
          <w:szCs w:val="28"/>
        </w:rPr>
      </w:pPr>
      <w:r w:rsidRPr="005276BB">
        <w:rPr>
          <w:sz w:val="28"/>
          <w:szCs w:val="28"/>
        </w:rPr>
        <w:pict>
          <v:shape id="_x0000_s1034" type="#_x0000_t34" style="position:absolute;margin-left:355.25pt;margin-top:11.15pt;width:54.6pt;height:.15pt;z-index:251668480" o:connectortype="elbow">
            <v:stroke joinstyle="round"/>
          </v:shape>
        </w:pict>
      </w:r>
      <w:r w:rsidRPr="005276BB">
        <w:rPr>
          <w:noProof/>
          <w:sz w:val="28"/>
          <w:szCs w:val="28"/>
        </w:rPr>
        <w:pict>
          <v:shape id="_x0000_s1055" type="#_x0000_t32" style="position:absolute;margin-left:409.85pt;margin-top:11.45pt;width:.1pt;height:146.55pt;z-index:251689984" o:connectortype="straight">
            <v:stroke endarrow="block"/>
          </v:shape>
        </w:pict>
      </w:r>
      <w:r w:rsidRPr="005276BB">
        <w:rPr>
          <w:noProof/>
          <w:sz w:val="28"/>
          <w:szCs w:val="28"/>
        </w:rPr>
        <w:pict>
          <v:shape id="_x0000_s1054" type="#_x0000_t32" style="position:absolute;margin-left:116.65pt;margin-top:11.6pt;width:27.85pt;height:0;flip:x;z-index:251688960" o:connectortype="straight">
            <v:stroke endarrow="block"/>
          </v:shape>
        </w:pict>
      </w:r>
      <w:r>
        <w:tab/>
      </w:r>
    </w:p>
    <w:p w:rsidR="005A68CB" w:rsidRPr="005276BB" w:rsidRDefault="005A68CB" w:rsidP="005A68CB">
      <w:pPr>
        <w:rPr>
          <w:sz w:val="28"/>
          <w:szCs w:val="28"/>
          <w:lang w:val="ru-RU"/>
        </w:rPr>
      </w:pPr>
    </w:p>
    <w:p w:rsidR="005A68CB" w:rsidRDefault="005A68CB" w:rsidP="005A68CB"/>
    <w:p w:rsidR="005A68CB" w:rsidRDefault="005A68CB" w:rsidP="005A68CB">
      <w:pPr>
        <w:rPr>
          <w:lang w:val="ru-RU"/>
        </w:rPr>
      </w:pPr>
    </w:p>
    <w:p w:rsidR="005A68CB" w:rsidRDefault="005A68CB" w:rsidP="005A68CB"/>
    <w:p w:rsidR="005A68CB" w:rsidRDefault="005A68CB" w:rsidP="005A68CB">
      <w:r>
        <w:rPr>
          <w:noProof/>
        </w:rPr>
        <w:pict>
          <v:shape id="_x0000_s1068" type="#_x0000_t32" style="position:absolute;margin-left:223.2pt;margin-top:-.5pt;width:0;height:38.25pt;z-index:251703296" o:connectortype="straight">
            <v:stroke endarrow="block"/>
          </v:shape>
        </w:pict>
      </w:r>
      <w:r>
        <w:rPr>
          <w:noProof/>
        </w:rPr>
        <w:pict>
          <v:shape id="_x0000_s1067" type="#_x0000_t32" style="position:absolute;margin-left:223.2pt;margin-top:-.5pt;width:189pt;height:0;flip:x;z-index:251702272" o:connectortype="straight"/>
        </w:pict>
      </w:r>
      <w:r>
        <w:rPr>
          <w:noProof/>
        </w:rPr>
        <w:pict>
          <v:shape id="_x0000_s1066" type="#_x0000_t32" style="position:absolute;margin-left:412.2pt;margin-top:-52.25pt;width:0;height:51.75pt;z-index:251701248" o:connectortype="straight"/>
        </w:pict>
      </w:r>
    </w:p>
    <w:p w:rsidR="005A68CB" w:rsidRDefault="005A68CB" w:rsidP="005A68CB"/>
    <w:p w:rsidR="005A68CB" w:rsidRDefault="005A68CB" w:rsidP="005A68CB">
      <w:r>
        <w:rPr>
          <w:noProof/>
        </w:rPr>
        <w:pict>
          <v:shapetype id="_x0000_t4" coordsize="21600,21600" o:spt="4" path="m10800,l,10800,10800,21600,21600,10800xe">
            <v:stroke joinstyle="miter"/>
            <v:path gradientshapeok="t" o:connecttype="rect" textboxrect="5400,5400,16200,16200"/>
          </v:shapetype>
          <v:shape id="_x0000_s1069" type="#_x0000_t4" style="position:absolute;margin-left:118.2pt;margin-top:10.15pt;width:205.5pt;height:106.65pt;z-index:251704320">
            <v:textbox>
              <w:txbxContent>
                <w:p w:rsidR="005A68CB" w:rsidRPr="005276BB" w:rsidRDefault="005A68CB" w:rsidP="005A68CB">
                  <w:pPr>
                    <w:jc w:val="center"/>
                    <w:rPr>
                      <w:sz w:val="28"/>
                      <w:szCs w:val="28"/>
                    </w:rPr>
                  </w:pPr>
                  <w:r>
                    <w:rPr>
                      <w:sz w:val="28"/>
                      <w:szCs w:val="28"/>
                    </w:rPr>
                    <w:t>Наличие кад</w:t>
                  </w:r>
                  <w:r>
                    <w:rPr>
                      <w:sz w:val="28"/>
                      <w:szCs w:val="28"/>
                    </w:rPr>
                    <w:t>а</w:t>
                  </w:r>
                  <w:r>
                    <w:rPr>
                      <w:sz w:val="28"/>
                      <w:szCs w:val="28"/>
                    </w:rPr>
                    <w:t>стрового па</w:t>
                  </w:r>
                  <w:r>
                    <w:rPr>
                      <w:sz w:val="28"/>
                      <w:szCs w:val="28"/>
                    </w:rPr>
                    <w:t>с</w:t>
                  </w:r>
                  <w:r>
                    <w:rPr>
                      <w:sz w:val="28"/>
                      <w:szCs w:val="28"/>
                    </w:rPr>
                    <w:t>порта</w:t>
                  </w:r>
                </w:p>
              </w:txbxContent>
            </v:textbox>
          </v:shape>
        </w:pict>
      </w:r>
    </w:p>
    <w:p w:rsidR="005A68CB" w:rsidRDefault="005A68CB" w:rsidP="005A68CB"/>
    <w:p w:rsidR="005A68CB" w:rsidRDefault="005A68CB" w:rsidP="005A68CB"/>
    <w:p w:rsidR="005A68CB" w:rsidRDefault="005A68CB" w:rsidP="005A68CB"/>
    <w:p w:rsidR="005A68CB" w:rsidRDefault="005A68CB" w:rsidP="005A68CB"/>
    <w:p w:rsidR="005A68CB" w:rsidRDefault="005A68CB" w:rsidP="005A68CB"/>
    <w:p w:rsidR="005A68CB" w:rsidRDefault="005A68CB" w:rsidP="005A68CB"/>
    <w:p w:rsidR="005A68CB" w:rsidRDefault="005A68CB" w:rsidP="005A68CB"/>
    <w:p w:rsidR="005A68CB" w:rsidRDefault="005A68CB" w:rsidP="005A68CB">
      <w:r>
        <w:rPr>
          <w:noProof/>
        </w:rPr>
        <w:pict>
          <v:shape id="_x0000_s1070" type="#_x0000_t32" style="position:absolute;margin-left:223.2pt;margin-top:6.4pt;width:0;height:17.85pt;z-index:251705344" o:connectortype="straight"/>
        </w:pict>
      </w:r>
    </w:p>
    <w:p w:rsidR="005A68CB" w:rsidRPr="005276BB" w:rsidRDefault="005A68CB" w:rsidP="005A68CB">
      <w:r>
        <w:rPr>
          <w:noProof/>
        </w:rPr>
        <w:pict>
          <v:shape id="_x0000_s1074" type="#_x0000_t32" style="position:absolute;margin-left:412.2pt;margin-top:10.45pt;width:0;height:23.65pt;z-index:251709440" o:connectortype="straight">
            <v:stroke endarrow="block"/>
          </v:shape>
        </w:pict>
      </w:r>
      <w:r>
        <w:rPr>
          <w:noProof/>
        </w:rPr>
        <w:pict>
          <v:shape id="_x0000_s1073" type="#_x0000_t32" style="position:absolute;margin-left:37.85pt;margin-top:10.45pt;width:0;height:23.65pt;z-index:251708416" o:connectortype="straight">
            <v:stroke endarrow="block"/>
          </v:shape>
        </w:pict>
      </w:r>
      <w:r>
        <w:rPr>
          <w:noProof/>
        </w:rPr>
        <w:pict>
          <v:shape id="_x0000_s1072" type="#_x0000_t32" style="position:absolute;margin-left:223.2pt;margin-top:10.45pt;width:189pt;height:0;z-index:251707392" o:connectortype="straight"/>
        </w:pict>
      </w:r>
      <w:r>
        <w:rPr>
          <w:noProof/>
        </w:rPr>
        <w:pict>
          <v:shape id="_x0000_s1071" type="#_x0000_t32" style="position:absolute;margin-left:37.85pt;margin-top:10.45pt;width:185.35pt;height:0;flip:x;z-index:251706368" o:connectortype="straight"/>
        </w:pict>
      </w:r>
    </w:p>
    <w:p w:rsidR="005A68CB" w:rsidRDefault="005A68CB" w:rsidP="005A68CB">
      <w:pPr>
        <w:tabs>
          <w:tab w:val="left" w:pos="3090"/>
        </w:tabs>
      </w:pPr>
      <w:r>
        <w:tab/>
      </w:r>
    </w:p>
    <w:p w:rsidR="005A68CB" w:rsidRDefault="005A68CB" w:rsidP="005A68CB">
      <w:pPr>
        <w:tabs>
          <w:tab w:val="left" w:pos="3090"/>
        </w:tabs>
        <w:rPr>
          <w:lang w:val="ru-RU"/>
        </w:rPr>
      </w:pPr>
      <w:r>
        <w:pict>
          <v:shape id="_x0000_s1036" type="#_x0000_t202" style="position:absolute;margin-left:274.45pt;margin-top:6.5pt;width:219.15pt;height:91.85pt;z-index:251670528;mso-wrap-distance-left:9.05pt;mso-wrap-distance-right:9.05pt" strokeweight=".5pt">
            <v:fill color2="black"/>
            <v:textbox inset="7.45pt,3.85pt,7.45pt,3.85pt">
              <w:txbxContent>
                <w:p w:rsidR="005A68CB" w:rsidRPr="005276BB" w:rsidRDefault="005A68CB" w:rsidP="005A68CB">
                  <w:pPr>
                    <w:jc w:val="center"/>
                    <w:rPr>
                      <w:sz w:val="28"/>
                      <w:szCs w:val="28"/>
                    </w:rPr>
                  </w:pPr>
                  <w:r w:rsidRPr="005276BB">
                    <w:rPr>
                      <w:sz w:val="28"/>
                      <w:szCs w:val="28"/>
                    </w:rPr>
                    <w:t>При предоставлении кадастрового па</w:t>
                  </w:r>
                  <w:r w:rsidRPr="005276BB">
                    <w:rPr>
                      <w:sz w:val="28"/>
                      <w:szCs w:val="28"/>
                    </w:rPr>
                    <w:t>с</w:t>
                  </w:r>
                  <w:r w:rsidRPr="005276BB">
                    <w:rPr>
                      <w:sz w:val="28"/>
                      <w:szCs w:val="28"/>
                    </w:rPr>
                    <w:t>порта принятие решения о предоставления земельного уч</w:t>
                  </w:r>
                  <w:r w:rsidRPr="005276BB">
                    <w:rPr>
                      <w:sz w:val="28"/>
                      <w:szCs w:val="28"/>
                    </w:rPr>
                    <w:t>а</w:t>
                  </w:r>
                  <w:r w:rsidRPr="005276BB">
                    <w:rPr>
                      <w:sz w:val="28"/>
                      <w:szCs w:val="28"/>
                    </w:rPr>
                    <w:t>стка в аренду или в собстве</w:t>
                  </w:r>
                  <w:r w:rsidRPr="005276BB">
                    <w:rPr>
                      <w:sz w:val="28"/>
                      <w:szCs w:val="28"/>
                    </w:rPr>
                    <w:t>н</w:t>
                  </w:r>
                  <w:r w:rsidRPr="005276BB">
                    <w:rPr>
                      <w:sz w:val="28"/>
                      <w:szCs w:val="28"/>
                    </w:rPr>
                    <w:t>ность</w:t>
                  </w:r>
                </w:p>
              </w:txbxContent>
            </v:textbox>
          </v:shape>
        </w:pict>
      </w:r>
      <w:r>
        <w:pict>
          <v:shape id="_x0000_s1035" type="#_x0000_t202" style="position:absolute;margin-left:-53.3pt;margin-top:6.5pt;width:229.65pt;height:76.85pt;z-index:251669504;mso-wrap-distance-left:9.05pt;mso-wrap-distance-right:9.05pt" strokeweight=".5pt">
            <v:fill color2="black"/>
            <v:textbox inset="7.45pt,3.85pt,7.45pt,3.85pt">
              <w:txbxContent>
                <w:p w:rsidR="005A68CB" w:rsidRPr="005276BB" w:rsidRDefault="005A68CB" w:rsidP="005A68CB">
                  <w:pPr>
                    <w:jc w:val="center"/>
                    <w:rPr>
                      <w:sz w:val="28"/>
                      <w:szCs w:val="28"/>
                    </w:rPr>
                  </w:pPr>
                  <w:r w:rsidRPr="005276BB">
                    <w:rPr>
                      <w:sz w:val="28"/>
                      <w:szCs w:val="28"/>
                    </w:rPr>
                    <w:t>Подготовка постановления об утвержд</w:t>
                  </w:r>
                  <w:r w:rsidRPr="005276BB">
                    <w:rPr>
                      <w:sz w:val="28"/>
                      <w:szCs w:val="28"/>
                    </w:rPr>
                    <w:t>е</w:t>
                  </w:r>
                  <w:r w:rsidRPr="005276BB">
                    <w:rPr>
                      <w:sz w:val="28"/>
                      <w:szCs w:val="28"/>
                    </w:rPr>
                    <w:t>нии схемы ра</w:t>
                  </w:r>
                  <w:r>
                    <w:rPr>
                      <w:sz w:val="28"/>
                      <w:szCs w:val="28"/>
                    </w:rPr>
                    <w:t>сположения земельного участка (</w:t>
                  </w:r>
                  <w:r w:rsidRPr="005276BB">
                    <w:rPr>
                      <w:sz w:val="28"/>
                      <w:szCs w:val="28"/>
                    </w:rPr>
                    <w:t>14 рабочих дней)</w:t>
                  </w:r>
                </w:p>
              </w:txbxContent>
            </v:textbox>
          </v:shape>
        </w:pict>
      </w:r>
      <w:r>
        <w:pict>
          <v:shape id="_x0000_s1037" type="#_x0000_t110" style="position:absolute;margin-left:118.2pt;margin-top:127.75pt;width:228pt;height:92.25pt;z-index:251671552" strokeweight=".26mm">
            <v:fill color2="black"/>
            <v:textbox style="mso-rotate-with-shape:t">
              <w:txbxContent>
                <w:p w:rsidR="005A68CB" w:rsidRPr="005276BB" w:rsidRDefault="005A68CB" w:rsidP="005A68CB">
                  <w:pPr>
                    <w:jc w:val="center"/>
                    <w:rPr>
                      <w:sz w:val="28"/>
                      <w:szCs w:val="28"/>
                    </w:rPr>
                  </w:pPr>
                  <w:r w:rsidRPr="005276BB">
                    <w:rPr>
                      <w:sz w:val="28"/>
                      <w:szCs w:val="28"/>
                    </w:rPr>
                    <w:t>Наличие основ</w:t>
                  </w:r>
                  <w:r w:rsidRPr="005276BB">
                    <w:rPr>
                      <w:sz w:val="28"/>
                      <w:szCs w:val="28"/>
                    </w:rPr>
                    <w:t>а</w:t>
                  </w:r>
                  <w:r w:rsidRPr="005276BB">
                    <w:rPr>
                      <w:sz w:val="28"/>
                      <w:szCs w:val="28"/>
                    </w:rPr>
                    <w:t>ний для отказа</w:t>
                  </w:r>
                </w:p>
              </w:txbxContent>
            </v:textbox>
          </v:shape>
        </w:pict>
      </w:r>
      <w:r>
        <w:pict>
          <v:shape id="_x0000_s1038" type="#_x0000_t34" style="position:absolute;margin-left:175.95pt;margin-top:34.75pt;width:57.1pt;height:.15pt;z-index:251672576" o:connectortype="elbow">
            <v:stroke joinstyle="round"/>
          </v:shape>
        </w:pict>
      </w:r>
      <w:r>
        <w:pict>
          <v:shape id="_x0000_s1039" type="#_x0000_t34" style="position:absolute;margin-left:346.2pt;margin-top:174.25pt;width:35.35pt;height:.15pt;z-index:251673600" o:connectortype="elbow">
            <v:stroke joinstyle="round"/>
          </v:shape>
        </w:pict>
      </w:r>
      <w:r>
        <w:pict>
          <v:shape id="_x0000_s1041" type="#_x0000_t202" style="position:absolute;margin-left:190.45pt;margin-top:246.5pt;width:250.65pt;height:60.9pt;z-index:251675648;mso-wrap-distance-left:9.05pt;mso-wrap-distance-right:9.05pt" strokeweight=".5pt">
            <v:fill color2="black"/>
            <v:textbox inset="7.45pt,3.85pt,7.45pt,3.85pt">
              <w:txbxContent>
                <w:p w:rsidR="005A68CB" w:rsidRPr="005276BB" w:rsidRDefault="005A68CB" w:rsidP="005A68CB">
                  <w:pPr>
                    <w:jc w:val="center"/>
                    <w:rPr>
                      <w:sz w:val="28"/>
                      <w:szCs w:val="28"/>
                    </w:rPr>
                  </w:pPr>
                  <w:r w:rsidRPr="005276BB">
                    <w:rPr>
                      <w:sz w:val="28"/>
                      <w:szCs w:val="28"/>
                    </w:rPr>
                    <w:t>Выдача заявителю постановления  утвержденной схемы расположения з</w:t>
                  </w:r>
                  <w:r w:rsidRPr="005276BB">
                    <w:rPr>
                      <w:sz w:val="28"/>
                      <w:szCs w:val="28"/>
                    </w:rPr>
                    <w:t>е</w:t>
                  </w:r>
                  <w:r w:rsidRPr="005276BB">
                    <w:rPr>
                      <w:sz w:val="28"/>
                      <w:szCs w:val="28"/>
                    </w:rPr>
                    <w:t>мельного участка (2 рабочих дня)</w:t>
                  </w:r>
                </w:p>
                <w:p w:rsidR="005A68CB" w:rsidRDefault="005A68CB" w:rsidP="005A68CB"/>
              </w:txbxContent>
            </v:textbox>
          </v:shape>
        </w:pict>
      </w:r>
    </w:p>
    <w:p w:rsidR="005A68CB" w:rsidRDefault="005A68CB" w:rsidP="005A68CB"/>
    <w:p w:rsidR="005A68CB" w:rsidRDefault="005A68CB" w:rsidP="005A68CB">
      <w:pPr>
        <w:rPr>
          <w:lang w:val="ru-RU"/>
        </w:rPr>
      </w:pPr>
      <w:r>
        <w:rPr>
          <w:noProof/>
        </w:rPr>
        <w:pict>
          <v:shape id="_x0000_s1063" type="#_x0000_t32" style="position:absolute;margin-left:233.05pt;margin-top:7.3pt;width:0;height:92.85pt;z-index:251698176" o:connectortype="straight">
            <v:stroke endarrow="block"/>
          </v:shape>
        </w:pict>
      </w:r>
    </w:p>
    <w:p w:rsidR="005A68CB" w:rsidRDefault="005A68CB" w:rsidP="005A68CB"/>
    <w:p w:rsidR="005A68CB" w:rsidRDefault="005A68CB" w:rsidP="005A68CB"/>
    <w:p w:rsidR="005A68CB" w:rsidRDefault="005A68CB" w:rsidP="005A68CB">
      <w:pPr>
        <w:rPr>
          <w:lang w:val="ru-RU"/>
        </w:rPr>
      </w:pPr>
    </w:p>
    <w:p w:rsidR="005A68CB" w:rsidRDefault="005A68CB" w:rsidP="005A68CB"/>
    <w:p w:rsidR="005A68CB" w:rsidRDefault="005A68CB" w:rsidP="005A68CB">
      <w:r>
        <w:pict>
          <v:shape id="_x0000_s1045" type="#_x0000_t34" style="position:absolute;margin-left:462.9pt;margin-top:1.75pt;width:.15pt;height:549.1pt;z-index:251679744" o:connectortype="elbow">
            <v:stroke joinstyle="round"/>
          </v:shape>
        </w:pict>
      </w:r>
    </w:p>
    <w:p w:rsidR="005A68CB" w:rsidRDefault="005A68CB" w:rsidP="005A68CB"/>
    <w:p w:rsidR="005A68CB" w:rsidRDefault="005A68CB" w:rsidP="005A68CB"/>
    <w:p w:rsidR="005A68CB" w:rsidRDefault="005A68CB" w:rsidP="005A68CB">
      <w:r>
        <w:pict>
          <v:shape id="_x0000_s1040" type="#_x0000_t202" style="position:absolute;margin-left:-53.3pt;margin-top:9.5pt;width:160.65pt;height:45.9pt;z-index:251674624;mso-wrap-distance-left:9.05pt;mso-wrap-distance-right:9.05pt" strokeweight=".5pt">
            <v:fill color2="black"/>
            <v:textbox inset="7.45pt,3.85pt,7.45pt,3.85pt">
              <w:txbxContent>
                <w:p w:rsidR="005A68CB" w:rsidRDefault="005A68CB" w:rsidP="005A68CB">
                  <w:pPr>
                    <w:jc w:val="center"/>
                  </w:pPr>
                  <w:r w:rsidRPr="005276BB">
                    <w:rPr>
                      <w:sz w:val="28"/>
                      <w:szCs w:val="28"/>
                    </w:rPr>
                    <w:t>Выдача решения об о</w:t>
                  </w:r>
                  <w:r w:rsidRPr="005276BB">
                    <w:rPr>
                      <w:sz w:val="28"/>
                      <w:szCs w:val="28"/>
                    </w:rPr>
                    <w:t>т</w:t>
                  </w:r>
                  <w:r w:rsidRPr="005276BB">
                    <w:rPr>
                      <w:sz w:val="28"/>
                      <w:szCs w:val="28"/>
                    </w:rPr>
                    <w:t>казе (1 рабочий день</w:t>
                  </w:r>
                  <w:r>
                    <w:t>)</w:t>
                  </w:r>
                </w:p>
                <w:p w:rsidR="005A68CB" w:rsidRDefault="005A68CB" w:rsidP="005A68CB"/>
              </w:txbxContent>
            </v:textbox>
          </v:shape>
        </w:pict>
      </w:r>
    </w:p>
    <w:p w:rsidR="005A68CB" w:rsidRPr="005276BB" w:rsidRDefault="005A68CB" w:rsidP="005A68CB">
      <w:pPr>
        <w:tabs>
          <w:tab w:val="left" w:pos="2325"/>
          <w:tab w:val="left" w:pos="7305"/>
        </w:tabs>
        <w:rPr>
          <w:sz w:val="28"/>
          <w:szCs w:val="28"/>
        </w:rPr>
      </w:pPr>
      <w:r>
        <w:tab/>
      </w:r>
      <w:r w:rsidRPr="005276BB">
        <w:rPr>
          <w:sz w:val="28"/>
          <w:szCs w:val="28"/>
        </w:rPr>
        <w:t>да</w:t>
      </w:r>
      <w:r w:rsidRPr="005276BB">
        <w:rPr>
          <w:sz w:val="28"/>
          <w:szCs w:val="28"/>
        </w:rPr>
        <w:tab/>
        <w:t>нет</w:t>
      </w:r>
    </w:p>
    <w:p w:rsidR="005A68CB" w:rsidRDefault="005A68CB" w:rsidP="005A68CB">
      <w:pPr>
        <w:rPr>
          <w:lang w:val="ru-RU"/>
        </w:rPr>
      </w:pPr>
      <w:r>
        <w:rPr>
          <w:noProof/>
        </w:rPr>
        <w:pict>
          <v:shape id="_x0000_s1057" type="#_x0000_t32" style="position:absolute;margin-left:381.55pt;margin-top:8.8pt;width:0;height:72.1pt;z-index:251692032" o:connectortype="straight">
            <v:stroke endarrow="block"/>
          </v:shape>
        </w:pict>
      </w:r>
      <w:r>
        <w:rPr>
          <w:noProof/>
        </w:rPr>
        <w:pict>
          <v:shape id="_x0000_s1056" type="#_x0000_t32" style="position:absolute;margin-left:107.35pt;margin-top:8.65pt;width:10.85pt;height:0;flip:x;z-index:251691008" o:connectortype="straight">
            <v:stroke endarrow="block"/>
          </v:shape>
        </w:pict>
      </w:r>
    </w:p>
    <w:p w:rsidR="005A68CB" w:rsidRDefault="005A68CB" w:rsidP="005A68CB"/>
    <w:p w:rsidR="005A68CB" w:rsidRDefault="005A68CB" w:rsidP="005A68CB"/>
    <w:p w:rsidR="005A68CB" w:rsidRDefault="005A68CB" w:rsidP="005A68CB"/>
    <w:p w:rsidR="005A68CB" w:rsidRDefault="005A68CB" w:rsidP="005A68CB"/>
    <w:p w:rsidR="005A68CB" w:rsidRDefault="005A68CB" w:rsidP="005A68CB"/>
    <w:p w:rsidR="005A68CB" w:rsidRDefault="005A68CB" w:rsidP="005A68CB"/>
    <w:p w:rsidR="005A68CB" w:rsidRDefault="005A68CB" w:rsidP="005A68CB"/>
    <w:p w:rsidR="005A68CB" w:rsidRDefault="005A68CB" w:rsidP="005A68CB"/>
    <w:p w:rsidR="005A68CB" w:rsidRDefault="005A68CB" w:rsidP="005A68CB"/>
    <w:p w:rsidR="005A68CB" w:rsidRDefault="005A68CB" w:rsidP="005A68CB">
      <w:pPr>
        <w:rPr>
          <w:lang w:val="ru-RU"/>
        </w:rPr>
      </w:pPr>
      <w:r>
        <w:rPr>
          <w:noProof/>
        </w:rPr>
        <w:pict>
          <v:shape id="_x0000_s1058" type="#_x0000_t32" style="position:absolute;margin-left:274.45pt;margin-top:3.85pt;width:0;height:56.1pt;z-index:251693056" o:connectortype="straight">
            <v:stroke endarrow="block"/>
          </v:shape>
        </w:pict>
      </w:r>
    </w:p>
    <w:p w:rsidR="005A68CB" w:rsidRDefault="005A68CB" w:rsidP="005A68CB"/>
    <w:p w:rsidR="005A68CB" w:rsidRDefault="005A68CB" w:rsidP="005A68CB"/>
    <w:p w:rsidR="005A68CB" w:rsidRDefault="005A68CB" w:rsidP="005A68CB"/>
    <w:p w:rsidR="005A68CB" w:rsidRDefault="005A68CB" w:rsidP="005A68CB">
      <w:pPr>
        <w:rPr>
          <w:lang w:val="ru-RU"/>
        </w:rPr>
      </w:pPr>
      <w:r>
        <w:pict>
          <v:shape id="_x0000_s1042" type="#_x0000_t202" style="position:absolute;margin-left:89.95pt;margin-top:4.75pt;width:282.9pt;height:87.9pt;z-index:251676672;mso-wrap-distance-left:9.05pt;mso-wrap-distance-right:9.05pt" strokeweight=".5pt">
            <v:fill color2="black"/>
            <v:textbox style="mso-next-textbox:#_x0000_s1042" inset="7.45pt,3.85pt,7.45pt,3.85pt">
              <w:txbxContent>
                <w:p w:rsidR="005A68CB" w:rsidRPr="005276BB" w:rsidRDefault="005A68CB" w:rsidP="005A68CB">
                  <w:pPr>
                    <w:jc w:val="center"/>
                    <w:rPr>
                      <w:sz w:val="28"/>
                      <w:szCs w:val="28"/>
                    </w:rPr>
                  </w:pPr>
                  <w:r w:rsidRPr="005276BB">
                    <w:rPr>
                      <w:sz w:val="28"/>
                      <w:szCs w:val="28"/>
                    </w:rPr>
                    <w:t>Выполнение  заявителем кадастровых работ по межеванию, постановке на государственный кадас</w:t>
                  </w:r>
                  <w:r w:rsidRPr="005276BB">
                    <w:rPr>
                      <w:sz w:val="28"/>
                      <w:szCs w:val="28"/>
                    </w:rPr>
                    <w:t>т</w:t>
                  </w:r>
                  <w:r w:rsidRPr="005276BB">
                    <w:rPr>
                      <w:sz w:val="28"/>
                      <w:szCs w:val="28"/>
                    </w:rPr>
                    <w:t>ровый учет  образованного земельного участка (получение кадастров</w:t>
                  </w:r>
                  <w:r w:rsidRPr="005276BB">
                    <w:rPr>
                      <w:sz w:val="28"/>
                      <w:szCs w:val="28"/>
                    </w:rPr>
                    <w:t>о</w:t>
                  </w:r>
                  <w:r>
                    <w:rPr>
                      <w:sz w:val="28"/>
                      <w:szCs w:val="28"/>
                    </w:rPr>
                    <w:t>го паспорта) (не более 69</w:t>
                  </w:r>
                  <w:r w:rsidRPr="005276BB">
                    <w:rPr>
                      <w:sz w:val="28"/>
                      <w:szCs w:val="28"/>
                    </w:rPr>
                    <w:t xml:space="preserve"> раб</w:t>
                  </w:r>
                  <w:r w:rsidRPr="005276BB">
                    <w:rPr>
                      <w:sz w:val="28"/>
                      <w:szCs w:val="28"/>
                    </w:rPr>
                    <w:t>о</w:t>
                  </w:r>
                  <w:r w:rsidRPr="005276BB">
                    <w:rPr>
                      <w:sz w:val="28"/>
                      <w:szCs w:val="28"/>
                    </w:rPr>
                    <w:t>чих дней)</w:t>
                  </w:r>
                </w:p>
              </w:txbxContent>
            </v:textbox>
          </v:shape>
        </w:pict>
      </w:r>
    </w:p>
    <w:p w:rsidR="005A68CB" w:rsidRDefault="005A68CB" w:rsidP="005A68CB"/>
    <w:p w:rsidR="005A68CB" w:rsidRDefault="005A68CB" w:rsidP="005A68CB"/>
    <w:p w:rsidR="005A68CB" w:rsidRDefault="005A68CB" w:rsidP="005A68CB"/>
    <w:p w:rsidR="005A68CB" w:rsidRDefault="005A68CB" w:rsidP="005A68CB"/>
    <w:p w:rsidR="005A68CB" w:rsidRDefault="005A68CB" w:rsidP="005A68CB"/>
    <w:p w:rsidR="005A68CB" w:rsidRDefault="005A68CB" w:rsidP="005A68CB">
      <w:pPr>
        <w:rPr>
          <w:lang w:val="ru-RU"/>
        </w:rPr>
      </w:pPr>
      <w:r>
        <w:rPr>
          <w:noProof/>
        </w:rPr>
        <w:pict>
          <v:shape id="_x0000_s1059" type="#_x0000_t32" style="position:absolute;margin-left:258.45pt;margin-top:9.9pt;width:.75pt;height:32.05pt;flip:x;z-index:251694080" o:connectortype="straight">
            <v:stroke endarrow="block"/>
          </v:shape>
        </w:pict>
      </w:r>
    </w:p>
    <w:p w:rsidR="005A68CB" w:rsidRDefault="005A68CB" w:rsidP="005A68CB"/>
    <w:p w:rsidR="005A68CB" w:rsidRDefault="005A68CB" w:rsidP="005A68CB"/>
    <w:p w:rsidR="005A68CB" w:rsidRDefault="005A68CB" w:rsidP="005A68CB">
      <w:pPr>
        <w:rPr>
          <w:lang w:val="ru-RU"/>
        </w:rPr>
      </w:pPr>
      <w:r>
        <w:pict>
          <v:shape id="_x0000_s1043" type="#_x0000_t202" style="position:absolute;margin-left:134.2pt;margin-top:.55pt;width:243.15pt;height:46.65pt;z-index:251677696;mso-wrap-distance-left:9.05pt;mso-wrap-distance-right:9.05pt" strokeweight=".5pt">
            <v:fill color2="black"/>
            <v:textbox style="mso-next-textbox:#_x0000_s1043" inset="7.45pt,3.85pt,7.45pt,3.85pt">
              <w:txbxContent>
                <w:p w:rsidR="005A68CB" w:rsidRPr="005276BB" w:rsidRDefault="005A68CB" w:rsidP="005A68CB">
                  <w:pPr>
                    <w:jc w:val="center"/>
                    <w:rPr>
                      <w:sz w:val="28"/>
                      <w:szCs w:val="28"/>
                    </w:rPr>
                  </w:pPr>
                  <w:r w:rsidRPr="005276BB">
                    <w:rPr>
                      <w:sz w:val="28"/>
                      <w:szCs w:val="28"/>
                    </w:rPr>
                    <w:t>Предоставление заявителем кадас</w:t>
                  </w:r>
                  <w:r w:rsidRPr="005276BB">
                    <w:rPr>
                      <w:sz w:val="28"/>
                      <w:szCs w:val="28"/>
                    </w:rPr>
                    <w:t>т</w:t>
                  </w:r>
                  <w:r w:rsidRPr="005276BB">
                    <w:rPr>
                      <w:sz w:val="28"/>
                      <w:szCs w:val="28"/>
                    </w:rPr>
                    <w:t>рового паспорта земельного участка</w:t>
                  </w:r>
                </w:p>
              </w:txbxContent>
            </v:textbox>
          </v:shape>
        </w:pict>
      </w:r>
    </w:p>
    <w:p w:rsidR="005A68CB" w:rsidRDefault="005A68CB" w:rsidP="005A68CB"/>
    <w:p w:rsidR="005A68CB" w:rsidRDefault="005A68CB" w:rsidP="005A68CB"/>
    <w:p w:rsidR="005A68CB" w:rsidRDefault="005A68CB" w:rsidP="005A68CB">
      <w:r>
        <w:rPr>
          <w:noProof/>
        </w:rPr>
        <w:lastRenderedPageBreak/>
        <w:pict>
          <v:shape id="_x0000_s1060" type="#_x0000_t32" style="position:absolute;margin-left:243.45pt;margin-top:5.85pt;width:.75pt;height:57.55pt;z-index:251695104" o:connectortype="straight">
            <v:stroke endarrow="block"/>
          </v:shape>
        </w:pict>
      </w:r>
    </w:p>
    <w:p w:rsidR="005A68CB" w:rsidRPr="005276BB" w:rsidRDefault="005A68CB" w:rsidP="005A68CB"/>
    <w:p w:rsidR="005A68CB" w:rsidRDefault="005A68CB" w:rsidP="005A68CB"/>
    <w:p w:rsidR="005A68CB" w:rsidRDefault="005A68CB" w:rsidP="005A68CB"/>
    <w:p w:rsidR="005A68CB" w:rsidRDefault="005A68CB" w:rsidP="005A68CB"/>
    <w:p w:rsidR="005A68CB" w:rsidRDefault="005A68CB" w:rsidP="005A68CB">
      <w:pPr>
        <w:rPr>
          <w:lang w:val="ru-RU"/>
        </w:rPr>
      </w:pPr>
      <w:r>
        <w:rPr>
          <w:noProof/>
        </w:rPr>
        <w:pict>
          <v:shape id="_x0000_s1077" type="#_x0000_t32" style="position:absolute;margin-left:380.25pt;margin-top:-10.25pt;width:82.95pt;height:0;flip:x;z-index:251712512" o:connectortype="straight">
            <v:stroke endarrow="block"/>
          </v:shape>
        </w:pict>
      </w:r>
      <w:r>
        <w:rPr>
          <w:noProof/>
        </w:rPr>
        <w:pict>
          <v:shape id="_x0000_s1076" type="#_x0000_t32" style="position:absolute;margin-left:463.2pt;margin-top:-56.75pt;width:0;height:46.5pt;z-index:251711488" o:connectortype="straight"/>
        </w:pict>
      </w:r>
      <w:r>
        <w:pict>
          <v:shape id="_x0000_s1044" type="#_x0000_t202" style="position:absolute;margin-left:100.35pt;margin-top:-44.75pt;width:279.9pt;height:60.45pt;z-index:251678720;mso-wrap-distance-left:9.05pt;mso-wrap-distance-right:9.05pt" strokeweight=".5pt">
            <v:fill color2="black"/>
            <v:textbox style="mso-next-textbox:#_x0000_s1044" inset="7.45pt,3.85pt,7.45pt,3.85pt">
              <w:txbxContent>
                <w:p w:rsidR="005A68CB" w:rsidRPr="005276BB" w:rsidRDefault="005A68CB" w:rsidP="005A68CB">
                  <w:pPr>
                    <w:jc w:val="center"/>
                    <w:rPr>
                      <w:sz w:val="28"/>
                      <w:szCs w:val="28"/>
                    </w:rPr>
                  </w:pPr>
                  <w:r w:rsidRPr="005276BB">
                    <w:rPr>
                      <w:sz w:val="28"/>
                      <w:szCs w:val="28"/>
                    </w:rPr>
                    <w:t>Подготовка и согласование постановления о пр</w:t>
                  </w:r>
                  <w:r w:rsidRPr="005276BB">
                    <w:rPr>
                      <w:sz w:val="28"/>
                      <w:szCs w:val="28"/>
                    </w:rPr>
                    <w:t>е</w:t>
                  </w:r>
                  <w:r w:rsidRPr="005276BB">
                    <w:rPr>
                      <w:sz w:val="28"/>
                      <w:szCs w:val="28"/>
                    </w:rPr>
                    <w:t>доставлении земельного участка (14 раб</w:t>
                  </w:r>
                  <w:r w:rsidRPr="005276BB">
                    <w:rPr>
                      <w:sz w:val="28"/>
                      <w:szCs w:val="28"/>
                    </w:rPr>
                    <w:t>о</w:t>
                  </w:r>
                  <w:r w:rsidRPr="005276BB">
                    <w:rPr>
                      <w:sz w:val="28"/>
                      <w:szCs w:val="28"/>
                    </w:rPr>
                    <w:t>чих дней)</w:t>
                  </w:r>
                </w:p>
              </w:txbxContent>
            </v:textbox>
          </v:shape>
        </w:pict>
      </w:r>
    </w:p>
    <w:p w:rsidR="005A68CB" w:rsidRDefault="005A68CB" w:rsidP="005A68CB">
      <w:pPr>
        <w:rPr>
          <w:lang w:val="ru-RU"/>
        </w:rPr>
      </w:pPr>
      <w:r>
        <w:rPr>
          <w:noProof/>
        </w:rPr>
        <w:pict>
          <v:shape id="_x0000_s1065" type="#_x0000_t32" style="position:absolute;margin-left:233.05pt;margin-top:1.9pt;width:0;height:23.7pt;z-index:251700224" o:connectortype="straight">
            <v:stroke endarrow="block"/>
          </v:shape>
        </w:pict>
      </w:r>
    </w:p>
    <w:p w:rsidR="005A68CB" w:rsidRDefault="005A68CB" w:rsidP="005A68CB">
      <w:pPr>
        <w:rPr>
          <w:lang w:val="ru-RU"/>
        </w:rPr>
      </w:pPr>
    </w:p>
    <w:p w:rsidR="005A68CB" w:rsidRDefault="005A68CB" w:rsidP="005A68CB">
      <w:r>
        <w:pict>
          <v:shape id="_x0000_s1046" type="#_x0000_t110" style="position:absolute;margin-left:128.7pt;margin-top:-2pt;width:213.75pt;height:99.9pt;z-index:251680768" strokeweight=".26mm">
            <v:fill color2="black"/>
            <v:textbox style="mso-rotate-with-shape:t">
              <w:txbxContent>
                <w:p w:rsidR="005A68CB" w:rsidRPr="005276BB" w:rsidRDefault="005A68CB" w:rsidP="005A68CB">
                  <w:pPr>
                    <w:jc w:val="center"/>
                    <w:rPr>
                      <w:sz w:val="28"/>
                      <w:szCs w:val="28"/>
                    </w:rPr>
                  </w:pPr>
                  <w:r w:rsidRPr="005276BB">
                    <w:rPr>
                      <w:sz w:val="28"/>
                      <w:szCs w:val="28"/>
                    </w:rPr>
                    <w:t>Наличие осн</w:t>
                  </w:r>
                  <w:r w:rsidRPr="005276BB">
                    <w:rPr>
                      <w:sz w:val="28"/>
                      <w:szCs w:val="28"/>
                    </w:rPr>
                    <w:t>о</w:t>
                  </w:r>
                  <w:r w:rsidRPr="005276BB">
                    <w:rPr>
                      <w:sz w:val="28"/>
                      <w:szCs w:val="28"/>
                    </w:rPr>
                    <w:t>ваний для отк</w:t>
                  </w:r>
                  <w:r w:rsidRPr="005276BB">
                    <w:rPr>
                      <w:sz w:val="28"/>
                      <w:szCs w:val="28"/>
                    </w:rPr>
                    <w:t>а</w:t>
                  </w:r>
                  <w:r w:rsidRPr="005276BB">
                    <w:rPr>
                      <w:sz w:val="28"/>
                      <w:szCs w:val="28"/>
                    </w:rPr>
                    <w:t>за</w:t>
                  </w:r>
                </w:p>
              </w:txbxContent>
            </v:textbox>
          </v:shape>
        </w:pict>
      </w:r>
      <w:r>
        <w:pict>
          <v:shape id="_x0000_s1047" type="#_x0000_t202" style="position:absolute;margin-left:-51.3pt;margin-top:8.5pt;width:147.9pt;height:58.65pt;z-index:251681792;mso-wrap-distance-left:9.05pt;mso-wrap-distance-right:9.05pt" strokeweight=".5pt">
            <v:fill color2="black"/>
            <v:textbox inset="7.45pt,3.85pt,7.45pt,3.85pt">
              <w:txbxContent>
                <w:p w:rsidR="005A68CB" w:rsidRPr="005276BB" w:rsidRDefault="005A68CB" w:rsidP="005A68CB">
                  <w:pPr>
                    <w:jc w:val="center"/>
                    <w:rPr>
                      <w:sz w:val="28"/>
                      <w:szCs w:val="28"/>
                    </w:rPr>
                  </w:pPr>
                  <w:r w:rsidRPr="005276BB">
                    <w:rPr>
                      <w:sz w:val="28"/>
                      <w:szCs w:val="28"/>
                    </w:rPr>
                    <w:t>Выдача решения об отказе (1 рабочий день)</w:t>
                  </w:r>
                </w:p>
                <w:p w:rsidR="005A68CB" w:rsidRDefault="005A68CB" w:rsidP="005A68CB"/>
              </w:txbxContent>
            </v:textbox>
          </v:shape>
        </w:pict>
      </w:r>
    </w:p>
    <w:p w:rsidR="005A68CB" w:rsidRPr="005276BB" w:rsidRDefault="005A68CB" w:rsidP="005A68CB">
      <w:pPr>
        <w:tabs>
          <w:tab w:val="left" w:pos="1680"/>
          <w:tab w:val="left" w:pos="6345"/>
        </w:tabs>
        <w:rPr>
          <w:sz w:val="28"/>
          <w:szCs w:val="28"/>
        </w:rPr>
      </w:pPr>
      <w:r>
        <w:tab/>
        <w:t>да</w:t>
      </w:r>
      <w:r w:rsidRPr="005276BB">
        <w:rPr>
          <w:sz w:val="28"/>
          <w:szCs w:val="28"/>
        </w:rPr>
        <w:tab/>
        <w:t>нет</w:t>
      </w:r>
    </w:p>
    <w:p w:rsidR="005A68CB" w:rsidRPr="005276BB" w:rsidRDefault="005A68CB" w:rsidP="005A68CB">
      <w:pPr>
        <w:tabs>
          <w:tab w:val="left" w:pos="2340"/>
        </w:tabs>
        <w:rPr>
          <w:sz w:val="28"/>
          <w:szCs w:val="28"/>
        </w:rPr>
      </w:pPr>
      <w:r w:rsidRPr="005276BB">
        <w:rPr>
          <w:sz w:val="28"/>
          <w:szCs w:val="28"/>
        </w:rPr>
        <w:tab/>
        <w:t>да</w:t>
      </w:r>
    </w:p>
    <w:p w:rsidR="005A68CB" w:rsidRDefault="005A68CB" w:rsidP="005A68CB">
      <w:pPr>
        <w:rPr>
          <w:lang w:val="ru-RU"/>
        </w:rPr>
      </w:pPr>
      <w:r>
        <w:rPr>
          <w:noProof/>
        </w:rPr>
        <w:pict>
          <v:shape id="_x0000_s1062" type="#_x0000_t32" style="position:absolute;margin-left:96.6pt;margin-top:.3pt;width:32.1pt;height:0;flip:x;z-index:251697152" o:connectortype="straight">
            <v:stroke endarrow="block"/>
          </v:shape>
        </w:pict>
      </w:r>
      <w:r>
        <w:pict>
          <v:shape id="_x0000_s1051" type="#_x0000_t34" style="position:absolute;margin-left:343.15pt;margin-top:4.4pt;width:63.05pt;height:.1pt;z-index:251685888" o:connectortype="elbow">
            <v:stroke joinstyle="round"/>
          </v:shape>
        </w:pict>
      </w:r>
      <w:r>
        <w:pict>
          <v:shape id="_x0000_s1050" type="#_x0000_t34" style="position:absolute;margin-left:405.45pt;margin-top:4.6pt;width:.1pt;height:85.95pt;z-index:251684864" o:connectortype="elbow">
            <v:stroke joinstyle="round"/>
          </v:shape>
        </w:pict>
      </w:r>
    </w:p>
    <w:p w:rsidR="005A68CB" w:rsidRDefault="005A68CB" w:rsidP="005A68CB"/>
    <w:p w:rsidR="005A68CB" w:rsidRDefault="005A68CB" w:rsidP="005A68CB"/>
    <w:p w:rsidR="005A68CB" w:rsidRDefault="005A68CB" w:rsidP="005A68CB"/>
    <w:p w:rsidR="005A68CB" w:rsidRDefault="005A68CB" w:rsidP="005A68CB">
      <w:pPr>
        <w:tabs>
          <w:tab w:val="left" w:pos="2145"/>
        </w:tabs>
      </w:pPr>
      <w:r>
        <w:tab/>
      </w:r>
    </w:p>
    <w:p w:rsidR="005A68CB" w:rsidRDefault="005A68CB" w:rsidP="005A68CB">
      <w:pPr>
        <w:tabs>
          <w:tab w:val="left" w:pos="2145"/>
        </w:tabs>
      </w:pPr>
    </w:p>
    <w:p w:rsidR="005A68CB" w:rsidRDefault="005A68CB" w:rsidP="005A68CB">
      <w:pPr>
        <w:tabs>
          <w:tab w:val="left" w:pos="2145"/>
        </w:tabs>
      </w:pPr>
      <w:r>
        <w:rPr>
          <w:noProof/>
        </w:rPr>
        <w:pict>
          <v:shape id="_x0000_s1075" type="#_x0000_t32" style="position:absolute;margin-left:293.7pt;margin-top:79.35pt;width:1.5pt;height:56.9pt;flip:x;z-index:251710464" o:connectortype="straight">
            <v:stroke endarrow="block"/>
          </v:shape>
        </w:pict>
      </w:r>
      <w:r>
        <w:pict>
          <v:shape id="_x0000_s1048" type="#_x0000_t202" style="position:absolute;margin-left:163.45pt;margin-top:21.5pt;width:304.65pt;height:57.85pt;z-index:251682816;mso-wrap-distance-left:9.05pt;mso-wrap-distance-right:9.05pt" strokeweight=".5pt">
            <v:fill color2="black"/>
            <v:textbox inset="7.45pt,3.85pt,7.45pt,3.85pt">
              <w:txbxContent>
                <w:p w:rsidR="005A68CB" w:rsidRPr="005276BB" w:rsidRDefault="005A68CB" w:rsidP="005A68CB">
                  <w:pPr>
                    <w:rPr>
                      <w:sz w:val="28"/>
                      <w:szCs w:val="28"/>
                    </w:rPr>
                  </w:pPr>
                  <w:r w:rsidRPr="005276BB">
                    <w:rPr>
                      <w:sz w:val="28"/>
                      <w:szCs w:val="28"/>
                    </w:rPr>
                    <w:t>Подготовка и согласование договора аренды (купли-продажи) земельного участка (10 раб</w:t>
                  </w:r>
                  <w:r w:rsidRPr="005276BB">
                    <w:rPr>
                      <w:sz w:val="28"/>
                      <w:szCs w:val="28"/>
                    </w:rPr>
                    <w:t>о</w:t>
                  </w:r>
                  <w:r w:rsidRPr="005276BB">
                    <w:rPr>
                      <w:sz w:val="28"/>
                      <w:szCs w:val="28"/>
                    </w:rPr>
                    <w:t>чих дней)</w:t>
                  </w:r>
                </w:p>
              </w:txbxContent>
            </v:textbox>
          </v:shape>
        </w:pict>
      </w:r>
      <w:r>
        <w:rPr>
          <w:noProof/>
        </w:rPr>
        <w:pict>
          <v:shape id="_x0000_s1061" type="#_x0000_t32" style="position:absolute;margin-left:405.45pt;margin-top:-55.25pt;width:.75pt;height:76.75pt;flip:x;z-index:251696128" o:connectortype="straight">
            <v:stroke endarrow="block"/>
          </v:shape>
        </w:pict>
      </w:r>
      <w:r>
        <w:pict>
          <v:shape id="_x0000_s1049" type="#_x0000_t202" style="position:absolute;margin-left:137.95pt;margin-top:136.25pt;width:277.65pt;height:56.4pt;z-index:251683840;mso-wrap-distance-left:9.05pt;mso-wrap-distance-right:9.05pt" strokeweight=".5pt">
            <v:fill color2="black"/>
            <v:textbox inset="7.45pt,3.85pt,7.45pt,3.85pt">
              <w:txbxContent>
                <w:p w:rsidR="005A68CB" w:rsidRPr="005276BB" w:rsidRDefault="005A68CB" w:rsidP="005A68CB">
                  <w:pPr>
                    <w:rPr>
                      <w:sz w:val="28"/>
                      <w:szCs w:val="28"/>
                    </w:rPr>
                  </w:pPr>
                  <w:r w:rsidRPr="005276BB">
                    <w:rPr>
                      <w:sz w:val="28"/>
                      <w:szCs w:val="28"/>
                    </w:rPr>
                    <w:t xml:space="preserve">Выдача договора аренда (купли-продажи)  земельного участка заявителю в БУ «МФЦ» или в </w:t>
                  </w:r>
                  <w:r>
                    <w:rPr>
                      <w:sz w:val="28"/>
                      <w:szCs w:val="28"/>
                    </w:rPr>
                    <w:t>Отделе</w:t>
                  </w:r>
                  <w:r w:rsidRPr="005276BB">
                    <w:rPr>
                      <w:sz w:val="28"/>
                      <w:szCs w:val="28"/>
                    </w:rPr>
                    <w:t xml:space="preserve"> (2 рабочих дня)</w:t>
                  </w:r>
                </w:p>
              </w:txbxContent>
            </v:textbox>
          </v:shape>
        </w:pict>
      </w:r>
    </w:p>
    <w:p w:rsidR="005A68CB" w:rsidRDefault="005A68CB" w:rsidP="008C0080"/>
    <w:p w:rsidR="005A68CB" w:rsidRPr="005A68CB" w:rsidRDefault="005A68CB" w:rsidP="005A68CB"/>
    <w:p w:rsidR="005A68CB" w:rsidRPr="005A68CB" w:rsidRDefault="005A68CB" w:rsidP="005A68CB"/>
    <w:p w:rsidR="005A68CB" w:rsidRPr="005A68CB" w:rsidRDefault="005A68CB" w:rsidP="005A68CB"/>
    <w:p w:rsidR="005A68CB" w:rsidRPr="005A68CB" w:rsidRDefault="005A68CB" w:rsidP="005A68CB"/>
    <w:p w:rsidR="005A68CB" w:rsidRPr="005A68CB" w:rsidRDefault="005A68CB" w:rsidP="005A68CB"/>
    <w:p w:rsidR="005A68CB" w:rsidRPr="005A68CB" w:rsidRDefault="005A68CB" w:rsidP="005A68CB"/>
    <w:p w:rsidR="005A68CB" w:rsidRPr="005A68CB" w:rsidRDefault="005A68CB" w:rsidP="005A68CB"/>
    <w:p w:rsidR="005A68CB" w:rsidRPr="005A68CB" w:rsidRDefault="005A68CB" w:rsidP="005A68CB"/>
    <w:p w:rsidR="005A68CB" w:rsidRPr="005A68CB" w:rsidRDefault="005A68CB" w:rsidP="005A68CB"/>
    <w:p w:rsidR="005A68CB" w:rsidRPr="005A68CB" w:rsidRDefault="005A68CB" w:rsidP="005A68CB"/>
    <w:p w:rsidR="005A68CB" w:rsidRPr="005A68CB" w:rsidRDefault="005A68CB" w:rsidP="005A68CB"/>
    <w:p w:rsidR="005A68CB" w:rsidRPr="005A68CB" w:rsidRDefault="005A68CB" w:rsidP="005A68CB"/>
    <w:p w:rsidR="005A68CB" w:rsidRPr="005A68CB" w:rsidRDefault="005A68CB" w:rsidP="005A68CB"/>
    <w:p w:rsidR="005A68CB" w:rsidRPr="005A68CB" w:rsidRDefault="005A68CB" w:rsidP="005A68CB"/>
    <w:p w:rsidR="005A68CB" w:rsidRPr="005A68CB" w:rsidRDefault="005A68CB" w:rsidP="005A68CB"/>
    <w:p w:rsidR="005A68CB" w:rsidRPr="005A68CB" w:rsidRDefault="005A68CB" w:rsidP="005A68CB"/>
    <w:p w:rsidR="005A68CB" w:rsidRDefault="005A68CB" w:rsidP="005A68CB"/>
    <w:p w:rsidR="005A68CB" w:rsidRDefault="005A68CB" w:rsidP="005A68CB"/>
    <w:p w:rsidR="00674829" w:rsidRDefault="00674829" w:rsidP="005A68CB">
      <w:pPr>
        <w:jc w:val="center"/>
        <w:rPr>
          <w:lang w:val="en-US"/>
        </w:rPr>
      </w:pPr>
    </w:p>
    <w:p w:rsidR="005A68CB" w:rsidRDefault="005A68CB" w:rsidP="005A68CB">
      <w:pPr>
        <w:jc w:val="center"/>
        <w:rPr>
          <w:lang w:val="en-US"/>
        </w:rPr>
      </w:pPr>
    </w:p>
    <w:p w:rsidR="005A68CB" w:rsidRDefault="005A68CB" w:rsidP="005A68CB">
      <w:pPr>
        <w:jc w:val="center"/>
        <w:rPr>
          <w:lang w:val="en-US"/>
        </w:rPr>
      </w:pPr>
    </w:p>
    <w:p w:rsidR="005A68CB" w:rsidRDefault="005A68CB" w:rsidP="005A68CB">
      <w:pPr>
        <w:jc w:val="center"/>
        <w:rPr>
          <w:lang w:val="en-US"/>
        </w:rPr>
      </w:pPr>
    </w:p>
    <w:p w:rsidR="005A68CB" w:rsidRDefault="005A68CB" w:rsidP="005A68CB">
      <w:pPr>
        <w:jc w:val="center"/>
        <w:rPr>
          <w:lang w:val="en-US"/>
        </w:rPr>
      </w:pPr>
    </w:p>
    <w:p w:rsidR="005A68CB" w:rsidRDefault="005A68CB" w:rsidP="005A68CB">
      <w:pPr>
        <w:jc w:val="center"/>
        <w:rPr>
          <w:lang w:val="en-US"/>
        </w:rPr>
      </w:pPr>
    </w:p>
    <w:p w:rsidR="005A68CB" w:rsidRDefault="005A68CB" w:rsidP="005A68CB">
      <w:pPr>
        <w:jc w:val="center"/>
        <w:rPr>
          <w:lang w:val="en-US"/>
        </w:rPr>
      </w:pPr>
    </w:p>
    <w:p w:rsidR="005A68CB" w:rsidRDefault="005A68CB" w:rsidP="005A68CB">
      <w:pPr>
        <w:jc w:val="center"/>
        <w:rPr>
          <w:lang w:val="en-US"/>
        </w:rPr>
      </w:pPr>
    </w:p>
    <w:p w:rsidR="005A68CB" w:rsidRDefault="005A68CB" w:rsidP="005A68CB">
      <w:pPr>
        <w:jc w:val="center"/>
        <w:rPr>
          <w:lang w:val="en-US"/>
        </w:rPr>
      </w:pPr>
    </w:p>
    <w:p w:rsidR="005A68CB" w:rsidRDefault="005A68CB" w:rsidP="005A68CB">
      <w:pPr>
        <w:jc w:val="center"/>
        <w:rPr>
          <w:lang w:val="en-US"/>
        </w:rPr>
      </w:pPr>
    </w:p>
    <w:p w:rsidR="005A68CB" w:rsidRDefault="005A68CB" w:rsidP="005A68CB">
      <w:pPr>
        <w:jc w:val="center"/>
        <w:rPr>
          <w:lang w:val="en-US"/>
        </w:rPr>
      </w:pPr>
    </w:p>
    <w:p w:rsidR="005A68CB" w:rsidRDefault="005A68CB" w:rsidP="005A68CB">
      <w:pPr>
        <w:jc w:val="center"/>
        <w:rPr>
          <w:lang w:val="en-US"/>
        </w:rPr>
      </w:pPr>
    </w:p>
    <w:p w:rsidR="005A68CB" w:rsidRDefault="005A68CB" w:rsidP="005A68CB">
      <w:pPr>
        <w:jc w:val="center"/>
        <w:rPr>
          <w:lang w:val="en-US"/>
        </w:rPr>
      </w:pPr>
    </w:p>
    <w:p w:rsidR="005A68CB" w:rsidRDefault="005A68CB" w:rsidP="005A68CB">
      <w:pPr>
        <w:jc w:val="center"/>
        <w:rPr>
          <w:lang w:val="en-US"/>
        </w:rPr>
      </w:pPr>
    </w:p>
    <w:p w:rsidR="005A68CB" w:rsidRDefault="005A68CB" w:rsidP="005A68CB">
      <w:pPr>
        <w:jc w:val="center"/>
        <w:rPr>
          <w:lang w:val="en-US"/>
        </w:rPr>
      </w:pPr>
    </w:p>
    <w:p w:rsidR="005A68CB" w:rsidRDefault="005A68CB" w:rsidP="005A68CB">
      <w:pPr>
        <w:jc w:val="center"/>
        <w:rPr>
          <w:lang w:val="en-US"/>
        </w:rPr>
      </w:pPr>
    </w:p>
    <w:p w:rsidR="005A68CB" w:rsidRDefault="005A68CB" w:rsidP="005A68CB">
      <w:pPr>
        <w:jc w:val="center"/>
        <w:rPr>
          <w:lang w:val="en-US"/>
        </w:rPr>
      </w:pPr>
    </w:p>
    <w:p w:rsidR="005A68CB" w:rsidRPr="008B79D2" w:rsidRDefault="005A68CB" w:rsidP="005A68CB">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tblGrid>
      <w:tr w:rsidR="005A68CB" w:rsidRPr="008B79D2" w:rsidTr="00B122C2">
        <w:tc>
          <w:tcPr>
            <w:tcW w:w="4252" w:type="dxa"/>
            <w:tcBorders>
              <w:top w:val="nil"/>
              <w:left w:val="nil"/>
              <w:bottom w:val="nil"/>
              <w:right w:val="nil"/>
            </w:tcBorders>
          </w:tcPr>
          <w:p w:rsidR="005A68CB" w:rsidRPr="008B79D2" w:rsidRDefault="005A68CB" w:rsidP="00B122C2">
            <w:pPr>
              <w:jc w:val="both"/>
              <w:rPr>
                <w:sz w:val="28"/>
                <w:szCs w:val="28"/>
              </w:rPr>
            </w:pPr>
            <w:r w:rsidRPr="008B79D2">
              <w:rPr>
                <w:sz w:val="28"/>
                <w:szCs w:val="28"/>
              </w:rPr>
              <w:t xml:space="preserve">ПРИЛОЖЕНИЕ </w:t>
            </w:r>
          </w:p>
          <w:p w:rsidR="005A68CB" w:rsidRPr="008B79D2" w:rsidRDefault="005A68CB" w:rsidP="00B122C2">
            <w:pPr>
              <w:jc w:val="both"/>
              <w:rPr>
                <w:sz w:val="28"/>
                <w:szCs w:val="28"/>
              </w:rPr>
            </w:pPr>
          </w:p>
          <w:p w:rsidR="005A68CB" w:rsidRPr="008B79D2" w:rsidRDefault="005A68CB" w:rsidP="00B122C2">
            <w:pPr>
              <w:rPr>
                <w:sz w:val="28"/>
                <w:szCs w:val="28"/>
              </w:rPr>
            </w:pPr>
            <w:r w:rsidRPr="008B79D2">
              <w:rPr>
                <w:sz w:val="28"/>
                <w:szCs w:val="28"/>
              </w:rPr>
              <w:t xml:space="preserve">к постановлению администрации </w:t>
            </w:r>
          </w:p>
          <w:p w:rsidR="005A68CB" w:rsidRPr="008B79D2" w:rsidRDefault="005A68CB" w:rsidP="00B122C2">
            <w:pPr>
              <w:rPr>
                <w:sz w:val="28"/>
                <w:szCs w:val="28"/>
              </w:rPr>
            </w:pPr>
            <w:r w:rsidRPr="008B79D2">
              <w:rPr>
                <w:sz w:val="28"/>
                <w:szCs w:val="28"/>
              </w:rPr>
              <w:t xml:space="preserve">Мичуринского сельского поселения </w:t>
            </w:r>
          </w:p>
          <w:p w:rsidR="005A68CB" w:rsidRPr="008B79D2" w:rsidRDefault="005A68CB" w:rsidP="00B122C2">
            <w:pPr>
              <w:rPr>
                <w:sz w:val="28"/>
                <w:szCs w:val="28"/>
              </w:rPr>
            </w:pPr>
            <w:r w:rsidRPr="008B79D2">
              <w:rPr>
                <w:sz w:val="28"/>
                <w:szCs w:val="28"/>
              </w:rPr>
              <w:t xml:space="preserve">Динского  района </w:t>
            </w:r>
          </w:p>
          <w:p w:rsidR="005A68CB" w:rsidRPr="008B79D2" w:rsidRDefault="005A68CB" w:rsidP="00B122C2">
            <w:pPr>
              <w:rPr>
                <w:sz w:val="28"/>
                <w:szCs w:val="28"/>
              </w:rPr>
            </w:pPr>
            <w:r>
              <w:rPr>
                <w:sz w:val="28"/>
                <w:szCs w:val="28"/>
              </w:rPr>
              <w:t>от  27.02. 2015      № 51</w:t>
            </w:r>
          </w:p>
          <w:p w:rsidR="005A68CB" w:rsidRPr="008B79D2" w:rsidRDefault="005A68CB" w:rsidP="00B122C2">
            <w:pPr>
              <w:rPr>
                <w:sz w:val="28"/>
                <w:szCs w:val="28"/>
              </w:rPr>
            </w:pPr>
          </w:p>
        </w:tc>
      </w:tr>
    </w:tbl>
    <w:p w:rsidR="005A68CB" w:rsidRPr="00620B96" w:rsidRDefault="005A68CB" w:rsidP="005A68CB">
      <w:pPr>
        <w:ind w:left="5670"/>
        <w:jc w:val="both"/>
        <w:rPr>
          <w:color w:val="000000"/>
          <w:sz w:val="28"/>
          <w:szCs w:val="28"/>
        </w:rPr>
      </w:pPr>
    </w:p>
    <w:p w:rsidR="005A68CB" w:rsidRPr="00620B96" w:rsidRDefault="005A68CB" w:rsidP="005A68CB">
      <w:pPr>
        <w:ind w:firstLine="720"/>
        <w:jc w:val="both"/>
        <w:rPr>
          <w:color w:val="000000"/>
          <w:sz w:val="28"/>
          <w:szCs w:val="28"/>
        </w:rPr>
      </w:pPr>
    </w:p>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ind w:left="0" w:firstLine="0"/>
        <w:rPr>
          <w:rFonts w:ascii="Times New Roman" w:hAnsi="Times New Roman" w:cs="Times New Roman"/>
          <w:color w:val="000000"/>
          <w:sz w:val="28"/>
          <w:szCs w:val="28"/>
        </w:rPr>
      </w:pPr>
      <w:bookmarkStart w:id="0" w:name="sub_19"/>
      <w:r w:rsidRPr="00717243">
        <w:rPr>
          <w:rFonts w:ascii="Times New Roman" w:hAnsi="Times New Roman" w:cs="Times New Roman"/>
          <w:color w:val="000000"/>
          <w:sz w:val="28"/>
          <w:szCs w:val="28"/>
        </w:rPr>
        <w:t>Административный регламент</w:t>
      </w:r>
    </w:p>
    <w:p w:rsidR="005A68CB" w:rsidRPr="00717243" w:rsidRDefault="005A68CB" w:rsidP="005A68CB">
      <w:pPr>
        <w:pStyle w:val="1"/>
        <w:spacing w:before="0" w:after="0"/>
        <w:ind w:left="0" w:firstLine="0"/>
        <w:rPr>
          <w:rFonts w:ascii="Times New Roman" w:hAnsi="Times New Roman" w:cs="Times New Roman"/>
          <w:bCs w:val="0"/>
          <w:color w:val="000000"/>
          <w:sz w:val="28"/>
          <w:szCs w:val="28"/>
        </w:rPr>
      </w:pPr>
      <w:r w:rsidRPr="00717243">
        <w:rPr>
          <w:rFonts w:ascii="Times New Roman" w:hAnsi="Times New Roman" w:cs="Times New Roman"/>
          <w:color w:val="000000"/>
          <w:sz w:val="28"/>
          <w:szCs w:val="28"/>
        </w:rPr>
        <w:t xml:space="preserve">предоставления муниципальной услуги </w:t>
      </w:r>
      <w:r w:rsidRPr="00717243">
        <w:rPr>
          <w:rFonts w:ascii="Times New Roman" w:hAnsi="Times New Roman" w:cs="Times New Roman"/>
          <w:bCs w:val="0"/>
          <w:color w:val="000000"/>
          <w:sz w:val="28"/>
          <w:szCs w:val="28"/>
        </w:rPr>
        <w:t>«Предоставление земельных участков для ведения личного подсобного хозяйства»</w:t>
      </w:r>
    </w:p>
    <w:p w:rsidR="005A68CB" w:rsidRPr="00717243" w:rsidRDefault="005A68CB" w:rsidP="005A68CB">
      <w:pPr>
        <w:jc w:val="center"/>
        <w:rPr>
          <w:color w:val="000000"/>
          <w:sz w:val="28"/>
          <w:szCs w:val="28"/>
        </w:rPr>
      </w:pPr>
    </w:p>
    <w:p w:rsidR="005A68CB" w:rsidRPr="00717243" w:rsidRDefault="005A68CB" w:rsidP="005A68CB">
      <w:pPr>
        <w:ind w:firstLine="720"/>
        <w:jc w:val="both"/>
        <w:rPr>
          <w:b/>
          <w:color w:val="000000"/>
          <w:sz w:val="28"/>
          <w:szCs w:val="28"/>
        </w:rPr>
      </w:pPr>
      <w:r w:rsidRPr="00717243">
        <w:rPr>
          <w:b/>
          <w:color w:val="000000"/>
          <w:sz w:val="28"/>
          <w:szCs w:val="28"/>
          <w:lang w:val="en-US"/>
        </w:rPr>
        <w:t>I</w:t>
      </w:r>
      <w:r w:rsidRPr="00717243">
        <w:rPr>
          <w:b/>
          <w:color w:val="000000"/>
          <w:sz w:val="28"/>
          <w:szCs w:val="28"/>
        </w:rPr>
        <w:t>. Общие положения</w:t>
      </w:r>
    </w:p>
    <w:p w:rsidR="005A68CB" w:rsidRPr="00717243" w:rsidRDefault="005A68CB" w:rsidP="005A68CB">
      <w:pPr>
        <w:ind w:firstLine="720"/>
        <w:jc w:val="both"/>
        <w:rPr>
          <w:b/>
          <w:color w:val="000000"/>
          <w:sz w:val="28"/>
          <w:szCs w:val="28"/>
        </w:rPr>
      </w:pPr>
    </w:p>
    <w:p w:rsidR="005A68CB" w:rsidRPr="00717243" w:rsidRDefault="005A68CB" w:rsidP="005A68CB">
      <w:pPr>
        <w:ind w:firstLine="720"/>
        <w:jc w:val="both"/>
        <w:rPr>
          <w:b/>
          <w:bCs/>
          <w:color w:val="000000"/>
          <w:sz w:val="28"/>
          <w:szCs w:val="28"/>
        </w:rPr>
      </w:pPr>
      <w:r w:rsidRPr="00717243">
        <w:rPr>
          <w:b/>
          <w:bCs/>
          <w:color w:val="000000"/>
          <w:sz w:val="28"/>
          <w:szCs w:val="28"/>
        </w:rPr>
        <w:t>1.1. Предмет регулирования Административного регламента</w:t>
      </w:r>
    </w:p>
    <w:p w:rsidR="005A68CB" w:rsidRPr="00717243" w:rsidRDefault="005A68CB" w:rsidP="005A68CB">
      <w:pPr>
        <w:ind w:firstLine="720"/>
        <w:jc w:val="both"/>
        <w:rPr>
          <w:color w:val="000000"/>
          <w:sz w:val="28"/>
          <w:szCs w:val="28"/>
        </w:rPr>
      </w:pPr>
      <w:r w:rsidRPr="00717243">
        <w:rPr>
          <w:color w:val="000000"/>
          <w:sz w:val="28"/>
          <w:szCs w:val="28"/>
        </w:rPr>
        <w:t xml:space="preserve"> </w:t>
      </w:r>
    </w:p>
    <w:p w:rsidR="005A68CB" w:rsidRPr="00717243" w:rsidRDefault="005A68CB" w:rsidP="005A68CB">
      <w:pPr>
        <w:pStyle w:val="1"/>
        <w:numPr>
          <w:ilvl w:val="0"/>
          <w:numId w:val="0"/>
        </w:numPr>
        <w:spacing w:before="0" w:after="0"/>
        <w:ind w:firstLine="851"/>
        <w:jc w:val="both"/>
        <w:rPr>
          <w:rFonts w:ascii="Times New Roman" w:hAnsi="Times New Roman" w:cs="Times New Roman"/>
          <w:b w:val="0"/>
          <w:color w:val="000000"/>
          <w:sz w:val="28"/>
          <w:szCs w:val="28"/>
        </w:rPr>
      </w:pPr>
      <w:r w:rsidRPr="00717243">
        <w:rPr>
          <w:rFonts w:ascii="Times New Roman" w:hAnsi="Times New Roman" w:cs="Times New Roman"/>
          <w:b w:val="0"/>
          <w:color w:val="000000"/>
          <w:sz w:val="28"/>
          <w:szCs w:val="28"/>
        </w:rPr>
        <w:t xml:space="preserve">Административный регламент  предоставления Муниципальной услуги </w:t>
      </w:r>
      <w:r w:rsidRPr="00717243">
        <w:rPr>
          <w:rFonts w:ascii="Times New Roman" w:hAnsi="Times New Roman" w:cs="Times New Roman"/>
          <w:b w:val="0"/>
          <w:bCs w:val="0"/>
          <w:color w:val="000000"/>
          <w:kern w:val="2"/>
          <w:sz w:val="28"/>
          <w:szCs w:val="28"/>
        </w:rPr>
        <w:t>«</w:t>
      </w:r>
      <w:r w:rsidRPr="00717243">
        <w:rPr>
          <w:rFonts w:ascii="Times New Roman" w:hAnsi="Times New Roman" w:cs="Times New Roman"/>
          <w:b w:val="0"/>
          <w:bCs w:val="0"/>
          <w:color w:val="000000"/>
          <w:sz w:val="28"/>
          <w:szCs w:val="28"/>
        </w:rPr>
        <w:t>Предоставление земельных участков для ведения личного подсобного хозяйства</w:t>
      </w:r>
      <w:r w:rsidRPr="00717243">
        <w:rPr>
          <w:rFonts w:ascii="Times New Roman" w:hAnsi="Times New Roman" w:cs="Times New Roman"/>
          <w:b w:val="0"/>
          <w:bCs w:val="0"/>
          <w:color w:val="000000"/>
          <w:kern w:val="2"/>
          <w:sz w:val="28"/>
          <w:szCs w:val="28"/>
        </w:rPr>
        <w:t xml:space="preserve">» </w:t>
      </w:r>
      <w:r w:rsidRPr="00717243">
        <w:rPr>
          <w:rFonts w:ascii="Times New Roman" w:hAnsi="Times New Roman" w:cs="Times New Roman"/>
          <w:b w:val="0"/>
          <w:color w:val="000000"/>
          <w:sz w:val="28"/>
          <w:szCs w:val="28"/>
        </w:rPr>
        <w:t xml:space="preserve">(далее - Административный регламент), определяет сроки и последовательность административных процедур (действий) администрации Мичуринского сельского поселения (далее – Администрация), а также порядок взаимодействия с заявителями, указанными в </w:t>
      </w:r>
      <w:r w:rsidRPr="00717243">
        <w:rPr>
          <w:rStyle w:val="af0"/>
          <w:rFonts w:ascii="Times New Roman" w:hAnsi="Times New Roman" w:cs="Times New Roman"/>
          <w:b w:val="0"/>
          <w:color w:val="000000"/>
          <w:sz w:val="28"/>
          <w:szCs w:val="28"/>
        </w:rPr>
        <w:t>пункте 1.2</w:t>
      </w:r>
      <w:r w:rsidRPr="00717243">
        <w:rPr>
          <w:rFonts w:ascii="Times New Roman" w:hAnsi="Times New Roman" w:cs="Times New Roman"/>
          <w:b w:val="0"/>
          <w:color w:val="000000"/>
          <w:sz w:val="28"/>
          <w:szCs w:val="28"/>
        </w:rPr>
        <w:t xml:space="preserve"> Административного регламента, порядок взаимодействия с другими органами местного самоуправления, государственными организациями и иными организациями при исполнении Муниципальной  услуги «</w:t>
      </w:r>
      <w:r w:rsidRPr="00717243">
        <w:rPr>
          <w:rFonts w:ascii="Times New Roman" w:hAnsi="Times New Roman" w:cs="Times New Roman"/>
          <w:b w:val="0"/>
          <w:bCs w:val="0"/>
          <w:color w:val="000000"/>
          <w:sz w:val="28"/>
          <w:szCs w:val="28"/>
        </w:rPr>
        <w:t>Предоставление земельных участков для ведения личного подсобного хозяйства</w:t>
      </w:r>
      <w:r w:rsidRPr="00717243">
        <w:rPr>
          <w:rFonts w:ascii="Times New Roman" w:hAnsi="Times New Roman" w:cs="Times New Roman"/>
          <w:b w:val="0"/>
          <w:bCs w:val="0"/>
          <w:color w:val="000000"/>
          <w:kern w:val="2"/>
          <w:sz w:val="28"/>
          <w:szCs w:val="28"/>
        </w:rPr>
        <w:t>» (далее – Муниципальная услуга)</w:t>
      </w:r>
      <w:r w:rsidRPr="00717243">
        <w:rPr>
          <w:rFonts w:ascii="Times New Roman" w:hAnsi="Times New Roman" w:cs="Times New Roman"/>
          <w:b w:val="0"/>
          <w:color w:val="000000"/>
          <w:sz w:val="28"/>
          <w:szCs w:val="28"/>
        </w:rPr>
        <w:t>.</w:t>
      </w:r>
    </w:p>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ind w:left="63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1.2. Заявители</w:t>
      </w:r>
    </w:p>
    <w:p w:rsidR="005A68CB" w:rsidRPr="00717243" w:rsidRDefault="005A68CB" w:rsidP="005A68CB">
      <w:pPr>
        <w:jc w:val="both"/>
        <w:rPr>
          <w:color w:val="000000"/>
          <w:sz w:val="28"/>
          <w:szCs w:val="28"/>
        </w:rPr>
      </w:pPr>
    </w:p>
    <w:p w:rsidR="005A68CB" w:rsidRPr="00717243" w:rsidRDefault="005A68CB" w:rsidP="005A68CB">
      <w:pPr>
        <w:ind w:firstLine="709"/>
        <w:jc w:val="both"/>
        <w:rPr>
          <w:color w:val="000000"/>
          <w:sz w:val="28"/>
          <w:szCs w:val="28"/>
        </w:rPr>
      </w:pPr>
      <w:r w:rsidRPr="00717243">
        <w:rPr>
          <w:color w:val="000000"/>
          <w:sz w:val="28"/>
          <w:szCs w:val="28"/>
        </w:rPr>
        <w:t>Муниципальная услуга предоставляется юридическим лицам, индивидуальным предпринимателям, физическим лицам (далее заявители).</w:t>
      </w:r>
    </w:p>
    <w:p w:rsidR="005A68CB" w:rsidRPr="00717243" w:rsidRDefault="005A68CB" w:rsidP="005A68CB">
      <w:pPr>
        <w:ind w:firstLine="709"/>
        <w:jc w:val="both"/>
        <w:rPr>
          <w:color w:val="000000"/>
          <w:sz w:val="28"/>
          <w:szCs w:val="28"/>
        </w:rPr>
      </w:pPr>
      <w:r w:rsidRPr="00717243">
        <w:rPr>
          <w:color w:val="000000"/>
          <w:sz w:val="28"/>
          <w:szCs w:val="28"/>
        </w:rPr>
        <w:t>1.2.1. Физические лица:</w:t>
      </w:r>
    </w:p>
    <w:p w:rsidR="005A68CB" w:rsidRPr="00717243" w:rsidRDefault="005A68CB" w:rsidP="005A68CB">
      <w:pPr>
        <w:ind w:firstLine="709"/>
        <w:jc w:val="both"/>
        <w:rPr>
          <w:color w:val="000000"/>
          <w:sz w:val="28"/>
          <w:szCs w:val="28"/>
        </w:rPr>
      </w:pPr>
      <w:r w:rsidRPr="00717243">
        <w:rPr>
          <w:color w:val="000000"/>
          <w:sz w:val="28"/>
          <w:szCs w:val="28"/>
        </w:rPr>
        <w:t>- граждане Российской Федерации;</w:t>
      </w:r>
    </w:p>
    <w:p w:rsidR="005A68CB" w:rsidRPr="00717243" w:rsidRDefault="005A68CB" w:rsidP="005A68CB">
      <w:pPr>
        <w:ind w:firstLine="709"/>
        <w:jc w:val="both"/>
        <w:rPr>
          <w:color w:val="000000"/>
          <w:sz w:val="28"/>
          <w:szCs w:val="28"/>
        </w:rPr>
      </w:pPr>
      <w:r w:rsidRPr="00717243">
        <w:rPr>
          <w:color w:val="000000"/>
          <w:sz w:val="28"/>
          <w:szCs w:val="28"/>
        </w:rPr>
        <w:t>- иностранные граждане и лица без гражданства;</w:t>
      </w:r>
    </w:p>
    <w:p w:rsidR="005A68CB" w:rsidRPr="00717243" w:rsidRDefault="005A68CB" w:rsidP="005A68CB">
      <w:pPr>
        <w:ind w:firstLine="709"/>
        <w:jc w:val="both"/>
        <w:rPr>
          <w:color w:val="000000"/>
          <w:sz w:val="28"/>
          <w:szCs w:val="28"/>
        </w:rPr>
      </w:pPr>
      <w:r w:rsidRPr="00717243">
        <w:rPr>
          <w:color w:val="000000"/>
          <w:sz w:val="28"/>
          <w:szCs w:val="28"/>
        </w:rPr>
        <w:t>- законные представители (родители, усыновители, патронатные воспитатели, приемные родители опекуны) несовершеннолетних в возрасте до 18 лет;</w:t>
      </w:r>
    </w:p>
    <w:p w:rsidR="005A68CB" w:rsidRPr="00717243" w:rsidRDefault="005A68CB" w:rsidP="005A68CB">
      <w:pPr>
        <w:ind w:firstLine="709"/>
        <w:jc w:val="both"/>
        <w:rPr>
          <w:color w:val="000000"/>
          <w:sz w:val="28"/>
          <w:szCs w:val="28"/>
        </w:rPr>
      </w:pPr>
      <w:r w:rsidRPr="00717243">
        <w:rPr>
          <w:color w:val="000000"/>
          <w:sz w:val="28"/>
          <w:szCs w:val="28"/>
        </w:rPr>
        <w:t>- опекуны недееспособных граждан, в том числе, действующие через представителей, действующих в силу полномочий, основанных на доверенности, оформленной в установленном законом порядке.</w:t>
      </w:r>
    </w:p>
    <w:p w:rsidR="005A68CB" w:rsidRPr="00717243" w:rsidRDefault="005A68CB" w:rsidP="005A68CB">
      <w:pPr>
        <w:ind w:firstLine="709"/>
        <w:jc w:val="both"/>
        <w:rPr>
          <w:color w:val="000000"/>
          <w:sz w:val="28"/>
          <w:szCs w:val="28"/>
        </w:rPr>
      </w:pPr>
      <w:r w:rsidRPr="00717243">
        <w:rPr>
          <w:color w:val="000000"/>
          <w:sz w:val="28"/>
          <w:szCs w:val="28"/>
        </w:rPr>
        <w:lastRenderedPageBreak/>
        <w:t>1.2.2. Индиви</w:t>
      </w:r>
      <w:r>
        <w:rPr>
          <w:color w:val="000000"/>
          <w:sz w:val="28"/>
          <w:szCs w:val="28"/>
        </w:rPr>
        <w:t xml:space="preserve">дуальные </w:t>
      </w:r>
      <w:r w:rsidRPr="00717243">
        <w:rPr>
          <w:color w:val="000000"/>
          <w:sz w:val="28"/>
          <w:szCs w:val="28"/>
        </w:rPr>
        <w:t>предпринимали-физические лица,</w:t>
      </w:r>
      <w:r>
        <w:rPr>
          <w:color w:val="000000"/>
          <w:sz w:val="28"/>
          <w:szCs w:val="28"/>
        </w:rPr>
        <w:t xml:space="preserve"> </w:t>
      </w:r>
      <w:r w:rsidRPr="00717243">
        <w:rPr>
          <w:color w:val="000000"/>
          <w:sz w:val="28"/>
          <w:szCs w:val="28"/>
        </w:rPr>
        <w:t>зарегистрированные в установленном законом порядке и осуществляющие предприним</w:t>
      </w:r>
      <w:r w:rsidRPr="00717243">
        <w:rPr>
          <w:color w:val="000000"/>
          <w:sz w:val="28"/>
          <w:szCs w:val="28"/>
        </w:rPr>
        <w:t>а</w:t>
      </w:r>
      <w:r>
        <w:rPr>
          <w:color w:val="000000"/>
          <w:sz w:val="28"/>
          <w:szCs w:val="28"/>
        </w:rPr>
        <w:t>тельскую деятельность</w:t>
      </w:r>
      <w:r w:rsidRPr="00717243">
        <w:rPr>
          <w:color w:val="000000"/>
          <w:sz w:val="28"/>
          <w:szCs w:val="28"/>
        </w:rPr>
        <w:t xml:space="preserve"> без образования юридического лица.</w:t>
      </w:r>
    </w:p>
    <w:p w:rsidR="005A68CB" w:rsidRPr="00717243" w:rsidRDefault="005A68CB" w:rsidP="005A68CB">
      <w:pPr>
        <w:ind w:firstLine="709"/>
        <w:jc w:val="both"/>
        <w:rPr>
          <w:color w:val="000000"/>
          <w:sz w:val="28"/>
          <w:szCs w:val="28"/>
        </w:rPr>
      </w:pPr>
      <w:r w:rsidRPr="00717243">
        <w:rPr>
          <w:color w:val="000000"/>
          <w:sz w:val="28"/>
          <w:szCs w:val="28"/>
        </w:rPr>
        <w:t>1.2.3. Юридические лица:</w:t>
      </w:r>
    </w:p>
    <w:p w:rsidR="005A68CB" w:rsidRPr="00717243" w:rsidRDefault="005A68CB" w:rsidP="005A68CB">
      <w:pPr>
        <w:ind w:firstLine="709"/>
        <w:jc w:val="both"/>
        <w:rPr>
          <w:color w:val="000000"/>
          <w:sz w:val="28"/>
          <w:szCs w:val="28"/>
        </w:rPr>
      </w:pPr>
      <w:r w:rsidRPr="00717243">
        <w:rPr>
          <w:color w:val="000000"/>
          <w:sz w:val="28"/>
          <w:szCs w:val="28"/>
        </w:rPr>
        <w:t>- российские и иностранные юридические лица, в том числе действующие в соответствии с законом, иными правовыми актами и учредительными документами без доверенности, а так же, через представителей в силу полномочий, основанных на доверенности.</w:t>
      </w:r>
    </w:p>
    <w:p w:rsidR="005A68CB" w:rsidRPr="00717243" w:rsidRDefault="005A68CB" w:rsidP="005A68CB">
      <w:pPr>
        <w:ind w:firstLine="720"/>
        <w:jc w:val="both"/>
        <w:rPr>
          <w:b/>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bookmarkStart w:id="1" w:name="sub_17"/>
      <w:bookmarkStart w:id="2" w:name="sub_66"/>
      <w:bookmarkStart w:id="3" w:name="sub_5"/>
      <w:bookmarkStart w:id="4" w:name="sub_13"/>
      <w:bookmarkStart w:id="5" w:name="sub_8"/>
      <w:bookmarkEnd w:id="0"/>
      <w:r w:rsidRPr="00717243">
        <w:rPr>
          <w:rFonts w:ascii="Times New Roman" w:hAnsi="Times New Roman" w:cs="Times New Roman"/>
          <w:color w:val="000000"/>
          <w:sz w:val="28"/>
          <w:szCs w:val="28"/>
        </w:rPr>
        <w:t>1.3. Требования к порядку информирования о предоставлении                Муниципальной услуги</w:t>
      </w:r>
    </w:p>
    <w:p w:rsidR="005A68CB" w:rsidRPr="00717243" w:rsidRDefault="005A68CB" w:rsidP="005A68CB">
      <w:pPr>
        <w:jc w:val="both"/>
        <w:rPr>
          <w:color w:val="000000"/>
          <w:sz w:val="28"/>
          <w:szCs w:val="28"/>
          <w:lang/>
        </w:rPr>
      </w:pPr>
    </w:p>
    <w:p w:rsidR="005A68CB" w:rsidRPr="00717243" w:rsidRDefault="005A68CB" w:rsidP="005A68CB">
      <w:pPr>
        <w:jc w:val="both"/>
        <w:rPr>
          <w:color w:val="000000"/>
          <w:sz w:val="28"/>
          <w:szCs w:val="28"/>
        </w:rPr>
      </w:pPr>
      <w:r w:rsidRPr="00717243">
        <w:rPr>
          <w:color w:val="000000"/>
          <w:sz w:val="28"/>
          <w:szCs w:val="28"/>
        </w:rPr>
        <w:t xml:space="preserve">          1.3.1. Информирование о предоставлении Муниципальной услуги, в том числе о мес</w:t>
      </w:r>
      <w:r>
        <w:rPr>
          <w:color w:val="000000"/>
          <w:sz w:val="28"/>
          <w:szCs w:val="28"/>
        </w:rPr>
        <w:t xml:space="preserve">те нахождения и графике работы </w:t>
      </w:r>
      <w:r w:rsidRPr="00717243">
        <w:rPr>
          <w:color w:val="000000"/>
          <w:sz w:val="28"/>
          <w:szCs w:val="28"/>
        </w:rPr>
        <w:t>организаций, предоставляющих муниципальную услугу, осуществляется:</w:t>
      </w:r>
    </w:p>
    <w:p w:rsidR="005A68CB" w:rsidRPr="00717243" w:rsidRDefault="005A68CB" w:rsidP="005A68CB">
      <w:pPr>
        <w:ind w:firstLine="709"/>
        <w:jc w:val="both"/>
        <w:outlineLvl w:val="1"/>
        <w:rPr>
          <w:color w:val="000000"/>
          <w:sz w:val="28"/>
          <w:szCs w:val="28"/>
        </w:rPr>
      </w:pPr>
      <w:r>
        <w:rPr>
          <w:color w:val="000000"/>
          <w:sz w:val="28"/>
          <w:szCs w:val="28"/>
        </w:rPr>
        <w:t xml:space="preserve">1) в </w:t>
      </w:r>
      <w:r w:rsidRPr="00717243">
        <w:rPr>
          <w:color w:val="000000"/>
          <w:sz w:val="28"/>
          <w:szCs w:val="28"/>
        </w:rPr>
        <w:t>бюджетном учреждении муниципального образования Динской район «Многофункциональный центр предоставления государственных и муниц</w:t>
      </w:r>
      <w:r w:rsidRPr="00717243">
        <w:rPr>
          <w:color w:val="000000"/>
          <w:sz w:val="28"/>
          <w:szCs w:val="28"/>
        </w:rPr>
        <w:t>и</w:t>
      </w:r>
      <w:r w:rsidRPr="00717243">
        <w:rPr>
          <w:color w:val="000000"/>
          <w:sz w:val="28"/>
          <w:szCs w:val="28"/>
        </w:rPr>
        <w:t>пальных услуг населению Динского района» (далее – БУ «МФЦ»):</w:t>
      </w:r>
    </w:p>
    <w:p w:rsidR="005A68CB" w:rsidRPr="00717243" w:rsidRDefault="005A68CB" w:rsidP="005A68CB">
      <w:pPr>
        <w:ind w:firstLine="709"/>
        <w:jc w:val="both"/>
        <w:outlineLvl w:val="1"/>
        <w:rPr>
          <w:color w:val="000000"/>
          <w:sz w:val="28"/>
          <w:szCs w:val="28"/>
        </w:rPr>
      </w:pPr>
      <w:r w:rsidRPr="00717243">
        <w:rPr>
          <w:color w:val="000000"/>
          <w:sz w:val="28"/>
          <w:szCs w:val="28"/>
        </w:rPr>
        <w:t>-при личном обращении;</w:t>
      </w:r>
    </w:p>
    <w:p w:rsidR="005A68CB" w:rsidRPr="00717243" w:rsidRDefault="005A68CB" w:rsidP="005A68CB">
      <w:pPr>
        <w:ind w:firstLine="709"/>
        <w:jc w:val="both"/>
        <w:outlineLvl w:val="1"/>
        <w:rPr>
          <w:color w:val="000000"/>
          <w:sz w:val="28"/>
          <w:szCs w:val="28"/>
        </w:rPr>
      </w:pPr>
      <w:r w:rsidRPr="00717243">
        <w:rPr>
          <w:color w:val="000000"/>
          <w:sz w:val="28"/>
          <w:szCs w:val="28"/>
        </w:rPr>
        <w:t xml:space="preserve">-посредством Интернет-сайта - </w:t>
      </w:r>
      <w:r w:rsidRPr="00717243">
        <w:rPr>
          <w:color w:val="000000"/>
          <w:sz w:val="28"/>
          <w:szCs w:val="28"/>
          <w:lang w:val="en-US"/>
        </w:rPr>
        <w:t>www</w:t>
      </w:r>
      <w:r w:rsidRPr="00717243">
        <w:rPr>
          <w:color w:val="000000"/>
          <w:sz w:val="28"/>
          <w:szCs w:val="28"/>
        </w:rPr>
        <w:t>.</w:t>
      </w:r>
      <w:r w:rsidRPr="00717243">
        <w:rPr>
          <w:color w:val="000000"/>
          <w:sz w:val="28"/>
          <w:szCs w:val="28"/>
          <w:lang w:val="en-US"/>
        </w:rPr>
        <w:t>dinsk</w:t>
      </w:r>
      <w:r w:rsidRPr="00717243">
        <w:rPr>
          <w:color w:val="000000"/>
          <w:sz w:val="28"/>
          <w:szCs w:val="28"/>
        </w:rPr>
        <w:t>.</w:t>
      </w:r>
      <w:r w:rsidRPr="00717243">
        <w:rPr>
          <w:color w:val="000000"/>
          <w:sz w:val="28"/>
          <w:szCs w:val="28"/>
          <w:lang w:val="en-US"/>
        </w:rPr>
        <w:t>e</w:t>
      </w:r>
      <w:r w:rsidRPr="00717243">
        <w:rPr>
          <w:color w:val="000000"/>
          <w:sz w:val="28"/>
          <w:szCs w:val="28"/>
        </w:rPr>
        <w:t>-</w:t>
      </w:r>
      <w:r w:rsidRPr="00717243">
        <w:rPr>
          <w:color w:val="000000"/>
          <w:sz w:val="28"/>
          <w:szCs w:val="28"/>
          <w:lang w:val="en-US"/>
        </w:rPr>
        <w:t>mfc</w:t>
      </w:r>
      <w:r w:rsidRPr="00717243">
        <w:rPr>
          <w:color w:val="000000"/>
          <w:sz w:val="28"/>
          <w:szCs w:val="28"/>
        </w:rPr>
        <w:t>.</w:t>
      </w:r>
      <w:r w:rsidRPr="00717243">
        <w:rPr>
          <w:color w:val="000000"/>
          <w:sz w:val="28"/>
          <w:szCs w:val="28"/>
          <w:lang w:val="en-US"/>
        </w:rPr>
        <w:t>ru</w:t>
      </w:r>
      <w:r w:rsidRPr="00717243">
        <w:rPr>
          <w:color w:val="000000"/>
          <w:sz w:val="28"/>
          <w:szCs w:val="28"/>
        </w:rPr>
        <w:t>;</w:t>
      </w:r>
    </w:p>
    <w:p w:rsidR="005A68CB" w:rsidRPr="00717243" w:rsidRDefault="005A68CB" w:rsidP="005A68CB">
      <w:pPr>
        <w:tabs>
          <w:tab w:val="left" w:pos="900"/>
        </w:tabs>
        <w:ind w:firstLine="709"/>
        <w:jc w:val="both"/>
        <w:outlineLvl w:val="1"/>
        <w:rPr>
          <w:color w:val="000000"/>
          <w:sz w:val="28"/>
          <w:szCs w:val="28"/>
        </w:rPr>
      </w:pPr>
      <w:r w:rsidRPr="00717243">
        <w:rPr>
          <w:color w:val="000000"/>
          <w:sz w:val="28"/>
          <w:szCs w:val="28"/>
        </w:rPr>
        <w:t>-телефона – 8 (861 62) 6-64-14</w:t>
      </w:r>
      <w:r w:rsidRPr="00717243">
        <w:rPr>
          <w:iCs/>
          <w:color w:val="000000"/>
          <w:spacing w:val="-4"/>
          <w:sz w:val="28"/>
          <w:szCs w:val="28"/>
        </w:rPr>
        <w:t>.</w:t>
      </w:r>
    </w:p>
    <w:p w:rsidR="005A68CB" w:rsidRPr="00717243" w:rsidRDefault="005A68CB" w:rsidP="005A68CB">
      <w:pPr>
        <w:ind w:firstLine="709"/>
        <w:jc w:val="both"/>
        <w:rPr>
          <w:color w:val="000000"/>
          <w:sz w:val="28"/>
          <w:szCs w:val="28"/>
        </w:rPr>
      </w:pPr>
      <w:r w:rsidRPr="00717243">
        <w:rPr>
          <w:color w:val="000000"/>
          <w:sz w:val="28"/>
          <w:szCs w:val="28"/>
        </w:rPr>
        <w:t xml:space="preserve">2) в администрации Мичуринского сельского поселения: </w:t>
      </w:r>
    </w:p>
    <w:p w:rsidR="005A68CB" w:rsidRPr="00717243" w:rsidRDefault="005A68CB" w:rsidP="005A68CB">
      <w:pPr>
        <w:ind w:firstLine="709"/>
        <w:jc w:val="both"/>
        <w:rPr>
          <w:color w:val="000000"/>
          <w:sz w:val="28"/>
          <w:szCs w:val="28"/>
        </w:rPr>
      </w:pPr>
      <w:r w:rsidRPr="00717243">
        <w:rPr>
          <w:color w:val="000000"/>
          <w:sz w:val="28"/>
          <w:szCs w:val="28"/>
        </w:rPr>
        <w:t>- в устной форме при личном обращении;</w:t>
      </w:r>
    </w:p>
    <w:p w:rsidR="005A68CB" w:rsidRPr="00717243" w:rsidRDefault="005A68CB" w:rsidP="005A68CB">
      <w:pPr>
        <w:ind w:firstLine="709"/>
        <w:jc w:val="both"/>
        <w:rPr>
          <w:color w:val="000000"/>
          <w:sz w:val="28"/>
          <w:szCs w:val="28"/>
        </w:rPr>
      </w:pPr>
      <w:r w:rsidRPr="00717243">
        <w:rPr>
          <w:color w:val="000000"/>
          <w:sz w:val="28"/>
          <w:szCs w:val="28"/>
        </w:rPr>
        <w:t>- с использованием телефонной связи тел. 8(86162)79149;</w:t>
      </w:r>
    </w:p>
    <w:p w:rsidR="005A68CB" w:rsidRDefault="005A68CB" w:rsidP="005A68CB">
      <w:pPr>
        <w:ind w:firstLine="709"/>
        <w:jc w:val="both"/>
        <w:rPr>
          <w:color w:val="000000"/>
          <w:sz w:val="28"/>
          <w:szCs w:val="28"/>
        </w:rPr>
      </w:pPr>
      <w:r w:rsidRPr="00717243">
        <w:rPr>
          <w:color w:val="000000"/>
          <w:sz w:val="28"/>
          <w:szCs w:val="28"/>
        </w:rPr>
        <w:t>- по письменным обращениям.</w:t>
      </w:r>
      <w:r>
        <w:rPr>
          <w:color w:val="000000"/>
          <w:sz w:val="28"/>
          <w:szCs w:val="28"/>
        </w:rPr>
        <w:t xml:space="preserve"> </w:t>
      </w:r>
    </w:p>
    <w:p w:rsidR="005A68CB" w:rsidRDefault="005A68CB" w:rsidP="005A68CB">
      <w:pPr>
        <w:ind w:firstLine="709"/>
        <w:jc w:val="both"/>
        <w:rPr>
          <w:color w:val="000000"/>
          <w:sz w:val="28"/>
          <w:szCs w:val="28"/>
        </w:rPr>
      </w:pPr>
      <w:r w:rsidRPr="00717243">
        <w:rPr>
          <w:color w:val="000000"/>
          <w:sz w:val="28"/>
          <w:szCs w:val="28"/>
        </w:rPr>
        <w:t xml:space="preserve">3) посредством размещения </w:t>
      </w:r>
      <w:r>
        <w:rPr>
          <w:color w:val="000000"/>
          <w:sz w:val="28"/>
          <w:szCs w:val="28"/>
        </w:rPr>
        <w:t xml:space="preserve">информации на официальном сайте </w:t>
      </w:r>
      <w:r w:rsidRPr="00717243">
        <w:rPr>
          <w:color w:val="000000"/>
          <w:sz w:val="28"/>
          <w:szCs w:val="28"/>
        </w:rPr>
        <w:t xml:space="preserve">администрации Мичуринского сельского поселения. </w:t>
      </w:r>
    </w:p>
    <w:p w:rsidR="005A68CB" w:rsidRPr="00717243" w:rsidRDefault="005A68CB" w:rsidP="005A68CB">
      <w:pPr>
        <w:ind w:firstLine="709"/>
        <w:jc w:val="both"/>
        <w:rPr>
          <w:color w:val="000000"/>
          <w:sz w:val="28"/>
          <w:szCs w:val="28"/>
        </w:rPr>
      </w:pPr>
      <w:r w:rsidRPr="00717243">
        <w:rPr>
          <w:color w:val="000000"/>
          <w:sz w:val="28"/>
          <w:szCs w:val="28"/>
        </w:rPr>
        <w:t>Адрес официального сайта в информац</w:t>
      </w:r>
      <w:r>
        <w:rPr>
          <w:color w:val="000000"/>
          <w:sz w:val="28"/>
          <w:szCs w:val="28"/>
        </w:rPr>
        <w:t xml:space="preserve">ионно-телекоммуникационной сети </w:t>
      </w:r>
      <w:r w:rsidRPr="00717243">
        <w:rPr>
          <w:color w:val="000000"/>
          <w:sz w:val="28"/>
          <w:szCs w:val="28"/>
        </w:rPr>
        <w:t>«Интернет»:</w:t>
      </w:r>
      <w:r>
        <w:rPr>
          <w:color w:val="000000"/>
          <w:sz w:val="28"/>
          <w:szCs w:val="28"/>
        </w:rPr>
        <w:t xml:space="preserve"> </w:t>
      </w:r>
      <w:hyperlink r:id="rId10" w:history="1">
        <w:r w:rsidRPr="00717243">
          <w:rPr>
            <w:rStyle w:val="a8"/>
            <w:color w:val="000000"/>
            <w:sz w:val="28"/>
            <w:szCs w:val="28"/>
            <w:lang w:val="en-US"/>
          </w:rPr>
          <w:t>www</w:t>
        </w:r>
        <w:r w:rsidRPr="00717243">
          <w:rPr>
            <w:rStyle w:val="a8"/>
            <w:color w:val="000000"/>
            <w:sz w:val="28"/>
            <w:szCs w:val="28"/>
          </w:rPr>
          <w:t>.</w:t>
        </w:r>
        <w:r w:rsidRPr="00717243">
          <w:rPr>
            <w:rStyle w:val="a8"/>
            <w:color w:val="000000"/>
            <w:sz w:val="28"/>
            <w:szCs w:val="28"/>
            <w:lang w:val="en-US"/>
          </w:rPr>
          <w:t>michurinskoe</w:t>
        </w:r>
        <w:r w:rsidRPr="00717243">
          <w:rPr>
            <w:rStyle w:val="a8"/>
            <w:color w:val="000000"/>
            <w:sz w:val="28"/>
            <w:szCs w:val="28"/>
          </w:rPr>
          <w:t>.</w:t>
        </w:r>
        <w:r w:rsidRPr="00717243">
          <w:rPr>
            <w:rStyle w:val="a8"/>
            <w:color w:val="000000"/>
            <w:sz w:val="28"/>
            <w:szCs w:val="28"/>
            <w:lang w:val="en-US"/>
          </w:rPr>
          <w:t>org</w:t>
        </w:r>
      </w:hyperlink>
      <w:r w:rsidRPr="00717243">
        <w:rPr>
          <w:color w:val="000000"/>
          <w:sz w:val="28"/>
          <w:szCs w:val="28"/>
        </w:rPr>
        <w:t>.</w:t>
      </w:r>
    </w:p>
    <w:p w:rsidR="005A68CB" w:rsidRPr="00717243" w:rsidRDefault="005A68CB" w:rsidP="005A68CB">
      <w:pPr>
        <w:jc w:val="both"/>
        <w:rPr>
          <w:color w:val="000000"/>
          <w:sz w:val="28"/>
          <w:szCs w:val="28"/>
        </w:rPr>
      </w:pPr>
      <w:r>
        <w:rPr>
          <w:color w:val="000000"/>
          <w:sz w:val="28"/>
          <w:szCs w:val="28"/>
        </w:rPr>
        <w:tab/>
      </w:r>
      <w:r w:rsidRPr="00717243">
        <w:rPr>
          <w:color w:val="000000"/>
          <w:sz w:val="28"/>
          <w:szCs w:val="28"/>
        </w:rPr>
        <w:t>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A68CB" w:rsidRPr="00717243" w:rsidRDefault="005A68CB" w:rsidP="005A68CB">
      <w:pPr>
        <w:ind w:firstLine="709"/>
        <w:jc w:val="both"/>
        <w:rPr>
          <w:color w:val="000000"/>
          <w:sz w:val="28"/>
          <w:szCs w:val="28"/>
        </w:rPr>
      </w:pPr>
      <w:r w:rsidRPr="00717243">
        <w:rPr>
          <w:color w:val="000000"/>
          <w:sz w:val="28"/>
          <w:szCs w:val="28"/>
        </w:rPr>
        <w:t>1.3.2.Консультирование по вопросам предоставления Муниципальной услуги осуществляется бесплатно.</w:t>
      </w:r>
    </w:p>
    <w:p w:rsidR="005A68CB" w:rsidRPr="00717243" w:rsidRDefault="005A68CB" w:rsidP="005A68CB">
      <w:pPr>
        <w:ind w:firstLine="709"/>
        <w:jc w:val="both"/>
        <w:rPr>
          <w:color w:val="000000"/>
          <w:sz w:val="28"/>
          <w:szCs w:val="28"/>
        </w:rPr>
      </w:pPr>
      <w:r w:rsidRPr="00717243">
        <w:rPr>
          <w:color w:val="000000"/>
          <w:sz w:val="28"/>
          <w:szCs w:val="28"/>
        </w:rPr>
        <w:t xml:space="preserve">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5A68CB" w:rsidRPr="00717243" w:rsidRDefault="005A68CB" w:rsidP="005A68CB">
      <w:pPr>
        <w:ind w:firstLine="709"/>
        <w:jc w:val="both"/>
        <w:rPr>
          <w:color w:val="000000"/>
          <w:sz w:val="28"/>
          <w:szCs w:val="28"/>
        </w:rPr>
      </w:pPr>
      <w:r w:rsidRPr="00717243">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5A68CB" w:rsidRPr="00717243" w:rsidRDefault="005A68CB" w:rsidP="005A68CB">
      <w:pPr>
        <w:ind w:firstLine="709"/>
        <w:jc w:val="both"/>
        <w:rPr>
          <w:color w:val="000000"/>
          <w:sz w:val="28"/>
          <w:szCs w:val="28"/>
        </w:rPr>
      </w:pPr>
      <w:r w:rsidRPr="00717243">
        <w:rPr>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 </w:t>
      </w:r>
    </w:p>
    <w:p w:rsidR="005A68CB" w:rsidRPr="00717243" w:rsidRDefault="005A68CB" w:rsidP="005A68CB">
      <w:pPr>
        <w:ind w:firstLine="709"/>
        <w:jc w:val="both"/>
        <w:rPr>
          <w:color w:val="000000"/>
          <w:sz w:val="28"/>
          <w:szCs w:val="28"/>
        </w:rPr>
      </w:pPr>
      <w:r w:rsidRPr="00717243">
        <w:rPr>
          <w:color w:val="000000"/>
          <w:sz w:val="28"/>
          <w:szCs w:val="28"/>
        </w:rPr>
        <w:t>Рекомендуемое время для телефонного разговора не более 10 минут, личного устного информирования – не более 20 минут.</w:t>
      </w:r>
    </w:p>
    <w:p w:rsidR="005A68CB" w:rsidRPr="00717243" w:rsidRDefault="005A68CB" w:rsidP="005A68CB">
      <w:pPr>
        <w:ind w:firstLine="709"/>
        <w:jc w:val="both"/>
        <w:rPr>
          <w:color w:val="000000"/>
          <w:sz w:val="28"/>
          <w:szCs w:val="28"/>
        </w:rPr>
      </w:pPr>
      <w:r w:rsidRPr="00717243">
        <w:rPr>
          <w:color w:val="000000"/>
          <w:sz w:val="28"/>
          <w:szCs w:val="28"/>
        </w:rPr>
        <w:lastRenderedPageBreak/>
        <w:t>1.3.4.Индивидуальное письменное информирование (либо по электронной почте) осуществляется путём направления письменного ответа (либо электронного письма) на адрес, указанный заявителем, либо на адрес (электронной почты заявителя) и должно содержать чёткий ответ на поставленные вопросы.</w:t>
      </w:r>
    </w:p>
    <w:p w:rsidR="005A68CB" w:rsidRPr="00717243" w:rsidRDefault="005A68CB" w:rsidP="005A68CB">
      <w:pPr>
        <w:tabs>
          <w:tab w:val="left" w:pos="900"/>
        </w:tabs>
        <w:ind w:firstLine="709"/>
        <w:jc w:val="both"/>
        <w:outlineLvl w:val="1"/>
        <w:rPr>
          <w:bCs/>
          <w:color w:val="000000"/>
          <w:sz w:val="28"/>
          <w:szCs w:val="28"/>
        </w:rPr>
      </w:pPr>
      <w:r w:rsidRPr="00717243">
        <w:rPr>
          <w:color w:val="000000"/>
          <w:sz w:val="28"/>
          <w:szCs w:val="28"/>
        </w:rPr>
        <w:t>1.3.5.Информационные стенды, размещённые в БУ «МФЦ» и Администрации, предоставляющие Муниципальную услугу должны содержать:</w:t>
      </w:r>
    </w:p>
    <w:p w:rsidR="005A68CB" w:rsidRPr="00717243" w:rsidRDefault="005A68CB" w:rsidP="005A68CB">
      <w:pPr>
        <w:tabs>
          <w:tab w:val="left" w:pos="900"/>
        </w:tabs>
        <w:ind w:firstLine="709"/>
        <w:jc w:val="both"/>
        <w:rPr>
          <w:color w:val="000000"/>
          <w:sz w:val="28"/>
          <w:szCs w:val="28"/>
        </w:rPr>
      </w:pPr>
      <w:r w:rsidRPr="00717243">
        <w:rPr>
          <w:color w:val="000000"/>
          <w:sz w:val="28"/>
          <w:szCs w:val="28"/>
        </w:rPr>
        <w:t>-режим работы, адреса БУ «МФЦ», Администрации;</w:t>
      </w:r>
    </w:p>
    <w:p w:rsidR="005A68CB" w:rsidRPr="00717243" w:rsidRDefault="005A68CB" w:rsidP="005A68CB">
      <w:pPr>
        <w:tabs>
          <w:tab w:val="left" w:pos="900"/>
        </w:tabs>
        <w:ind w:firstLine="709"/>
        <w:jc w:val="both"/>
        <w:rPr>
          <w:color w:val="000000"/>
          <w:sz w:val="28"/>
          <w:szCs w:val="28"/>
        </w:rPr>
      </w:pPr>
      <w:r w:rsidRPr="00717243">
        <w:rPr>
          <w:color w:val="000000"/>
          <w:sz w:val="28"/>
          <w:szCs w:val="28"/>
        </w:rPr>
        <w:t>-адрес официального сайта БУ «МФЦ», Администрации, адрес электронной почты;</w:t>
      </w:r>
    </w:p>
    <w:p w:rsidR="005A68CB" w:rsidRPr="00717243" w:rsidRDefault="005A68CB" w:rsidP="005A68CB">
      <w:pPr>
        <w:tabs>
          <w:tab w:val="left" w:pos="900"/>
        </w:tabs>
        <w:ind w:firstLine="709"/>
        <w:jc w:val="both"/>
        <w:rPr>
          <w:color w:val="000000"/>
          <w:sz w:val="28"/>
          <w:szCs w:val="28"/>
        </w:rPr>
      </w:pPr>
      <w:r w:rsidRPr="00717243">
        <w:rPr>
          <w:color w:val="000000"/>
          <w:sz w:val="28"/>
          <w:szCs w:val="28"/>
        </w:rPr>
        <w:t xml:space="preserve">-почтовые адреса, телефоны, фамилии руководителей БУ «МФЦ» и Администрации; </w:t>
      </w:r>
    </w:p>
    <w:p w:rsidR="005A68CB" w:rsidRPr="00717243" w:rsidRDefault="005A68CB" w:rsidP="005A68CB">
      <w:pPr>
        <w:tabs>
          <w:tab w:val="left" w:pos="900"/>
        </w:tabs>
        <w:ind w:firstLine="709"/>
        <w:jc w:val="both"/>
        <w:rPr>
          <w:color w:val="000000"/>
          <w:sz w:val="28"/>
          <w:szCs w:val="28"/>
        </w:rPr>
      </w:pPr>
      <w:r w:rsidRPr="00717243">
        <w:rPr>
          <w:color w:val="000000"/>
          <w:sz w:val="28"/>
          <w:szCs w:val="28"/>
        </w:rPr>
        <w:t>порядок получения консультаций о предоставлении Муниципальной услуги;</w:t>
      </w:r>
    </w:p>
    <w:p w:rsidR="005A68CB" w:rsidRPr="00717243" w:rsidRDefault="005A68CB" w:rsidP="005A68CB">
      <w:pPr>
        <w:tabs>
          <w:tab w:val="left" w:pos="900"/>
        </w:tabs>
        <w:ind w:firstLine="709"/>
        <w:jc w:val="both"/>
        <w:rPr>
          <w:color w:val="000000"/>
          <w:sz w:val="28"/>
          <w:szCs w:val="28"/>
        </w:rPr>
      </w:pPr>
      <w:r w:rsidRPr="00717243">
        <w:rPr>
          <w:color w:val="000000"/>
          <w:sz w:val="28"/>
          <w:szCs w:val="28"/>
        </w:rPr>
        <w:t>-порядок и сроки предоставления Муниципальной услуги;</w:t>
      </w:r>
    </w:p>
    <w:p w:rsidR="005A68CB" w:rsidRPr="00717243" w:rsidRDefault="005A68CB" w:rsidP="005A68CB">
      <w:pPr>
        <w:tabs>
          <w:tab w:val="left" w:pos="900"/>
        </w:tabs>
        <w:ind w:firstLine="709"/>
        <w:jc w:val="both"/>
        <w:rPr>
          <w:color w:val="000000"/>
          <w:sz w:val="28"/>
          <w:szCs w:val="28"/>
        </w:rPr>
      </w:pPr>
      <w:r w:rsidRPr="00717243">
        <w:rPr>
          <w:color w:val="000000"/>
          <w:sz w:val="28"/>
          <w:szCs w:val="28"/>
        </w:rPr>
        <w:t>образцы заявлений о предоставлении Муниципальной услуги и образцы заполнения таких заявлений;</w:t>
      </w:r>
    </w:p>
    <w:p w:rsidR="005A68CB" w:rsidRPr="00717243" w:rsidRDefault="005A68CB" w:rsidP="005A68CB">
      <w:pPr>
        <w:tabs>
          <w:tab w:val="left" w:pos="900"/>
        </w:tabs>
        <w:ind w:firstLine="709"/>
        <w:jc w:val="both"/>
        <w:rPr>
          <w:color w:val="000000"/>
          <w:sz w:val="28"/>
          <w:szCs w:val="28"/>
        </w:rPr>
      </w:pPr>
      <w:r w:rsidRPr="00717243">
        <w:rPr>
          <w:color w:val="000000"/>
          <w:sz w:val="28"/>
          <w:szCs w:val="28"/>
        </w:rPr>
        <w:t>-перечень документов, необходимых для предоставления Муниципальной услуги;</w:t>
      </w:r>
    </w:p>
    <w:p w:rsidR="005A68CB" w:rsidRPr="00717243" w:rsidRDefault="005A68CB" w:rsidP="005A68CB">
      <w:pPr>
        <w:tabs>
          <w:tab w:val="left" w:pos="900"/>
        </w:tabs>
        <w:ind w:firstLine="709"/>
        <w:jc w:val="both"/>
        <w:rPr>
          <w:color w:val="000000"/>
          <w:sz w:val="28"/>
          <w:szCs w:val="28"/>
        </w:rPr>
      </w:pPr>
      <w:r w:rsidRPr="00717243">
        <w:rPr>
          <w:color w:val="000000"/>
          <w:sz w:val="28"/>
          <w:szCs w:val="28"/>
        </w:rPr>
        <w:t>-основания для отказа в приёме документов о предоставлении Муниципальной услуги;</w:t>
      </w:r>
    </w:p>
    <w:p w:rsidR="005A68CB" w:rsidRPr="00717243" w:rsidRDefault="005A68CB" w:rsidP="005A68CB">
      <w:pPr>
        <w:tabs>
          <w:tab w:val="left" w:pos="900"/>
        </w:tabs>
        <w:ind w:firstLine="709"/>
        <w:jc w:val="both"/>
        <w:rPr>
          <w:color w:val="000000"/>
          <w:sz w:val="28"/>
          <w:szCs w:val="28"/>
        </w:rPr>
      </w:pPr>
      <w:r w:rsidRPr="00717243">
        <w:rPr>
          <w:color w:val="000000"/>
          <w:sz w:val="28"/>
          <w:szCs w:val="28"/>
        </w:rPr>
        <w:t>-основания для отказа в предоставлении Муниципальной услуги;</w:t>
      </w:r>
    </w:p>
    <w:p w:rsidR="005A68CB" w:rsidRPr="00717243" w:rsidRDefault="005A68CB" w:rsidP="005A68CB">
      <w:pPr>
        <w:tabs>
          <w:tab w:val="left" w:pos="900"/>
        </w:tabs>
        <w:ind w:firstLine="709"/>
        <w:jc w:val="both"/>
        <w:rPr>
          <w:color w:val="000000"/>
          <w:sz w:val="28"/>
          <w:szCs w:val="28"/>
        </w:rPr>
      </w:pPr>
      <w:r w:rsidRPr="00717243">
        <w:rPr>
          <w:color w:val="000000"/>
          <w:sz w:val="28"/>
          <w:szCs w:val="28"/>
        </w:rPr>
        <w:t>-досудебный (внесудебный) порядок обжалования решений и действий (бездействия) БУ «МФЦ»  и Администрации, а также его должностных лиц и муниципальных служащих;</w:t>
      </w:r>
    </w:p>
    <w:p w:rsidR="005A68CB" w:rsidRPr="00717243" w:rsidRDefault="005A68CB" w:rsidP="005A68CB">
      <w:pPr>
        <w:tabs>
          <w:tab w:val="left" w:pos="900"/>
        </w:tabs>
        <w:ind w:firstLine="709"/>
        <w:jc w:val="both"/>
        <w:rPr>
          <w:color w:val="000000"/>
          <w:sz w:val="28"/>
          <w:szCs w:val="28"/>
        </w:rPr>
      </w:pPr>
      <w:r w:rsidRPr="00717243">
        <w:rPr>
          <w:color w:val="000000"/>
          <w:sz w:val="28"/>
          <w:szCs w:val="28"/>
        </w:rPr>
        <w:t>-иную информацию, необходимую для получения Муниципальной услуги.</w:t>
      </w:r>
    </w:p>
    <w:p w:rsidR="005A68CB" w:rsidRPr="00717243" w:rsidRDefault="005A68CB" w:rsidP="005A68CB">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Такая же информация размещается на официальном сайте БУ «МФЦ» (</w:t>
      </w:r>
      <w:hyperlink r:id="rId11" w:history="1">
        <w:r w:rsidRPr="00717243">
          <w:rPr>
            <w:rStyle w:val="a8"/>
            <w:rFonts w:ascii="Times New Roman" w:hAnsi="Times New Roman" w:cs="Times New Roman"/>
            <w:color w:val="000000"/>
            <w:sz w:val="28"/>
            <w:szCs w:val="28"/>
            <w:lang w:val="en-US"/>
          </w:rPr>
          <w:t>www</w:t>
        </w:r>
        <w:r w:rsidRPr="00717243">
          <w:rPr>
            <w:rStyle w:val="a8"/>
            <w:rFonts w:ascii="Times New Roman" w:hAnsi="Times New Roman" w:cs="Times New Roman"/>
            <w:color w:val="000000"/>
            <w:sz w:val="28"/>
            <w:szCs w:val="28"/>
          </w:rPr>
          <w:t>.</w:t>
        </w:r>
        <w:r w:rsidRPr="00717243">
          <w:rPr>
            <w:rStyle w:val="a8"/>
            <w:rFonts w:ascii="Times New Roman" w:hAnsi="Times New Roman" w:cs="Times New Roman"/>
            <w:color w:val="000000"/>
            <w:sz w:val="28"/>
            <w:szCs w:val="28"/>
            <w:lang w:val="en-US"/>
          </w:rPr>
          <w:t>dinsk</w:t>
        </w:r>
        <w:r w:rsidRPr="00717243">
          <w:rPr>
            <w:rStyle w:val="a8"/>
            <w:rFonts w:ascii="Times New Roman" w:hAnsi="Times New Roman" w:cs="Times New Roman"/>
            <w:color w:val="000000"/>
            <w:sz w:val="28"/>
            <w:szCs w:val="28"/>
          </w:rPr>
          <w:t>.</w:t>
        </w:r>
        <w:r w:rsidRPr="00717243">
          <w:rPr>
            <w:rStyle w:val="a8"/>
            <w:rFonts w:ascii="Times New Roman" w:hAnsi="Times New Roman" w:cs="Times New Roman"/>
            <w:color w:val="000000"/>
            <w:sz w:val="28"/>
            <w:szCs w:val="28"/>
            <w:lang w:val="en-US"/>
          </w:rPr>
          <w:t>e</w:t>
        </w:r>
        <w:r w:rsidRPr="00717243">
          <w:rPr>
            <w:rStyle w:val="a8"/>
            <w:rFonts w:ascii="Times New Roman" w:hAnsi="Times New Roman" w:cs="Times New Roman"/>
            <w:color w:val="000000"/>
            <w:sz w:val="28"/>
            <w:szCs w:val="28"/>
          </w:rPr>
          <w:t>-</w:t>
        </w:r>
        <w:r w:rsidRPr="00717243">
          <w:rPr>
            <w:rStyle w:val="a8"/>
            <w:rFonts w:ascii="Times New Roman" w:hAnsi="Times New Roman" w:cs="Times New Roman"/>
            <w:color w:val="000000"/>
            <w:sz w:val="28"/>
            <w:szCs w:val="28"/>
            <w:lang w:val="en-US"/>
          </w:rPr>
          <w:t>mfc</w:t>
        </w:r>
        <w:r w:rsidRPr="00717243">
          <w:rPr>
            <w:rStyle w:val="a8"/>
            <w:rFonts w:ascii="Times New Roman" w:hAnsi="Times New Roman" w:cs="Times New Roman"/>
            <w:color w:val="000000"/>
            <w:sz w:val="28"/>
            <w:szCs w:val="28"/>
          </w:rPr>
          <w:t>.</w:t>
        </w:r>
        <w:r w:rsidRPr="00717243">
          <w:rPr>
            <w:rStyle w:val="a8"/>
            <w:rFonts w:ascii="Times New Roman" w:hAnsi="Times New Roman" w:cs="Times New Roman"/>
            <w:color w:val="000000"/>
            <w:sz w:val="28"/>
            <w:szCs w:val="28"/>
            <w:lang w:val="en-US"/>
          </w:rPr>
          <w:t>ru</w:t>
        </w:r>
      </w:hyperlink>
      <w:r w:rsidRPr="00717243">
        <w:rPr>
          <w:rFonts w:ascii="Times New Roman" w:hAnsi="Times New Roman" w:cs="Times New Roman"/>
          <w:color w:val="000000"/>
          <w:sz w:val="28"/>
          <w:szCs w:val="28"/>
        </w:rPr>
        <w:t xml:space="preserve">) и  </w:t>
      </w:r>
      <w:r w:rsidRPr="00717243">
        <w:rPr>
          <w:rStyle w:val="af0"/>
          <w:rFonts w:ascii="Times New Roman" w:hAnsi="Times New Roman" w:cs="Times New Roman"/>
          <w:b w:val="0"/>
          <w:color w:val="000000"/>
          <w:sz w:val="28"/>
          <w:szCs w:val="28"/>
        </w:rPr>
        <w:t>сайте Администрации Мичуринского сельского поселения  www.michurinskoe.org</w:t>
      </w:r>
      <w:r w:rsidRPr="00717243">
        <w:rPr>
          <w:rFonts w:ascii="Times New Roman" w:hAnsi="Times New Roman" w:cs="Times New Roman"/>
          <w:color w:val="000000"/>
          <w:sz w:val="28"/>
          <w:szCs w:val="28"/>
        </w:rPr>
        <w:t>.</w:t>
      </w:r>
    </w:p>
    <w:p w:rsidR="005A68CB" w:rsidRPr="00717243" w:rsidRDefault="005A68CB" w:rsidP="005A68CB">
      <w:pPr>
        <w:ind w:firstLine="709"/>
        <w:jc w:val="both"/>
        <w:rPr>
          <w:color w:val="000000"/>
          <w:sz w:val="28"/>
          <w:szCs w:val="28"/>
        </w:rPr>
      </w:pPr>
      <w:r w:rsidRPr="00717243">
        <w:rPr>
          <w:color w:val="000000"/>
          <w:sz w:val="28"/>
          <w:szCs w:val="28"/>
        </w:rPr>
        <w:t>1.3.6. Информация о месте нахождения и графике работы, справочных телефонов организаций, непосредственно предоставляющих услугу, или участвующих в предоставлении Муниципальной услуги:</w:t>
      </w:r>
    </w:p>
    <w:p w:rsidR="005A68CB" w:rsidRPr="00717243" w:rsidRDefault="005A68CB" w:rsidP="005A68CB">
      <w:pPr>
        <w:ind w:firstLine="709"/>
        <w:jc w:val="both"/>
        <w:rPr>
          <w:color w:val="000000"/>
          <w:sz w:val="28"/>
          <w:szCs w:val="28"/>
        </w:rPr>
      </w:pPr>
    </w:p>
    <w:tbl>
      <w:tblPr>
        <w:tblW w:w="10485"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1941"/>
        <w:gridCol w:w="2028"/>
        <w:gridCol w:w="2125"/>
        <w:gridCol w:w="1982"/>
      </w:tblGrid>
      <w:tr w:rsidR="005A68CB" w:rsidRPr="00717243" w:rsidTr="00B122C2">
        <w:tc>
          <w:tcPr>
            <w:tcW w:w="2410" w:type="dxa"/>
            <w:tcBorders>
              <w:top w:val="single" w:sz="4" w:space="0" w:color="auto"/>
              <w:left w:val="single" w:sz="4" w:space="0" w:color="auto"/>
              <w:bottom w:val="single" w:sz="4" w:space="0" w:color="auto"/>
              <w:right w:val="single" w:sz="4" w:space="0" w:color="auto"/>
            </w:tcBorders>
            <w:vAlign w:val="center"/>
            <w:hideMark/>
          </w:tcPr>
          <w:p w:rsidR="005A68CB" w:rsidRPr="00717243" w:rsidRDefault="005A68CB" w:rsidP="00B122C2">
            <w:pPr>
              <w:tabs>
                <w:tab w:val="left" w:pos="900"/>
                <w:tab w:val="left" w:pos="1386"/>
              </w:tabs>
              <w:ind w:right="-108"/>
              <w:jc w:val="both"/>
              <w:rPr>
                <w:color w:val="000000"/>
                <w:spacing w:val="-4"/>
                <w:sz w:val="28"/>
                <w:szCs w:val="28"/>
              </w:rPr>
            </w:pPr>
            <w:r w:rsidRPr="00717243">
              <w:rPr>
                <w:color w:val="000000"/>
                <w:spacing w:val="-4"/>
                <w:sz w:val="28"/>
                <w:szCs w:val="28"/>
              </w:rPr>
              <w:t>Наименование организации</w:t>
            </w:r>
          </w:p>
        </w:tc>
        <w:tc>
          <w:tcPr>
            <w:tcW w:w="1942" w:type="dxa"/>
            <w:tcBorders>
              <w:top w:val="single" w:sz="4" w:space="0" w:color="auto"/>
              <w:left w:val="single" w:sz="4" w:space="0" w:color="auto"/>
              <w:bottom w:val="single" w:sz="4" w:space="0" w:color="auto"/>
              <w:right w:val="single" w:sz="4" w:space="0" w:color="auto"/>
            </w:tcBorders>
            <w:vAlign w:val="center"/>
            <w:hideMark/>
          </w:tcPr>
          <w:p w:rsidR="005A68CB" w:rsidRPr="00717243" w:rsidRDefault="005A68CB" w:rsidP="00B122C2">
            <w:pPr>
              <w:tabs>
                <w:tab w:val="left" w:pos="900"/>
                <w:tab w:val="left" w:pos="1386"/>
              </w:tabs>
              <w:ind w:right="-108"/>
              <w:jc w:val="both"/>
              <w:rPr>
                <w:color w:val="000000"/>
                <w:spacing w:val="-4"/>
                <w:sz w:val="28"/>
                <w:szCs w:val="28"/>
              </w:rPr>
            </w:pPr>
            <w:r w:rsidRPr="00717243">
              <w:rPr>
                <w:color w:val="000000"/>
                <w:spacing w:val="-4"/>
                <w:sz w:val="28"/>
                <w:szCs w:val="28"/>
              </w:rPr>
              <w:t>График работы</w:t>
            </w:r>
          </w:p>
        </w:tc>
        <w:tc>
          <w:tcPr>
            <w:tcW w:w="2029" w:type="dxa"/>
            <w:tcBorders>
              <w:top w:val="single" w:sz="4" w:space="0" w:color="auto"/>
              <w:left w:val="single" w:sz="4" w:space="0" w:color="auto"/>
              <w:bottom w:val="single" w:sz="4" w:space="0" w:color="auto"/>
              <w:right w:val="single" w:sz="4" w:space="0" w:color="auto"/>
            </w:tcBorders>
            <w:vAlign w:val="center"/>
            <w:hideMark/>
          </w:tcPr>
          <w:p w:rsidR="005A68CB" w:rsidRPr="00717243" w:rsidRDefault="005A68CB" w:rsidP="00B122C2">
            <w:pPr>
              <w:tabs>
                <w:tab w:val="left" w:pos="900"/>
                <w:tab w:val="left" w:pos="1386"/>
              </w:tabs>
              <w:jc w:val="both"/>
              <w:rPr>
                <w:color w:val="000000"/>
                <w:sz w:val="28"/>
                <w:szCs w:val="28"/>
              </w:rPr>
            </w:pPr>
            <w:r w:rsidRPr="00717243">
              <w:rPr>
                <w:color w:val="000000"/>
                <w:sz w:val="28"/>
                <w:szCs w:val="28"/>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68CB" w:rsidRPr="00717243" w:rsidRDefault="005A68CB" w:rsidP="00B122C2">
            <w:pPr>
              <w:tabs>
                <w:tab w:val="left" w:pos="900"/>
                <w:tab w:val="left" w:pos="1386"/>
              </w:tabs>
              <w:jc w:val="both"/>
              <w:rPr>
                <w:color w:val="000000"/>
                <w:spacing w:val="-4"/>
                <w:sz w:val="28"/>
                <w:szCs w:val="28"/>
              </w:rPr>
            </w:pPr>
            <w:r w:rsidRPr="00717243">
              <w:rPr>
                <w:color w:val="000000"/>
                <w:spacing w:val="-4"/>
                <w:sz w:val="28"/>
                <w:szCs w:val="28"/>
              </w:rPr>
              <w:t>Юридический адрес организации, телефон</w:t>
            </w:r>
          </w:p>
        </w:tc>
        <w:tc>
          <w:tcPr>
            <w:tcW w:w="1983"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0"/>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Адреса сайта и электронной почты </w:t>
            </w:r>
          </w:p>
        </w:tc>
      </w:tr>
      <w:tr w:rsidR="005A68CB" w:rsidRPr="00717243" w:rsidTr="00B122C2">
        <w:tc>
          <w:tcPr>
            <w:tcW w:w="2410" w:type="dxa"/>
            <w:tcBorders>
              <w:top w:val="single" w:sz="4" w:space="0" w:color="auto"/>
              <w:left w:val="single" w:sz="4" w:space="0" w:color="auto"/>
              <w:bottom w:val="single" w:sz="4" w:space="0" w:color="auto"/>
              <w:right w:val="single" w:sz="4" w:space="0" w:color="auto"/>
            </w:tcBorders>
            <w:vAlign w:val="center"/>
            <w:hideMark/>
          </w:tcPr>
          <w:p w:rsidR="005A68CB" w:rsidRPr="00717243" w:rsidRDefault="005A68CB" w:rsidP="00B122C2">
            <w:pPr>
              <w:tabs>
                <w:tab w:val="left" w:pos="900"/>
                <w:tab w:val="left" w:pos="1386"/>
              </w:tabs>
              <w:ind w:right="-108"/>
              <w:jc w:val="both"/>
              <w:rPr>
                <w:color w:val="000000"/>
                <w:spacing w:val="-4"/>
                <w:sz w:val="28"/>
                <w:szCs w:val="28"/>
              </w:rPr>
            </w:pPr>
            <w:r w:rsidRPr="00717243">
              <w:rPr>
                <w:color w:val="000000"/>
                <w:spacing w:val="-4"/>
                <w:sz w:val="28"/>
                <w:szCs w:val="28"/>
              </w:rPr>
              <w:t>1</w:t>
            </w:r>
          </w:p>
        </w:tc>
        <w:tc>
          <w:tcPr>
            <w:tcW w:w="1942" w:type="dxa"/>
            <w:tcBorders>
              <w:top w:val="single" w:sz="4" w:space="0" w:color="auto"/>
              <w:left w:val="single" w:sz="4" w:space="0" w:color="auto"/>
              <w:bottom w:val="single" w:sz="4" w:space="0" w:color="auto"/>
              <w:right w:val="single" w:sz="4" w:space="0" w:color="auto"/>
            </w:tcBorders>
            <w:vAlign w:val="center"/>
            <w:hideMark/>
          </w:tcPr>
          <w:p w:rsidR="005A68CB" w:rsidRPr="00717243" w:rsidRDefault="005A68CB" w:rsidP="00B122C2">
            <w:pPr>
              <w:tabs>
                <w:tab w:val="left" w:pos="900"/>
                <w:tab w:val="left" w:pos="1386"/>
              </w:tabs>
              <w:ind w:right="-108"/>
              <w:jc w:val="both"/>
              <w:rPr>
                <w:color w:val="000000"/>
                <w:spacing w:val="-4"/>
                <w:sz w:val="28"/>
                <w:szCs w:val="28"/>
              </w:rPr>
            </w:pPr>
            <w:r w:rsidRPr="00717243">
              <w:rPr>
                <w:color w:val="000000"/>
                <w:spacing w:val="-4"/>
                <w:sz w:val="28"/>
                <w:szCs w:val="28"/>
              </w:rPr>
              <w:t>2</w:t>
            </w:r>
          </w:p>
        </w:tc>
        <w:tc>
          <w:tcPr>
            <w:tcW w:w="2029" w:type="dxa"/>
            <w:tcBorders>
              <w:top w:val="single" w:sz="4" w:space="0" w:color="auto"/>
              <w:left w:val="single" w:sz="4" w:space="0" w:color="auto"/>
              <w:bottom w:val="single" w:sz="4" w:space="0" w:color="auto"/>
              <w:right w:val="single" w:sz="4" w:space="0" w:color="auto"/>
            </w:tcBorders>
            <w:vAlign w:val="center"/>
            <w:hideMark/>
          </w:tcPr>
          <w:p w:rsidR="005A68CB" w:rsidRPr="00717243" w:rsidRDefault="005A68CB" w:rsidP="00B122C2">
            <w:pPr>
              <w:tabs>
                <w:tab w:val="left" w:pos="900"/>
                <w:tab w:val="left" w:pos="1386"/>
              </w:tabs>
              <w:jc w:val="both"/>
              <w:rPr>
                <w:color w:val="000000"/>
                <w:sz w:val="28"/>
                <w:szCs w:val="28"/>
              </w:rPr>
            </w:pPr>
            <w:r w:rsidRPr="00717243">
              <w:rPr>
                <w:color w:val="000000"/>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68CB" w:rsidRPr="00717243" w:rsidRDefault="005A68CB" w:rsidP="00B122C2">
            <w:pPr>
              <w:tabs>
                <w:tab w:val="left" w:pos="900"/>
                <w:tab w:val="left" w:pos="1386"/>
              </w:tabs>
              <w:jc w:val="both"/>
              <w:rPr>
                <w:color w:val="000000"/>
                <w:spacing w:val="-4"/>
                <w:sz w:val="28"/>
                <w:szCs w:val="28"/>
              </w:rPr>
            </w:pPr>
            <w:r w:rsidRPr="00717243">
              <w:rPr>
                <w:color w:val="000000"/>
                <w:spacing w:val="-4"/>
                <w:sz w:val="28"/>
                <w:szCs w:val="28"/>
              </w:rPr>
              <w:t>4</w:t>
            </w:r>
          </w:p>
        </w:tc>
        <w:tc>
          <w:tcPr>
            <w:tcW w:w="1983"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0"/>
              <w:rPr>
                <w:rFonts w:ascii="Times New Roman" w:hAnsi="Times New Roman" w:cs="Times New Roman"/>
                <w:color w:val="000000"/>
                <w:sz w:val="28"/>
                <w:szCs w:val="28"/>
              </w:rPr>
            </w:pPr>
            <w:r w:rsidRPr="00717243">
              <w:rPr>
                <w:rFonts w:ascii="Times New Roman" w:hAnsi="Times New Roman" w:cs="Times New Roman"/>
                <w:color w:val="000000"/>
                <w:sz w:val="28"/>
                <w:szCs w:val="28"/>
              </w:rPr>
              <w:t>5</w:t>
            </w:r>
          </w:p>
        </w:tc>
      </w:tr>
      <w:tr w:rsidR="005A68CB" w:rsidRPr="00717243" w:rsidTr="00B122C2">
        <w:tc>
          <w:tcPr>
            <w:tcW w:w="10490" w:type="dxa"/>
            <w:gridSpan w:val="5"/>
            <w:tcBorders>
              <w:top w:val="single" w:sz="4" w:space="0" w:color="auto"/>
              <w:left w:val="single" w:sz="4" w:space="0" w:color="auto"/>
              <w:bottom w:val="single" w:sz="4" w:space="0" w:color="auto"/>
              <w:right w:val="single" w:sz="4" w:space="0" w:color="auto"/>
            </w:tcBorders>
            <w:vAlign w:val="center"/>
            <w:hideMark/>
          </w:tcPr>
          <w:p w:rsidR="005A68CB" w:rsidRPr="00717243" w:rsidRDefault="005A68CB" w:rsidP="00B122C2">
            <w:pPr>
              <w:pStyle w:val="afff0"/>
              <w:rPr>
                <w:rFonts w:ascii="Times New Roman" w:hAnsi="Times New Roman" w:cs="Times New Roman"/>
                <w:b/>
                <w:color w:val="000000"/>
                <w:sz w:val="28"/>
                <w:szCs w:val="28"/>
              </w:rPr>
            </w:pPr>
            <w:r w:rsidRPr="00717243">
              <w:rPr>
                <w:rFonts w:ascii="Times New Roman" w:hAnsi="Times New Roman" w:cs="Times New Roman"/>
                <w:b/>
                <w:color w:val="000000"/>
                <w:sz w:val="28"/>
                <w:szCs w:val="28"/>
              </w:rPr>
              <w:t>Орган, непосредственно предоставляющий услугу</w:t>
            </w:r>
          </w:p>
        </w:tc>
      </w:tr>
      <w:tr w:rsidR="005A68CB" w:rsidRPr="00717243" w:rsidTr="00B122C2">
        <w:tc>
          <w:tcPr>
            <w:tcW w:w="2410"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Администрация Мичуринского сельского поселения</w:t>
            </w:r>
          </w:p>
        </w:tc>
        <w:tc>
          <w:tcPr>
            <w:tcW w:w="1942"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w:t>
            </w:r>
          </w:p>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пятница с 08-00 до 16-00, </w:t>
            </w:r>
          </w:p>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предпразднич</w:t>
            </w:r>
            <w:r w:rsidRPr="00717243">
              <w:rPr>
                <w:rFonts w:ascii="Times New Roman" w:hAnsi="Times New Roman" w:cs="Times New Roman"/>
                <w:color w:val="000000"/>
                <w:sz w:val="28"/>
                <w:szCs w:val="28"/>
              </w:rPr>
              <w:lastRenderedPageBreak/>
              <w:t>ные дни: с 8-00 до 15-00. Перерыв на обед: с 12-00 до 12-50. Выходные дни: суббота, во</w:t>
            </w:r>
            <w:r w:rsidRPr="00717243">
              <w:rPr>
                <w:rFonts w:ascii="Times New Roman" w:hAnsi="Times New Roman" w:cs="Times New Roman"/>
                <w:color w:val="000000"/>
                <w:sz w:val="28"/>
                <w:szCs w:val="28"/>
              </w:rPr>
              <w:t>с</w:t>
            </w:r>
            <w:r w:rsidRPr="00717243">
              <w:rPr>
                <w:rFonts w:ascii="Times New Roman" w:hAnsi="Times New Roman" w:cs="Times New Roman"/>
                <w:color w:val="000000"/>
                <w:sz w:val="28"/>
                <w:szCs w:val="28"/>
              </w:rPr>
              <w:t>кресенье</w:t>
            </w:r>
          </w:p>
        </w:tc>
        <w:tc>
          <w:tcPr>
            <w:tcW w:w="2029"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lastRenderedPageBreak/>
              <w:t>Понедельник.</w:t>
            </w:r>
          </w:p>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среда,</w:t>
            </w:r>
          </w:p>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четверг: с 08-00 до 16-00, </w:t>
            </w:r>
            <w:r w:rsidRPr="00717243">
              <w:rPr>
                <w:rFonts w:ascii="Times New Roman" w:hAnsi="Times New Roman" w:cs="Times New Roman"/>
                <w:color w:val="000000"/>
                <w:sz w:val="28"/>
                <w:szCs w:val="28"/>
              </w:rPr>
              <w:lastRenderedPageBreak/>
              <w:t>предпраздничные дни: с 8-00 до 15-00. Перерыв на обед: с 12-00 до 12-50</w:t>
            </w:r>
          </w:p>
        </w:tc>
        <w:tc>
          <w:tcPr>
            <w:tcW w:w="2126"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lastRenderedPageBreak/>
              <w:t xml:space="preserve">353207 Россия, Краснодарский край, Динской район, </w:t>
            </w:r>
            <w:r w:rsidRPr="00717243">
              <w:rPr>
                <w:rFonts w:ascii="Times New Roman" w:hAnsi="Times New Roman" w:cs="Times New Roman"/>
                <w:color w:val="000000"/>
                <w:sz w:val="28"/>
                <w:szCs w:val="28"/>
              </w:rPr>
              <w:lastRenderedPageBreak/>
              <w:t>пос. Агроном, ул. Почтовая, 14, тел. 8 (861 62) 79 -1 - 49</w:t>
            </w:r>
          </w:p>
        </w:tc>
        <w:tc>
          <w:tcPr>
            <w:tcW w:w="1983"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Style w:val="af0"/>
                <w:rFonts w:ascii="Times New Roman" w:hAnsi="Times New Roman" w:cs="Times New Roman"/>
                <w:b w:val="0"/>
                <w:color w:val="000000"/>
                <w:sz w:val="28"/>
                <w:szCs w:val="28"/>
              </w:rPr>
              <w:lastRenderedPageBreak/>
              <w:t>www.michurinskoe.org</w:t>
            </w:r>
            <w:r w:rsidRPr="00717243">
              <w:rPr>
                <w:rFonts w:ascii="Times New Roman" w:hAnsi="Times New Roman" w:cs="Times New Roman"/>
                <w:color w:val="000000"/>
                <w:sz w:val="28"/>
                <w:szCs w:val="28"/>
              </w:rPr>
              <w:t>,</w:t>
            </w:r>
          </w:p>
          <w:p w:rsidR="005A68CB" w:rsidRPr="00717243" w:rsidRDefault="005A68CB" w:rsidP="00B122C2">
            <w:pPr>
              <w:pStyle w:val="afff5"/>
              <w:jc w:val="both"/>
              <w:rPr>
                <w:rFonts w:ascii="Times New Roman" w:hAnsi="Times New Roman" w:cs="Times New Roman"/>
                <w:color w:val="000000"/>
                <w:sz w:val="28"/>
                <w:szCs w:val="28"/>
              </w:rPr>
            </w:pPr>
            <w:r w:rsidRPr="00717243">
              <w:rPr>
                <w:rStyle w:val="af0"/>
                <w:rFonts w:ascii="Times New Roman" w:hAnsi="Times New Roman" w:cs="Times New Roman"/>
                <w:b w:val="0"/>
                <w:color w:val="000000"/>
                <w:sz w:val="28"/>
                <w:szCs w:val="28"/>
              </w:rPr>
              <w:t>mihurinskoesel@rambler.ru</w:t>
            </w:r>
          </w:p>
        </w:tc>
      </w:tr>
      <w:tr w:rsidR="005A68CB" w:rsidRPr="00717243" w:rsidTr="00B122C2">
        <w:trPr>
          <w:trHeight w:val="549"/>
        </w:trPr>
        <w:tc>
          <w:tcPr>
            <w:tcW w:w="10490" w:type="dxa"/>
            <w:gridSpan w:val="5"/>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1"/>
              <w:spacing w:before="0" w:after="0"/>
              <w:jc w:val="both"/>
              <w:rPr>
                <w:rFonts w:ascii="Times New Roman" w:hAnsi="Times New Roman" w:cs="Times New Roman"/>
                <w:color w:val="000000"/>
                <w:sz w:val="28"/>
                <w:szCs w:val="28"/>
                <w:lang w:eastAsia="ru-RU"/>
              </w:rPr>
            </w:pPr>
            <w:r w:rsidRPr="00717243">
              <w:rPr>
                <w:rFonts w:ascii="Times New Roman" w:hAnsi="Times New Roman" w:cs="Times New Roman"/>
                <w:color w:val="000000"/>
                <w:sz w:val="28"/>
                <w:szCs w:val="28"/>
                <w:lang w:eastAsia="ru-RU"/>
              </w:rPr>
              <w:lastRenderedPageBreak/>
              <w:t>Организации, участвующие в предоставлении услуги</w:t>
            </w:r>
          </w:p>
        </w:tc>
      </w:tr>
      <w:tr w:rsidR="005A68CB" w:rsidRPr="00717243" w:rsidTr="00B122C2">
        <w:tc>
          <w:tcPr>
            <w:tcW w:w="2410"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Бюджетное учреждение муниц</w:t>
            </w:r>
            <w:r w:rsidRPr="00717243">
              <w:rPr>
                <w:rFonts w:ascii="Times New Roman" w:hAnsi="Times New Roman" w:cs="Times New Roman"/>
                <w:color w:val="000000"/>
                <w:sz w:val="28"/>
                <w:szCs w:val="28"/>
              </w:rPr>
              <w:t>и</w:t>
            </w:r>
            <w:r w:rsidRPr="00717243">
              <w:rPr>
                <w:rFonts w:ascii="Times New Roman" w:hAnsi="Times New Roman" w:cs="Times New Roman"/>
                <w:color w:val="000000"/>
                <w:sz w:val="28"/>
                <w:szCs w:val="28"/>
              </w:rPr>
              <w:t>пального образования Динской район "Многофункциональный центр предоставления государс</w:t>
            </w:r>
            <w:r w:rsidRPr="00717243">
              <w:rPr>
                <w:rFonts w:ascii="Times New Roman" w:hAnsi="Times New Roman" w:cs="Times New Roman"/>
                <w:color w:val="000000"/>
                <w:sz w:val="28"/>
                <w:szCs w:val="28"/>
              </w:rPr>
              <w:t>т</w:t>
            </w:r>
            <w:r w:rsidRPr="00717243">
              <w:rPr>
                <w:rFonts w:ascii="Times New Roman" w:hAnsi="Times New Roman" w:cs="Times New Roman"/>
                <w:color w:val="000000"/>
                <w:sz w:val="28"/>
                <w:szCs w:val="28"/>
              </w:rPr>
              <w:t>венных и мун</w:t>
            </w:r>
            <w:r w:rsidRPr="00717243">
              <w:rPr>
                <w:rFonts w:ascii="Times New Roman" w:hAnsi="Times New Roman" w:cs="Times New Roman"/>
                <w:color w:val="000000"/>
                <w:sz w:val="28"/>
                <w:szCs w:val="28"/>
              </w:rPr>
              <w:t>и</w:t>
            </w:r>
            <w:r w:rsidRPr="00717243">
              <w:rPr>
                <w:rFonts w:ascii="Times New Roman" w:hAnsi="Times New Roman" w:cs="Times New Roman"/>
                <w:color w:val="000000"/>
                <w:sz w:val="28"/>
                <w:szCs w:val="28"/>
              </w:rPr>
              <w:t>ципальных услуг населению Ди</w:t>
            </w:r>
            <w:r w:rsidRPr="00717243">
              <w:rPr>
                <w:rFonts w:ascii="Times New Roman" w:hAnsi="Times New Roman" w:cs="Times New Roman"/>
                <w:color w:val="000000"/>
                <w:sz w:val="28"/>
                <w:szCs w:val="28"/>
              </w:rPr>
              <w:t>н</w:t>
            </w:r>
            <w:r w:rsidRPr="00717243">
              <w:rPr>
                <w:rFonts w:ascii="Times New Roman" w:hAnsi="Times New Roman" w:cs="Times New Roman"/>
                <w:color w:val="000000"/>
                <w:sz w:val="28"/>
                <w:szCs w:val="28"/>
              </w:rPr>
              <w:t>ского района"</w:t>
            </w:r>
          </w:p>
        </w:tc>
        <w:tc>
          <w:tcPr>
            <w:tcW w:w="1942"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Понедельник-пятница с 08.00 до 20.00 без перерыва, суббота с 08.00 до 13.00. Выходной день- воскресенье</w:t>
            </w:r>
          </w:p>
        </w:tc>
        <w:tc>
          <w:tcPr>
            <w:tcW w:w="2029"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353200 Россия, Краснодарский край, Динской район, станица Динская, ул. Красная, д. 112, тел. 8 (861 62) 6-64-14</w:t>
            </w:r>
          </w:p>
        </w:tc>
        <w:tc>
          <w:tcPr>
            <w:tcW w:w="1983"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lang w:val="en-US"/>
              </w:rPr>
            </w:pPr>
            <w:r w:rsidRPr="00717243">
              <w:rPr>
                <w:rStyle w:val="af0"/>
                <w:rFonts w:ascii="Times New Roman" w:hAnsi="Times New Roman" w:cs="Times New Roman"/>
                <w:b w:val="0"/>
                <w:color w:val="000000"/>
                <w:sz w:val="28"/>
                <w:szCs w:val="28"/>
                <w:lang w:val="en-US"/>
              </w:rPr>
              <w:t>www.dinsk. e-mfc.ru</w:t>
            </w:r>
            <w:r w:rsidRPr="00717243">
              <w:rPr>
                <w:rFonts w:ascii="Times New Roman" w:hAnsi="Times New Roman" w:cs="Times New Roman"/>
                <w:color w:val="000000"/>
                <w:sz w:val="28"/>
                <w:szCs w:val="28"/>
                <w:lang w:val="en-US"/>
              </w:rPr>
              <w:t xml:space="preserve">, </w:t>
            </w:r>
            <w:r w:rsidRPr="00717243">
              <w:rPr>
                <w:rStyle w:val="af0"/>
                <w:rFonts w:ascii="Times New Roman" w:hAnsi="Times New Roman" w:cs="Times New Roman"/>
                <w:b w:val="0"/>
                <w:color w:val="000000"/>
                <w:sz w:val="28"/>
                <w:szCs w:val="28"/>
                <w:lang w:val="en-US"/>
              </w:rPr>
              <w:t>mfc_dinsk@mail.ru</w:t>
            </w:r>
          </w:p>
        </w:tc>
      </w:tr>
      <w:tr w:rsidR="005A68CB" w:rsidRPr="00717243" w:rsidTr="00B122C2">
        <w:tc>
          <w:tcPr>
            <w:tcW w:w="2410"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Динской отдел Администрации Федеральной службы государственной регистрации, кадастра и картографии по Краснодарскому краю</w:t>
            </w:r>
          </w:p>
        </w:tc>
        <w:tc>
          <w:tcPr>
            <w:tcW w:w="1942"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Понедельник-четверг: с 08-00 до 16-00, пятница и предпраздничные дни: с 8-00 до 15-00. Перерыв на обед: с 12-00 до 12-50. Выходные дни: суббота, во</w:t>
            </w:r>
            <w:r w:rsidRPr="00717243">
              <w:rPr>
                <w:rFonts w:ascii="Times New Roman" w:hAnsi="Times New Roman" w:cs="Times New Roman"/>
                <w:color w:val="000000"/>
                <w:sz w:val="28"/>
                <w:szCs w:val="28"/>
              </w:rPr>
              <w:t>с</w:t>
            </w:r>
            <w:r w:rsidRPr="00717243">
              <w:rPr>
                <w:rFonts w:ascii="Times New Roman" w:hAnsi="Times New Roman" w:cs="Times New Roman"/>
                <w:color w:val="000000"/>
                <w:sz w:val="28"/>
                <w:szCs w:val="28"/>
              </w:rPr>
              <w:t>кресенье.</w:t>
            </w:r>
          </w:p>
        </w:tc>
        <w:tc>
          <w:tcPr>
            <w:tcW w:w="2029"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Понедельник-четверг: с 08-00 до 16-00, пятница и предпра</w:t>
            </w:r>
          </w:p>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здничные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353200 Россия, Краснодарский край, Динской район, станица Динская, ул. Кирпичная, 51, тел. 8 (861 62) 6-20-47</w:t>
            </w:r>
          </w:p>
        </w:tc>
        <w:tc>
          <w:tcPr>
            <w:tcW w:w="1983"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Style w:val="af0"/>
                <w:rFonts w:ascii="Times New Roman" w:hAnsi="Times New Roman" w:cs="Times New Roman"/>
                <w:b w:val="0"/>
                <w:color w:val="000000"/>
                <w:sz w:val="28"/>
                <w:szCs w:val="28"/>
              </w:rPr>
              <w:t>www.rosreestr.ru</w:t>
            </w:r>
            <w:r w:rsidRPr="00717243">
              <w:rPr>
                <w:rFonts w:ascii="Times New Roman" w:hAnsi="Times New Roman" w:cs="Times New Roman"/>
                <w:color w:val="000000"/>
                <w:sz w:val="28"/>
                <w:szCs w:val="28"/>
              </w:rPr>
              <w:t xml:space="preserve">, </w:t>
            </w:r>
            <w:r w:rsidRPr="00717243">
              <w:rPr>
                <w:rStyle w:val="af0"/>
                <w:rFonts w:ascii="Times New Roman" w:hAnsi="Times New Roman" w:cs="Times New Roman"/>
                <w:b w:val="0"/>
                <w:color w:val="000000"/>
                <w:sz w:val="28"/>
                <w:szCs w:val="28"/>
              </w:rPr>
              <w:t>OO_31@frskuban.ru</w:t>
            </w:r>
          </w:p>
        </w:tc>
      </w:tr>
      <w:tr w:rsidR="005A68CB" w:rsidRPr="00717243" w:rsidTr="00B122C2">
        <w:tc>
          <w:tcPr>
            <w:tcW w:w="2410"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Инспекция Федеральной налоговой службы по Динскому району Краснодарского края</w:t>
            </w:r>
          </w:p>
        </w:tc>
        <w:tc>
          <w:tcPr>
            <w:tcW w:w="1942"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Понедельник-пятница: с 09-00 до 17-00. Перерыв на обед: с 12-00 до 12-40. Выходные дни: суббота, во</w:t>
            </w:r>
            <w:r w:rsidRPr="00717243">
              <w:rPr>
                <w:rFonts w:ascii="Times New Roman" w:hAnsi="Times New Roman" w:cs="Times New Roman"/>
                <w:color w:val="000000"/>
                <w:sz w:val="28"/>
                <w:szCs w:val="28"/>
              </w:rPr>
              <w:t>с</w:t>
            </w:r>
            <w:r w:rsidRPr="00717243">
              <w:rPr>
                <w:rFonts w:ascii="Times New Roman" w:hAnsi="Times New Roman" w:cs="Times New Roman"/>
                <w:color w:val="000000"/>
                <w:sz w:val="28"/>
                <w:szCs w:val="28"/>
              </w:rPr>
              <w:t>кресенье.</w:t>
            </w:r>
          </w:p>
        </w:tc>
        <w:tc>
          <w:tcPr>
            <w:tcW w:w="2029"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hideMark/>
          </w:tcPr>
          <w:tbl>
            <w:tblPr>
              <w:tblW w:w="9570" w:type="dxa"/>
              <w:tblCellSpacing w:w="7" w:type="dxa"/>
              <w:shd w:val="clear" w:color="auto" w:fill="FFFFFF"/>
              <w:tblLayout w:type="fixed"/>
              <w:tblLook w:val="04A0"/>
            </w:tblPr>
            <w:tblGrid>
              <w:gridCol w:w="2111"/>
              <w:gridCol w:w="4604"/>
              <w:gridCol w:w="524"/>
              <w:gridCol w:w="2331"/>
            </w:tblGrid>
            <w:tr w:rsidR="005A68CB" w:rsidRPr="00717243" w:rsidTr="00B122C2">
              <w:trPr>
                <w:gridAfter w:val="1"/>
                <w:wAfter w:w="2289" w:type="dxa"/>
                <w:tblCellSpacing w:w="7" w:type="dxa"/>
              </w:trPr>
              <w:tc>
                <w:tcPr>
                  <w:tcW w:w="7211" w:type="dxa"/>
                  <w:gridSpan w:val="3"/>
                  <w:shd w:val="clear" w:color="auto" w:fill="FFFFFF"/>
                  <w:tcMar>
                    <w:top w:w="15" w:type="dxa"/>
                    <w:left w:w="15" w:type="dxa"/>
                    <w:bottom w:w="15" w:type="dxa"/>
                    <w:right w:w="15" w:type="dxa"/>
                  </w:tcMar>
                  <w:vAlign w:val="center"/>
                  <w:hideMark/>
                </w:tcPr>
                <w:p w:rsidR="005A68CB" w:rsidRPr="00717243" w:rsidRDefault="005A68CB" w:rsidP="00B122C2">
                  <w:pPr>
                    <w:ind w:right="5191"/>
                    <w:jc w:val="both"/>
                    <w:rPr>
                      <w:color w:val="000000"/>
                      <w:sz w:val="28"/>
                      <w:szCs w:val="28"/>
                    </w:rPr>
                  </w:pPr>
                  <w:r w:rsidRPr="00717243">
                    <w:rPr>
                      <w:color w:val="000000"/>
                      <w:sz w:val="28"/>
                      <w:szCs w:val="28"/>
                    </w:rPr>
                    <w:t>353200 Россия, Краснодарский край, Динской район, станица Динская, улица Гоголя, 108, тел. (886162)5-16-00</w:t>
                  </w:r>
                </w:p>
              </w:tc>
            </w:tr>
            <w:tr w:rsidR="005A68CB" w:rsidRPr="00717243" w:rsidTr="00B122C2">
              <w:trPr>
                <w:tblCellSpacing w:w="7" w:type="dxa"/>
              </w:trPr>
              <w:tc>
                <w:tcPr>
                  <w:tcW w:w="2090" w:type="dxa"/>
                  <w:shd w:val="clear" w:color="auto" w:fill="FFFFFF"/>
                  <w:tcMar>
                    <w:top w:w="15" w:type="dxa"/>
                    <w:left w:w="15" w:type="dxa"/>
                    <w:bottom w:w="15" w:type="dxa"/>
                    <w:right w:w="15" w:type="dxa"/>
                  </w:tcMar>
                  <w:vAlign w:val="center"/>
                  <w:hideMark/>
                </w:tcPr>
                <w:p w:rsidR="005A68CB" w:rsidRPr="00717243" w:rsidRDefault="005A68CB" w:rsidP="00B122C2">
                  <w:pPr>
                    <w:jc w:val="both"/>
                    <w:rPr>
                      <w:color w:val="000000"/>
                      <w:sz w:val="28"/>
                      <w:szCs w:val="28"/>
                    </w:rPr>
                  </w:pPr>
                </w:p>
              </w:tc>
              <w:tc>
                <w:tcPr>
                  <w:tcW w:w="4590" w:type="dxa"/>
                  <w:shd w:val="clear" w:color="auto" w:fill="FFFFFF"/>
                  <w:tcMar>
                    <w:top w:w="15" w:type="dxa"/>
                    <w:left w:w="15" w:type="dxa"/>
                    <w:bottom w:w="15" w:type="dxa"/>
                    <w:right w:w="15" w:type="dxa"/>
                  </w:tcMar>
                  <w:vAlign w:val="center"/>
                  <w:hideMark/>
                </w:tcPr>
                <w:p w:rsidR="005A68CB" w:rsidRPr="00717243" w:rsidRDefault="005A68CB" w:rsidP="00B122C2">
                  <w:pPr>
                    <w:jc w:val="both"/>
                    <w:rPr>
                      <w:color w:val="000000"/>
                      <w:sz w:val="28"/>
                      <w:szCs w:val="28"/>
                    </w:rPr>
                  </w:pPr>
                  <w:r w:rsidRPr="00717243">
                    <w:rPr>
                      <w:color w:val="000000"/>
                      <w:sz w:val="28"/>
                      <w:szCs w:val="28"/>
                    </w:rPr>
                    <w:t>8(86162)5-16-00 (приемная руководителя)</w:t>
                  </w:r>
                </w:p>
              </w:tc>
              <w:tc>
                <w:tcPr>
                  <w:tcW w:w="510" w:type="dxa"/>
                  <w:shd w:val="clear" w:color="auto" w:fill="FFFFFF"/>
                  <w:tcMar>
                    <w:top w:w="15" w:type="dxa"/>
                    <w:left w:w="15" w:type="dxa"/>
                    <w:bottom w:w="15" w:type="dxa"/>
                    <w:right w:w="15" w:type="dxa"/>
                  </w:tcMar>
                  <w:vAlign w:val="center"/>
                  <w:hideMark/>
                </w:tcPr>
                <w:p w:rsidR="005A68CB" w:rsidRPr="00717243" w:rsidRDefault="005A68CB" w:rsidP="00B122C2">
                  <w:pPr>
                    <w:jc w:val="both"/>
                    <w:rPr>
                      <w:color w:val="000000"/>
                      <w:sz w:val="28"/>
                      <w:szCs w:val="28"/>
                    </w:rPr>
                  </w:pPr>
                  <w:r w:rsidRPr="00717243">
                    <w:rPr>
                      <w:color w:val="000000"/>
                      <w:sz w:val="28"/>
                      <w:szCs w:val="28"/>
                    </w:rPr>
                    <w:t>факс:</w:t>
                  </w:r>
                </w:p>
              </w:tc>
              <w:tc>
                <w:tcPr>
                  <w:tcW w:w="2310" w:type="dxa"/>
                  <w:shd w:val="clear" w:color="auto" w:fill="FFFFFF"/>
                  <w:tcMar>
                    <w:top w:w="15" w:type="dxa"/>
                    <w:left w:w="15" w:type="dxa"/>
                    <w:bottom w:w="15" w:type="dxa"/>
                    <w:right w:w="15" w:type="dxa"/>
                  </w:tcMar>
                  <w:vAlign w:val="center"/>
                  <w:hideMark/>
                </w:tcPr>
                <w:p w:rsidR="005A68CB" w:rsidRPr="00717243" w:rsidRDefault="005A68CB" w:rsidP="00B122C2">
                  <w:pPr>
                    <w:jc w:val="both"/>
                    <w:rPr>
                      <w:color w:val="000000"/>
                      <w:sz w:val="28"/>
                      <w:szCs w:val="28"/>
                    </w:rPr>
                  </w:pPr>
                  <w:r w:rsidRPr="00717243">
                    <w:rPr>
                      <w:color w:val="000000"/>
                      <w:sz w:val="28"/>
                      <w:szCs w:val="28"/>
                    </w:rPr>
                    <w:t>8(86162)6-40-40</w:t>
                  </w:r>
                </w:p>
              </w:tc>
            </w:tr>
          </w:tbl>
          <w:p w:rsidR="005A68CB" w:rsidRPr="00717243" w:rsidRDefault="005A68CB" w:rsidP="00B122C2">
            <w:pPr>
              <w:pStyle w:val="afff5"/>
              <w:jc w:val="both"/>
              <w:rPr>
                <w:rFonts w:ascii="Times New Roman" w:hAnsi="Times New Roman" w:cs="Times New Roman"/>
                <w:color w:val="000000"/>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rsidR="005A68CB" w:rsidRPr="00717243" w:rsidRDefault="005A68CB" w:rsidP="00B122C2">
            <w:pPr>
              <w:pStyle w:val="afff5"/>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shd w:val="clear" w:color="auto" w:fill="FFFFFF"/>
              </w:rPr>
              <w:t>info@ifns2330.ru, imns2330@mail.ru</w:t>
            </w:r>
          </w:p>
        </w:tc>
      </w:tr>
    </w:tbl>
    <w:p w:rsidR="005A68CB" w:rsidRPr="00717243" w:rsidRDefault="005A68CB" w:rsidP="005A68CB">
      <w:pPr>
        <w:tabs>
          <w:tab w:val="left" w:pos="900"/>
        </w:tabs>
        <w:ind w:firstLine="709"/>
        <w:jc w:val="both"/>
        <w:rPr>
          <w:color w:val="000000"/>
          <w:sz w:val="28"/>
          <w:szCs w:val="28"/>
        </w:rPr>
      </w:pPr>
      <w:r w:rsidRPr="00717243">
        <w:rPr>
          <w:color w:val="000000"/>
          <w:sz w:val="28"/>
          <w:szCs w:val="28"/>
        </w:rPr>
        <w:t xml:space="preserve">1.3.7. В случае изменения вышеуказанного графика, а также контактных телефонов и электронных адресов, в настоящий </w:t>
      </w:r>
      <w:r w:rsidRPr="00717243">
        <w:rPr>
          <w:color w:val="000000"/>
          <w:sz w:val="28"/>
          <w:szCs w:val="28"/>
        </w:rPr>
        <w:lastRenderedPageBreak/>
        <w:t xml:space="preserve">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муниципального образования Мичуринское сельское поселение.  </w:t>
      </w:r>
    </w:p>
    <w:p w:rsidR="005A68CB" w:rsidRPr="00717243" w:rsidRDefault="005A68CB" w:rsidP="005A68CB">
      <w:pPr>
        <w:tabs>
          <w:tab w:val="left" w:pos="900"/>
        </w:tabs>
        <w:ind w:firstLine="709"/>
        <w:jc w:val="both"/>
        <w:rPr>
          <w:color w:val="000000"/>
          <w:sz w:val="28"/>
          <w:szCs w:val="28"/>
        </w:rPr>
      </w:pPr>
      <w:r w:rsidRPr="00717243">
        <w:rPr>
          <w:color w:val="000000"/>
          <w:sz w:val="28"/>
          <w:szCs w:val="28"/>
        </w:rPr>
        <w:t>1.3.8.</w:t>
      </w:r>
      <w:r>
        <w:rPr>
          <w:color w:val="000000"/>
          <w:sz w:val="28"/>
          <w:szCs w:val="28"/>
        </w:rPr>
        <w:t xml:space="preserve"> </w:t>
      </w:r>
      <w:r w:rsidRPr="00717243">
        <w:rPr>
          <w:color w:val="000000"/>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A68CB" w:rsidRPr="00717243" w:rsidRDefault="005A68CB" w:rsidP="005A68CB">
      <w:pPr>
        <w:tabs>
          <w:tab w:val="left" w:pos="900"/>
        </w:tabs>
        <w:jc w:val="both"/>
        <w:rPr>
          <w:color w:val="000000"/>
          <w:sz w:val="28"/>
          <w:szCs w:val="28"/>
        </w:rPr>
      </w:pPr>
    </w:p>
    <w:p w:rsidR="005A68CB" w:rsidRPr="00717243" w:rsidRDefault="005A68CB" w:rsidP="005A68CB">
      <w:pPr>
        <w:pStyle w:val="1"/>
        <w:spacing w:before="0" w:after="0"/>
        <w:ind w:firstLine="72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II. Стандарт предоставления Муниципальной услуги</w:t>
      </w:r>
    </w:p>
    <w:p w:rsidR="005A68CB" w:rsidRPr="00717243" w:rsidRDefault="005A68CB" w:rsidP="005A68CB">
      <w:pPr>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bookmarkStart w:id="6" w:name="sub_21"/>
      <w:bookmarkEnd w:id="2"/>
      <w:r w:rsidRPr="00717243">
        <w:rPr>
          <w:rFonts w:ascii="Times New Roman" w:hAnsi="Times New Roman" w:cs="Times New Roman"/>
          <w:color w:val="000000"/>
          <w:sz w:val="28"/>
          <w:szCs w:val="28"/>
        </w:rPr>
        <w:t>2.1. Наименование Муниципальной услуги</w:t>
      </w:r>
    </w:p>
    <w:p w:rsidR="005A68CB" w:rsidRPr="00717243" w:rsidRDefault="005A68CB" w:rsidP="005A68CB">
      <w:pPr>
        <w:ind w:firstLine="720"/>
        <w:jc w:val="both"/>
        <w:rPr>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 xml:space="preserve">Наименование муниципальной услуги </w:t>
      </w:r>
      <w:r>
        <w:rPr>
          <w:color w:val="000000"/>
          <w:sz w:val="28"/>
          <w:szCs w:val="28"/>
        </w:rPr>
        <w:t>–</w:t>
      </w:r>
      <w:r w:rsidRPr="00717243">
        <w:rPr>
          <w:color w:val="000000"/>
          <w:sz w:val="28"/>
          <w:szCs w:val="28"/>
        </w:rPr>
        <w:t xml:space="preserve"> </w:t>
      </w:r>
      <w:r>
        <w:rPr>
          <w:color w:val="000000"/>
          <w:sz w:val="28"/>
          <w:szCs w:val="28"/>
        </w:rPr>
        <w:t>«</w:t>
      </w:r>
      <w:r w:rsidRPr="00717243">
        <w:rPr>
          <w:color w:val="000000"/>
          <w:sz w:val="28"/>
          <w:szCs w:val="28"/>
        </w:rPr>
        <w:t xml:space="preserve">Предоставление земельных участков для ведения личного подсобного </w:t>
      </w:r>
      <w:r>
        <w:rPr>
          <w:color w:val="000000"/>
          <w:sz w:val="28"/>
          <w:szCs w:val="28"/>
        </w:rPr>
        <w:t>хозяйства»</w:t>
      </w:r>
      <w:r w:rsidRPr="00717243">
        <w:rPr>
          <w:color w:val="000000"/>
          <w:sz w:val="28"/>
          <w:szCs w:val="28"/>
        </w:rPr>
        <w:t>.</w:t>
      </w:r>
    </w:p>
    <w:p w:rsidR="005A68CB" w:rsidRPr="00717243" w:rsidRDefault="005A68CB" w:rsidP="005A68CB">
      <w:pPr>
        <w:ind w:firstLine="720"/>
        <w:jc w:val="both"/>
        <w:rPr>
          <w:color w:val="000000"/>
          <w:sz w:val="28"/>
          <w:szCs w:val="28"/>
        </w:rPr>
      </w:pPr>
      <w:bookmarkStart w:id="7" w:name="sub_20"/>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2.2. Наименование отдела администрации Мичуринского сельского                        поселения, предоставляющего Муниципальную услугу</w:t>
      </w:r>
    </w:p>
    <w:p w:rsidR="005A68CB" w:rsidRPr="00717243" w:rsidRDefault="005A68CB" w:rsidP="005A68CB">
      <w:pPr>
        <w:ind w:firstLine="720"/>
        <w:jc w:val="both"/>
        <w:rPr>
          <w:b/>
          <w:color w:val="000000"/>
          <w:sz w:val="28"/>
          <w:szCs w:val="28"/>
        </w:rPr>
      </w:pPr>
    </w:p>
    <w:p w:rsidR="005A68CB" w:rsidRPr="00717243" w:rsidRDefault="005A68CB" w:rsidP="005A68CB">
      <w:pPr>
        <w:ind w:firstLine="709"/>
        <w:jc w:val="both"/>
        <w:rPr>
          <w:color w:val="000000"/>
          <w:sz w:val="28"/>
          <w:szCs w:val="28"/>
        </w:rPr>
      </w:pPr>
      <w:bookmarkStart w:id="8" w:name="sub_22"/>
      <w:r w:rsidRPr="00717243">
        <w:rPr>
          <w:color w:val="000000"/>
          <w:sz w:val="28"/>
          <w:szCs w:val="28"/>
        </w:rPr>
        <w:t>2.2.1. Муниципальную услугу предоставляет отдел по вопросам земельных отношений, архитектуре,  ЖКХ, ГО и ЧС администрации Мичуринского сельско</w:t>
      </w:r>
      <w:r>
        <w:rPr>
          <w:color w:val="000000"/>
          <w:sz w:val="28"/>
          <w:szCs w:val="28"/>
        </w:rPr>
        <w:t xml:space="preserve">го поселения  (далее - Отдел). </w:t>
      </w:r>
      <w:r w:rsidRPr="00717243">
        <w:rPr>
          <w:color w:val="000000"/>
          <w:sz w:val="28"/>
          <w:szCs w:val="28"/>
        </w:rPr>
        <w:t xml:space="preserve">Прием заявлений с прилагаемыми документами и выдача документов по результатам оказания Муниципальной услуги </w:t>
      </w:r>
      <w:r>
        <w:rPr>
          <w:color w:val="000000"/>
          <w:sz w:val="28"/>
          <w:szCs w:val="28"/>
        </w:rPr>
        <w:t>может осуществляться в БУ «МФЦ» и в О</w:t>
      </w:r>
      <w:r w:rsidRPr="00717243">
        <w:rPr>
          <w:color w:val="000000"/>
          <w:sz w:val="28"/>
          <w:szCs w:val="28"/>
        </w:rPr>
        <w:t>тделе.</w:t>
      </w:r>
    </w:p>
    <w:p w:rsidR="005A68CB" w:rsidRPr="00717243" w:rsidRDefault="005A68CB" w:rsidP="005A68CB">
      <w:pPr>
        <w:ind w:firstLine="709"/>
        <w:jc w:val="both"/>
        <w:rPr>
          <w:color w:val="000000"/>
          <w:sz w:val="28"/>
          <w:szCs w:val="28"/>
        </w:rPr>
      </w:pPr>
      <w:r w:rsidRPr="00717243">
        <w:rPr>
          <w:color w:val="000000"/>
          <w:sz w:val="28"/>
          <w:szCs w:val="28"/>
        </w:rPr>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A68CB" w:rsidRPr="00717243" w:rsidRDefault="005A68CB" w:rsidP="005A68CB">
      <w:pPr>
        <w:ind w:firstLine="720"/>
        <w:jc w:val="both"/>
        <w:rPr>
          <w:color w:val="000000"/>
          <w:sz w:val="28"/>
          <w:szCs w:val="28"/>
        </w:rPr>
      </w:pPr>
      <w:r>
        <w:rPr>
          <w:color w:val="000000"/>
          <w:sz w:val="28"/>
          <w:szCs w:val="28"/>
        </w:rPr>
        <w:t>2.2.3</w:t>
      </w:r>
      <w:r w:rsidRPr="00717243">
        <w:rPr>
          <w:color w:val="000000"/>
          <w:sz w:val="28"/>
          <w:szCs w:val="28"/>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bookmarkEnd w:id="8"/>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ind w:left="990" w:firstLine="720"/>
        <w:jc w:val="both"/>
        <w:rPr>
          <w:rFonts w:ascii="Times New Roman" w:hAnsi="Times New Roman" w:cs="Times New Roman"/>
          <w:color w:val="000000"/>
          <w:sz w:val="28"/>
          <w:szCs w:val="28"/>
        </w:rPr>
      </w:pPr>
      <w:bookmarkStart w:id="9" w:name="sub_27"/>
      <w:r w:rsidRPr="00717243">
        <w:rPr>
          <w:rFonts w:ascii="Times New Roman" w:hAnsi="Times New Roman" w:cs="Times New Roman"/>
          <w:color w:val="000000"/>
          <w:sz w:val="28"/>
          <w:szCs w:val="28"/>
        </w:rPr>
        <w:t>2.3. Описание результата предоставления Муниципальной услуги</w:t>
      </w:r>
    </w:p>
    <w:p w:rsidR="005A68CB" w:rsidRPr="00717243" w:rsidRDefault="005A68CB" w:rsidP="005A68CB">
      <w:pPr>
        <w:ind w:firstLine="720"/>
        <w:jc w:val="both"/>
        <w:rPr>
          <w:color w:val="000000"/>
          <w:sz w:val="28"/>
          <w:szCs w:val="28"/>
        </w:rPr>
      </w:pPr>
    </w:p>
    <w:bookmarkEnd w:id="9"/>
    <w:p w:rsidR="005A68CB" w:rsidRPr="00717243" w:rsidRDefault="005A68CB" w:rsidP="005A68CB">
      <w:pPr>
        <w:ind w:firstLine="720"/>
        <w:jc w:val="both"/>
        <w:rPr>
          <w:color w:val="000000"/>
          <w:sz w:val="28"/>
          <w:szCs w:val="28"/>
        </w:rPr>
      </w:pPr>
      <w:r w:rsidRPr="00717243">
        <w:rPr>
          <w:color w:val="000000"/>
          <w:sz w:val="28"/>
          <w:szCs w:val="28"/>
        </w:rPr>
        <w:t xml:space="preserve">Результатом оказания Муниципальной услуги являются постановления </w:t>
      </w:r>
      <w:r>
        <w:rPr>
          <w:color w:val="000000"/>
          <w:sz w:val="28"/>
          <w:szCs w:val="28"/>
        </w:rPr>
        <w:t xml:space="preserve">администрации </w:t>
      </w:r>
      <w:r w:rsidRPr="00717243">
        <w:rPr>
          <w:color w:val="000000"/>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о предоставлении земельного участка для ведения личного подсобного хозяйства, в собственность за плату, в собственность бесплатно, аренду, договор аренды земельного участка, договор купли-продажи земельного </w:t>
      </w:r>
      <w:r w:rsidRPr="00717243">
        <w:rPr>
          <w:color w:val="000000"/>
          <w:sz w:val="28"/>
          <w:szCs w:val="28"/>
        </w:rPr>
        <w:lastRenderedPageBreak/>
        <w:t>участка или решение об отказе в предоставлении Муниципальной услуги в виде письменного ответа (отказа) в предоставлении муниципальной услуги.</w:t>
      </w:r>
    </w:p>
    <w:p w:rsidR="005A68CB" w:rsidRPr="00717243" w:rsidRDefault="005A68CB" w:rsidP="005A68CB">
      <w:pPr>
        <w:ind w:firstLine="720"/>
        <w:jc w:val="both"/>
        <w:rPr>
          <w:color w:val="000000"/>
          <w:sz w:val="28"/>
          <w:szCs w:val="28"/>
        </w:rPr>
      </w:pPr>
    </w:p>
    <w:p w:rsidR="005A68CB" w:rsidRPr="00717243" w:rsidRDefault="005A68CB" w:rsidP="005A68CB">
      <w:pPr>
        <w:pStyle w:val="1"/>
        <w:tabs>
          <w:tab w:val="left" w:pos="765"/>
          <w:tab w:val="left" w:pos="780"/>
          <w:tab w:val="left" w:pos="855"/>
        </w:tabs>
        <w:spacing w:before="0" w:after="0"/>
        <w:ind w:left="780" w:firstLine="720"/>
        <w:jc w:val="both"/>
        <w:rPr>
          <w:rFonts w:ascii="Times New Roman" w:hAnsi="Times New Roman" w:cs="Times New Roman"/>
          <w:color w:val="000000"/>
          <w:sz w:val="28"/>
          <w:szCs w:val="28"/>
        </w:rPr>
      </w:pPr>
      <w:bookmarkStart w:id="10" w:name="sub_26"/>
      <w:bookmarkEnd w:id="10"/>
      <w:r w:rsidRPr="00717243">
        <w:rPr>
          <w:rFonts w:ascii="Times New Roman" w:hAnsi="Times New Roman" w:cs="Times New Roman"/>
          <w:color w:val="000000"/>
          <w:sz w:val="28"/>
          <w:szCs w:val="28"/>
        </w:rPr>
        <w:t xml:space="preserve"> </w:t>
      </w:r>
      <w:bookmarkStart w:id="11" w:name="sub_29"/>
      <w:r w:rsidRPr="00717243">
        <w:rPr>
          <w:rFonts w:ascii="Times New Roman" w:hAnsi="Times New Roman" w:cs="Times New Roman"/>
          <w:color w:val="000000"/>
          <w:sz w:val="28"/>
          <w:szCs w:val="28"/>
        </w:rPr>
        <w:t>2.4. Срок предоставления Муниципальной услуги</w:t>
      </w:r>
    </w:p>
    <w:p w:rsidR="005A68CB" w:rsidRPr="00717243" w:rsidRDefault="005A68CB" w:rsidP="005A68CB">
      <w:pPr>
        <w:ind w:firstLine="720"/>
        <w:jc w:val="both"/>
        <w:rPr>
          <w:color w:val="000000"/>
          <w:sz w:val="28"/>
          <w:szCs w:val="28"/>
        </w:rPr>
      </w:pPr>
    </w:p>
    <w:p w:rsidR="005A68CB" w:rsidRPr="00717243" w:rsidRDefault="005A68CB" w:rsidP="005A68CB">
      <w:pPr>
        <w:pStyle w:val="afffd"/>
        <w:tabs>
          <w:tab w:val="left" w:pos="709"/>
        </w:tabs>
        <w:ind w:left="15" w:firstLine="720"/>
        <w:jc w:val="both"/>
        <w:rPr>
          <w:rFonts w:ascii="Times New Roman" w:hAnsi="Times New Roman"/>
          <w:color w:val="000000"/>
          <w:sz w:val="28"/>
          <w:szCs w:val="28"/>
        </w:rPr>
      </w:pPr>
      <w:bookmarkStart w:id="12" w:name="sub_28"/>
      <w:bookmarkEnd w:id="11"/>
      <w:r w:rsidRPr="00717243">
        <w:rPr>
          <w:rFonts w:ascii="Times New Roman" w:hAnsi="Times New Roman"/>
          <w:color w:val="000000"/>
          <w:sz w:val="28"/>
          <w:szCs w:val="28"/>
        </w:rPr>
        <w:t xml:space="preserve">Подготовка, согласование и подписание проектов постановлений </w:t>
      </w:r>
      <w:r>
        <w:rPr>
          <w:rFonts w:ascii="Times New Roman" w:hAnsi="Times New Roman"/>
          <w:color w:val="000000"/>
          <w:sz w:val="28"/>
          <w:szCs w:val="28"/>
        </w:rPr>
        <w:t xml:space="preserve">администрации </w:t>
      </w:r>
      <w:r w:rsidRPr="00717243">
        <w:rPr>
          <w:rFonts w:ascii="Times New Roman" w:hAnsi="Times New Roman"/>
          <w:color w:val="000000"/>
          <w:sz w:val="28"/>
          <w:szCs w:val="28"/>
        </w:rPr>
        <w:t>об утверждении схемы расположения земельного участка на кадастровом плане или кадастровой карте соответствующей территории, постановка на государственный кадастровый учет образованного земельного участка, предоставлении в собственность за плату, в собственность бесплатно, в аренду земельного участка для ведения личного подсобного хозяйств</w:t>
      </w:r>
      <w:bookmarkStart w:id="13" w:name="sub_1122"/>
      <w:r w:rsidRPr="00717243">
        <w:rPr>
          <w:rFonts w:ascii="Times New Roman" w:hAnsi="Times New Roman"/>
          <w:color w:val="000000"/>
          <w:sz w:val="28"/>
          <w:szCs w:val="28"/>
        </w:rPr>
        <w:t xml:space="preserve">а, заключение договора аренды или договора купли-продажи земельного участка </w:t>
      </w:r>
      <w:r>
        <w:rPr>
          <w:rFonts w:ascii="Times New Roman" w:hAnsi="Times New Roman"/>
          <w:color w:val="000000"/>
          <w:sz w:val="28"/>
          <w:szCs w:val="28"/>
        </w:rPr>
        <w:t>проводится в срок</w:t>
      </w:r>
      <w:r w:rsidRPr="00717243">
        <w:rPr>
          <w:rFonts w:ascii="Times New Roman" w:hAnsi="Times New Roman"/>
          <w:color w:val="000000"/>
          <w:sz w:val="28"/>
          <w:szCs w:val="28"/>
        </w:rPr>
        <w:t xml:space="preserve"> не более 120 рабочих дней со дня принятия заявления и прилагаемых к нему документов.</w:t>
      </w:r>
      <w:bookmarkEnd w:id="12"/>
      <w:bookmarkEnd w:id="13"/>
    </w:p>
    <w:p w:rsidR="005A68CB" w:rsidRPr="00717243" w:rsidRDefault="005A68CB" w:rsidP="005A68CB">
      <w:pPr>
        <w:pStyle w:val="1"/>
        <w:spacing w:before="0" w:after="0"/>
        <w:jc w:val="both"/>
        <w:rPr>
          <w:rFonts w:ascii="Times New Roman" w:hAnsi="Times New Roman" w:cs="Times New Roman"/>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w:t>
      </w:r>
      <w:bookmarkStart w:id="14" w:name="sub_31"/>
      <w:r w:rsidRPr="00717243">
        <w:rPr>
          <w:rFonts w:ascii="Times New Roman" w:hAnsi="Times New Roman" w:cs="Times New Roman"/>
          <w:color w:val="000000"/>
          <w:sz w:val="28"/>
          <w:szCs w:val="28"/>
        </w:rPr>
        <w:t>2.5. Перечень нормативно-правовых актов, регулирующих отношения, возникающие в связи с предоставлением Муниципальной услуги</w:t>
      </w:r>
    </w:p>
    <w:p w:rsidR="005A68CB" w:rsidRPr="00717243" w:rsidRDefault="005A68CB" w:rsidP="005A68CB">
      <w:pPr>
        <w:jc w:val="both"/>
        <w:rPr>
          <w:color w:val="000000"/>
          <w:sz w:val="28"/>
          <w:szCs w:val="28"/>
        </w:rPr>
      </w:pPr>
    </w:p>
    <w:bookmarkEnd w:id="14"/>
    <w:p w:rsidR="005A68CB" w:rsidRPr="00717243" w:rsidRDefault="005A68CB" w:rsidP="005A68CB">
      <w:pPr>
        <w:ind w:firstLine="567"/>
        <w:jc w:val="both"/>
        <w:rPr>
          <w:color w:val="000000"/>
          <w:sz w:val="28"/>
          <w:szCs w:val="28"/>
        </w:rPr>
      </w:pPr>
      <w:r>
        <w:rPr>
          <w:color w:val="000000"/>
          <w:sz w:val="28"/>
          <w:szCs w:val="28"/>
        </w:rPr>
        <w:t xml:space="preserve">2.5.1. </w:t>
      </w:r>
      <w:r w:rsidRPr="00717243">
        <w:rPr>
          <w:color w:val="000000"/>
          <w:sz w:val="28"/>
          <w:szCs w:val="28"/>
        </w:rPr>
        <w:t>Предоставление Муниципальной услуги осуществляется в соответствии с:</w:t>
      </w:r>
    </w:p>
    <w:p w:rsidR="005A68CB" w:rsidRPr="00717243" w:rsidRDefault="005A68CB" w:rsidP="005A68CB">
      <w:pPr>
        <w:ind w:firstLine="720"/>
        <w:jc w:val="both"/>
        <w:rPr>
          <w:color w:val="000000"/>
          <w:sz w:val="28"/>
          <w:szCs w:val="28"/>
        </w:rPr>
      </w:pPr>
      <w:r w:rsidRPr="00717243">
        <w:rPr>
          <w:color w:val="000000"/>
          <w:sz w:val="28"/>
          <w:szCs w:val="28"/>
        </w:rPr>
        <w:t>1) Гражданским кодексом Российской Федерации (часть первая) (первоначальный текст документа опубликован в изданиях: «Собрание законодател</w:t>
      </w:r>
      <w:r w:rsidRPr="00717243">
        <w:rPr>
          <w:color w:val="000000"/>
          <w:sz w:val="28"/>
          <w:szCs w:val="28"/>
        </w:rPr>
        <w:t>ь</w:t>
      </w:r>
      <w:r w:rsidRPr="00717243">
        <w:rPr>
          <w:color w:val="000000"/>
          <w:sz w:val="28"/>
          <w:szCs w:val="28"/>
        </w:rPr>
        <w:t>ства РФ», N 32, ст. 3301, 05.12.94; «Российская газета», N 238-239, 08.12.94);</w:t>
      </w:r>
    </w:p>
    <w:p w:rsidR="005A68CB" w:rsidRPr="00717243" w:rsidRDefault="005A68CB" w:rsidP="005A68CB">
      <w:pPr>
        <w:ind w:firstLine="720"/>
        <w:jc w:val="both"/>
        <w:rPr>
          <w:color w:val="000000"/>
          <w:sz w:val="28"/>
          <w:szCs w:val="28"/>
        </w:rPr>
      </w:pPr>
      <w:r>
        <w:rPr>
          <w:color w:val="000000"/>
          <w:sz w:val="28"/>
          <w:szCs w:val="28"/>
        </w:rPr>
        <w:t xml:space="preserve">2) </w:t>
      </w:r>
      <w:r w:rsidRPr="00717243">
        <w:rPr>
          <w:color w:val="000000"/>
          <w:sz w:val="28"/>
          <w:szCs w:val="28"/>
        </w:rPr>
        <w:t>Гражданским кодексом Российской Федерации (часть вторая) (первоначальный текст документа опубликован в изданиях: «Собрание законодательства РФ», N 5, ст. 410, 29.01.96, «Российская газета», N 23, 06.02.96, N 24, 07.02.96, N 25, 08.02.96, N 27, 10.02.96);</w:t>
      </w:r>
    </w:p>
    <w:p w:rsidR="005A68CB" w:rsidRPr="00717243" w:rsidRDefault="005A68CB" w:rsidP="005A68CB">
      <w:pPr>
        <w:ind w:firstLine="720"/>
        <w:jc w:val="both"/>
        <w:rPr>
          <w:color w:val="000000"/>
          <w:sz w:val="28"/>
          <w:szCs w:val="28"/>
        </w:rPr>
      </w:pPr>
      <w:r>
        <w:rPr>
          <w:color w:val="000000"/>
          <w:sz w:val="28"/>
          <w:szCs w:val="28"/>
        </w:rPr>
        <w:t>3</w:t>
      </w:r>
      <w:r w:rsidRPr="00717243">
        <w:rPr>
          <w:color w:val="000000"/>
          <w:sz w:val="28"/>
          <w:szCs w:val="28"/>
        </w:rPr>
        <w:t>) Земельным кодексом Российской Федерации от 25.10.2001 N 136-ФЗ (в редакции Федеральных законов от 30.06.2003 N 86-ФЗ (первоначальный текст документа опубликован в изданиях: «Российская газета», N 126, 01.07.2003, «Собрание законодательства РФ», N 27 (ч. I), ст. 2700, 07.07.2003,);</w:t>
      </w:r>
    </w:p>
    <w:p w:rsidR="005A68CB" w:rsidRPr="00717243" w:rsidRDefault="005A68CB" w:rsidP="005A68CB">
      <w:pPr>
        <w:ind w:firstLine="720"/>
        <w:jc w:val="both"/>
        <w:rPr>
          <w:color w:val="000000"/>
          <w:sz w:val="28"/>
          <w:szCs w:val="28"/>
        </w:rPr>
      </w:pPr>
      <w:r>
        <w:rPr>
          <w:color w:val="000000"/>
          <w:sz w:val="28"/>
          <w:szCs w:val="28"/>
        </w:rPr>
        <w:t>4</w:t>
      </w:r>
      <w:r w:rsidRPr="00717243">
        <w:rPr>
          <w:color w:val="000000"/>
          <w:sz w:val="28"/>
          <w:szCs w:val="28"/>
        </w:rPr>
        <w:t xml:space="preserve">) </w:t>
      </w:r>
      <w:r w:rsidRPr="00717243">
        <w:rPr>
          <w:rStyle w:val="af0"/>
          <w:b w:val="0"/>
          <w:color w:val="000000"/>
          <w:sz w:val="28"/>
          <w:szCs w:val="28"/>
        </w:rPr>
        <w:t>Федеральным законом</w:t>
      </w:r>
      <w:r w:rsidRPr="00717243">
        <w:rPr>
          <w:color w:val="000000"/>
          <w:sz w:val="28"/>
          <w:szCs w:val="28"/>
        </w:rPr>
        <w:t xml:space="preserve"> от 21 июля 1997 года N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N 30, ст. 3594, 28.07.97; «Российская газета» N 145, 30.07.97);</w:t>
      </w:r>
    </w:p>
    <w:p w:rsidR="005A68CB" w:rsidRPr="00717243" w:rsidRDefault="005A68CB" w:rsidP="005A68CB">
      <w:pPr>
        <w:ind w:firstLine="720"/>
        <w:jc w:val="both"/>
        <w:rPr>
          <w:color w:val="000000"/>
          <w:sz w:val="28"/>
          <w:szCs w:val="28"/>
        </w:rPr>
      </w:pPr>
      <w:r>
        <w:rPr>
          <w:color w:val="000000"/>
          <w:sz w:val="28"/>
          <w:szCs w:val="28"/>
        </w:rPr>
        <w:t>5</w:t>
      </w:r>
      <w:r w:rsidRPr="00717243">
        <w:rPr>
          <w:color w:val="000000"/>
          <w:sz w:val="28"/>
          <w:szCs w:val="28"/>
        </w:rPr>
        <w:t xml:space="preserve">) </w:t>
      </w:r>
      <w:r w:rsidRPr="00717243">
        <w:rPr>
          <w:rStyle w:val="af0"/>
          <w:b w:val="0"/>
          <w:color w:val="000000"/>
          <w:sz w:val="28"/>
          <w:szCs w:val="28"/>
        </w:rPr>
        <w:t>Федеральным законом</w:t>
      </w:r>
      <w:r w:rsidRPr="00717243">
        <w:rPr>
          <w:color w:val="000000"/>
          <w:sz w:val="28"/>
          <w:szCs w:val="28"/>
        </w:rPr>
        <w:t xml:space="preserve">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5A68CB" w:rsidRPr="00717243" w:rsidRDefault="005A68CB" w:rsidP="005A68CB">
      <w:pPr>
        <w:ind w:firstLine="720"/>
        <w:jc w:val="both"/>
        <w:rPr>
          <w:color w:val="000000"/>
          <w:sz w:val="28"/>
          <w:szCs w:val="28"/>
        </w:rPr>
      </w:pPr>
      <w:r>
        <w:rPr>
          <w:color w:val="000000"/>
          <w:sz w:val="28"/>
          <w:szCs w:val="28"/>
        </w:rPr>
        <w:t>6</w:t>
      </w:r>
      <w:r w:rsidRPr="00717243">
        <w:rPr>
          <w:color w:val="000000"/>
          <w:sz w:val="28"/>
          <w:szCs w:val="28"/>
        </w:rPr>
        <w:t>) Федеральным законом о</w:t>
      </w:r>
      <w:r>
        <w:rPr>
          <w:color w:val="000000"/>
          <w:sz w:val="28"/>
          <w:szCs w:val="28"/>
        </w:rPr>
        <w:t>т 23 июня 2014 года  № 171-ФЗ «</w:t>
      </w:r>
      <w:r w:rsidRPr="00717243">
        <w:rPr>
          <w:color w:val="000000"/>
          <w:sz w:val="28"/>
          <w:szCs w:val="28"/>
        </w:rPr>
        <w:t>О внесении изменений в Земельный Кодекс Российской Федерации и отдельные законодательные акты Российской Федерации»;</w:t>
      </w:r>
    </w:p>
    <w:p w:rsidR="005A68CB" w:rsidRPr="00717243" w:rsidRDefault="005A68CB" w:rsidP="005A68CB">
      <w:pPr>
        <w:ind w:firstLine="720"/>
        <w:jc w:val="both"/>
        <w:rPr>
          <w:color w:val="000000"/>
          <w:sz w:val="28"/>
          <w:szCs w:val="28"/>
        </w:rPr>
      </w:pPr>
      <w:r>
        <w:rPr>
          <w:color w:val="000000"/>
          <w:sz w:val="28"/>
          <w:szCs w:val="28"/>
        </w:rPr>
        <w:lastRenderedPageBreak/>
        <w:t>7</w:t>
      </w:r>
      <w:r w:rsidRPr="00717243">
        <w:rPr>
          <w:color w:val="000000"/>
          <w:sz w:val="28"/>
          <w:szCs w:val="28"/>
        </w:rPr>
        <w:t xml:space="preserve">) </w:t>
      </w:r>
      <w:r w:rsidRPr="00717243">
        <w:rPr>
          <w:rStyle w:val="af0"/>
          <w:b w:val="0"/>
          <w:color w:val="000000"/>
          <w:sz w:val="28"/>
          <w:szCs w:val="28"/>
        </w:rPr>
        <w:t>Федеральным законом</w:t>
      </w:r>
      <w:r w:rsidRPr="00717243">
        <w:rPr>
          <w:color w:val="000000"/>
          <w:sz w:val="28"/>
          <w:szCs w:val="28"/>
        </w:rPr>
        <w:t xml:space="preserve"> от 24 июля 2007 года N 221-ФЗ «О государственном кадастре недвижимости» (первоначальный текст документа опубликован в изданиях: «Собрание законодательства РФ», N 31, ст. 4017, 30.07.2007; «Российская газета», N 165, 01.08.2007; «Парламентская газета», N 99-101, 09.08.2007); </w:t>
      </w:r>
    </w:p>
    <w:p w:rsidR="005A68CB" w:rsidRPr="00717243" w:rsidRDefault="005A68CB" w:rsidP="005A68CB">
      <w:pPr>
        <w:ind w:firstLine="720"/>
        <w:jc w:val="both"/>
        <w:rPr>
          <w:color w:val="000000"/>
          <w:sz w:val="28"/>
          <w:szCs w:val="28"/>
        </w:rPr>
      </w:pPr>
      <w:r>
        <w:rPr>
          <w:color w:val="000000"/>
          <w:sz w:val="28"/>
          <w:szCs w:val="28"/>
        </w:rPr>
        <w:t>8</w:t>
      </w:r>
      <w:r w:rsidRPr="00717243">
        <w:rPr>
          <w:color w:val="000000"/>
          <w:sz w:val="28"/>
          <w:szCs w:val="28"/>
        </w:rPr>
        <w:t xml:space="preserve">) </w:t>
      </w:r>
      <w:r w:rsidRPr="00717243">
        <w:rPr>
          <w:rStyle w:val="af0"/>
          <w:b w:val="0"/>
          <w:color w:val="000000"/>
          <w:sz w:val="28"/>
          <w:szCs w:val="28"/>
        </w:rPr>
        <w:t>Федеральным законом</w:t>
      </w:r>
      <w:r w:rsidRPr="00717243">
        <w:rPr>
          <w:color w:val="000000"/>
          <w:sz w:val="28"/>
          <w:szCs w:val="28"/>
        </w:rPr>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N 31, ст. 4179, 02.08.2010);</w:t>
      </w:r>
    </w:p>
    <w:p w:rsidR="005A68CB" w:rsidRPr="00717243" w:rsidRDefault="005A68CB" w:rsidP="005A68CB">
      <w:pPr>
        <w:ind w:firstLine="720"/>
        <w:jc w:val="both"/>
        <w:rPr>
          <w:rStyle w:val="af0"/>
          <w:b w:val="0"/>
          <w:color w:val="000000"/>
          <w:sz w:val="28"/>
          <w:szCs w:val="28"/>
        </w:rPr>
      </w:pPr>
      <w:r w:rsidRPr="00717243">
        <w:rPr>
          <w:color w:val="000000"/>
          <w:sz w:val="28"/>
          <w:szCs w:val="28"/>
        </w:rPr>
        <w:t xml:space="preserve">8) </w:t>
      </w:r>
      <w:r w:rsidRPr="00717243">
        <w:rPr>
          <w:rStyle w:val="af0"/>
          <w:b w:val="0"/>
          <w:color w:val="000000"/>
          <w:sz w:val="28"/>
          <w:szCs w:val="28"/>
        </w:rPr>
        <w:t xml:space="preserve">Федеральным законом от 06.10.2003 № 131-ФЗ « Об общих принципах </w:t>
      </w:r>
      <w:r>
        <w:rPr>
          <w:rStyle w:val="af0"/>
          <w:b w:val="0"/>
          <w:color w:val="000000"/>
          <w:sz w:val="28"/>
          <w:szCs w:val="28"/>
        </w:rPr>
        <w:t xml:space="preserve">организации </w:t>
      </w:r>
      <w:r w:rsidRPr="00717243">
        <w:rPr>
          <w:rStyle w:val="af0"/>
          <w:b w:val="0"/>
          <w:color w:val="000000"/>
          <w:sz w:val="28"/>
          <w:szCs w:val="28"/>
        </w:rPr>
        <w:t>местного самоуправления в Российской Федерации»;</w:t>
      </w:r>
    </w:p>
    <w:p w:rsidR="005A68CB" w:rsidRPr="00717243" w:rsidRDefault="005A68CB" w:rsidP="005A68CB">
      <w:pPr>
        <w:ind w:firstLine="720"/>
        <w:jc w:val="both"/>
        <w:rPr>
          <w:color w:val="000000"/>
          <w:sz w:val="28"/>
          <w:szCs w:val="28"/>
        </w:rPr>
      </w:pPr>
      <w:r w:rsidRPr="00717243">
        <w:rPr>
          <w:rStyle w:val="af0"/>
          <w:b w:val="0"/>
          <w:color w:val="000000"/>
          <w:sz w:val="28"/>
          <w:szCs w:val="28"/>
        </w:rPr>
        <w:t>9)</w:t>
      </w:r>
      <w:r w:rsidRPr="00717243">
        <w:rPr>
          <w:color w:val="000000"/>
          <w:sz w:val="28"/>
          <w:szCs w:val="28"/>
        </w:rPr>
        <w:t xml:space="preserve"> Федеральным законом от 27 мая 201</w:t>
      </w:r>
      <w:r>
        <w:rPr>
          <w:color w:val="000000"/>
          <w:sz w:val="28"/>
          <w:szCs w:val="28"/>
        </w:rPr>
        <w:t>4 года № 136-ФЗ «</w:t>
      </w:r>
      <w:r w:rsidRPr="00717243">
        <w:rPr>
          <w:color w:val="000000"/>
          <w:sz w:val="28"/>
          <w:szCs w:val="28"/>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w:t>
      </w:r>
      <w:r>
        <w:rPr>
          <w:color w:val="000000"/>
          <w:sz w:val="28"/>
          <w:szCs w:val="28"/>
        </w:rPr>
        <w:t xml:space="preserve">ственной власти субъектов </w:t>
      </w:r>
      <w:r w:rsidRPr="00717243">
        <w:rPr>
          <w:color w:val="000000"/>
          <w:sz w:val="28"/>
          <w:szCs w:val="28"/>
        </w:rPr>
        <w:t>Российской Фе</w:t>
      </w:r>
      <w:r>
        <w:rPr>
          <w:color w:val="000000"/>
          <w:sz w:val="28"/>
          <w:szCs w:val="28"/>
        </w:rPr>
        <w:t>дерации» и Федеральный закон «</w:t>
      </w:r>
      <w:r w:rsidRPr="00717243">
        <w:rPr>
          <w:color w:val="000000"/>
          <w:sz w:val="28"/>
          <w:szCs w:val="28"/>
        </w:rPr>
        <w:t xml:space="preserve">Об общих принципах </w:t>
      </w:r>
      <w:r>
        <w:rPr>
          <w:color w:val="000000"/>
          <w:sz w:val="28"/>
          <w:szCs w:val="28"/>
        </w:rPr>
        <w:t xml:space="preserve">организации </w:t>
      </w:r>
      <w:r w:rsidRPr="00717243">
        <w:rPr>
          <w:color w:val="000000"/>
          <w:sz w:val="28"/>
          <w:szCs w:val="28"/>
        </w:rPr>
        <w:t>местного самоуправления в Российской Федерации»;</w:t>
      </w:r>
    </w:p>
    <w:p w:rsidR="005A68CB" w:rsidRPr="00717243" w:rsidRDefault="005A68CB" w:rsidP="005A68CB">
      <w:pPr>
        <w:ind w:firstLine="720"/>
        <w:jc w:val="both"/>
        <w:rPr>
          <w:color w:val="000000"/>
          <w:sz w:val="28"/>
          <w:szCs w:val="28"/>
        </w:rPr>
      </w:pPr>
      <w:r w:rsidRPr="00717243">
        <w:rPr>
          <w:color w:val="000000"/>
          <w:sz w:val="28"/>
          <w:szCs w:val="28"/>
        </w:rPr>
        <w:t xml:space="preserve">10) Законом Краснодарского </w:t>
      </w:r>
      <w:r>
        <w:rPr>
          <w:color w:val="000000"/>
          <w:sz w:val="28"/>
          <w:szCs w:val="28"/>
        </w:rPr>
        <w:t>края от 05.11.2014 № 3039- КЗ «</w:t>
      </w:r>
      <w:r w:rsidRPr="00717243">
        <w:rPr>
          <w:color w:val="000000"/>
          <w:sz w:val="28"/>
          <w:szCs w:val="28"/>
        </w:rPr>
        <w:t>О закреплении за сельскими поселениями Краснодарского края вопросов местного зн</w:t>
      </w:r>
      <w:r w:rsidRPr="00717243">
        <w:rPr>
          <w:color w:val="000000"/>
          <w:sz w:val="28"/>
          <w:szCs w:val="28"/>
        </w:rPr>
        <w:t>а</w:t>
      </w:r>
      <w:r w:rsidRPr="00717243">
        <w:rPr>
          <w:color w:val="000000"/>
          <w:sz w:val="28"/>
          <w:szCs w:val="28"/>
        </w:rPr>
        <w:t>чения»;</w:t>
      </w:r>
    </w:p>
    <w:p w:rsidR="005A68CB" w:rsidRPr="00717243" w:rsidRDefault="005A68CB" w:rsidP="005A68CB">
      <w:pPr>
        <w:jc w:val="both"/>
        <w:rPr>
          <w:color w:val="000000"/>
          <w:sz w:val="28"/>
          <w:szCs w:val="28"/>
        </w:rPr>
      </w:pPr>
      <w:r w:rsidRPr="00717243">
        <w:rPr>
          <w:color w:val="000000"/>
          <w:sz w:val="28"/>
          <w:szCs w:val="28"/>
        </w:rPr>
        <w:t xml:space="preserve">           11) </w:t>
      </w:r>
      <w:r w:rsidRPr="00717243">
        <w:rPr>
          <w:rStyle w:val="af0"/>
          <w:b w:val="0"/>
          <w:color w:val="000000"/>
          <w:sz w:val="28"/>
          <w:szCs w:val="28"/>
        </w:rPr>
        <w:t>постановлением</w:t>
      </w:r>
      <w:r w:rsidRPr="00717243">
        <w:rPr>
          <w:color w:val="000000"/>
          <w:sz w:val="28"/>
          <w:szCs w:val="28"/>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w:t>
      </w:r>
      <w:r w:rsidRPr="00717243">
        <w:rPr>
          <w:color w:val="000000"/>
          <w:sz w:val="28"/>
          <w:szCs w:val="28"/>
        </w:rPr>
        <w:t>з</w:t>
      </w:r>
      <w:r w:rsidRPr="00717243">
        <w:rPr>
          <w:color w:val="000000"/>
          <w:sz w:val="28"/>
          <w:szCs w:val="28"/>
        </w:rPr>
        <w:t>менениями опубликован в «Российской газете» N 189, 26.08.2011);</w:t>
      </w:r>
    </w:p>
    <w:p w:rsidR="005A68CB" w:rsidRPr="00717243" w:rsidRDefault="005A68CB" w:rsidP="005A68CB">
      <w:pPr>
        <w:ind w:firstLine="720"/>
        <w:jc w:val="both"/>
        <w:rPr>
          <w:color w:val="000000"/>
          <w:sz w:val="28"/>
          <w:szCs w:val="28"/>
        </w:rPr>
      </w:pPr>
      <w:r w:rsidRPr="00717243">
        <w:rPr>
          <w:color w:val="000000"/>
          <w:sz w:val="28"/>
          <w:szCs w:val="28"/>
        </w:rPr>
        <w:t xml:space="preserve">12) постановлением Правительства РФ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(текст опубликован в «Собрание законодательства Российской Федерации». Издательство «Юридическая литература», 31 декабря 2012, №53,ст.7932); </w:t>
      </w:r>
    </w:p>
    <w:p w:rsidR="005A68CB" w:rsidRPr="00717243" w:rsidRDefault="005A68CB" w:rsidP="005A68CB">
      <w:pPr>
        <w:pStyle w:val="a7"/>
        <w:ind w:firstLine="851"/>
        <w:jc w:val="both"/>
        <w:rPr>
          <w:rFonts w:ascii="Times New Roman" w:hAnsi="Times New Roman"/>
          <w:color w:val="000000"/>
          <w:sz w:val="28"/>
          <w:szCs w:val="28"/>
          <w:lang w:eastAsia="ru-RU"/>
        </w:rPr>
      </w:pPr>
      <w:r w:rsidRPr="00717243">
        <w:rPr>
          <w:rFonts w:ascii="Times New Roman" w:hAnsi="Times New Roman"/>
          <w:color w:val="000000"/>
          <w:sz w:val="28"/>
          <w:szCs w:val="28"/>
          <w:lang w:eastAsia="ru-RU"/>
        </w:rPr>
        <w:t>14) постановлением администрации Мичуринского сельского посел</w:t>
      </w:r>
      <w:r w:rsidRPr="00717243">
        <w:rPr>
          <w:rFonts w:ascii="Times New Roman" w:hAnsi="Times New Roman"/>
          <w:color w:val="000000"/>
          <w:sz w:val="28"/>
          <w:szCs w:val="28"/>
          <w:lang w:eastAsia="ru-RU"/>
        </w:rPr>
        <w:t>е</w:t>
      </w:r>
      <w:r w:rsidRPr="00717243">
        <w:rPr>
          <w:rFonts w:ascii="Times New Roman" w:hAnsi="Times New Roman"/>
          <w:color w:val="000000"/>
          <w:sz w:val="28"/>
          <w:szCs w:val="28"/>
          <w:lang w:eastAsia="ru-RU"/>
        </w:rPr>
        <w:t>ния Динского района от 16.02.2015 № 33 «Об утверждении  перечня муниципал</w:t>
      </w:r>
      <w:r w:rsidRPr="00717243">
        <w:rPr>
          <w:rFonts w:ascii="Times New Roman" w:hAnsi="Times New Roman"/>
          <w:color w:val="000000"/>
          <w:sz w:val="28"/>
          <w:szCs w:val="28"/>
          <w:lang w:eastAsia="ru-RU"/>
        </w:rPr>
        <w:t>ь</w:t>
      </w:r>
      <w:r w:rsidRPr="00717243">
        <w:rPr>
          <w:rFonts w:ascii="Times New Roman" w:hAnsi="Times New Roman"/>
          <w:color w:val="000000"/>
          <w:sz w:val="28"/>
          <w:szCs w:val="28"/>
          <w:lang w:eastAsia="ru-RU"/>
        </w:rPr>
        <w:t>ных услуг администрации Мичуринского сельского поселения, осуществля</w:t>
      </w:r>
      <w:r w:rsidRPr="00717243">
        <w:rPr>
          <w:rFonts w:ascii="Times New Roman" w:hAnsi="Times New Roman"/>
          <w:color w:val="000000"/>
          <w:sz w:val="28"/>
          <w:szCs w:val="28"/>
          <w:lang w:eastAsia="ru-RU"/>
        </w:rPr>
        <w:t>е</w:t>
      </w:r>
      <w:r w:rsidRPr="00717243">
        <w:rPr>
          <w:rFonts w:ascii="Times New Roman" w:hAnsi="Times New Roman"/>
          <w:color w:val="000000"/>
          <w:sz w:val="28"/>
          <w:szCs w:val="28"/>
          <w:lang w:eastAsia="ru-RU"/>
        </w:rPr>
        <w:t xml:space="preserve">мых через Многофункциональный центр предоставление государственных и муниципальных услуг»; </w:t>
      </w:r>
    </w:p>
    <w:p w:rsidR="005A68CB" w:rsidRPr="00717243" w:rsidRDefault="005A68CB" w:rsidP="005A68CB">
      <w:pPr>
        <w:ind w:firstLine="720"/>
        <w:jc w:val="both"/>
        <w:rPr>
          <w:color w:val="000000"/>
          <w:sz w:val="28"/>
          <w:szCs w:val="28"/>
        </w:rPr>
      </w:pPr>
      <w:r w:rsidRPr="00717243">
        <w:rPr>
          <w:color w:val="000000"/>
          <w:sz w:val="28"/>
          <w:szCs w:val="28"/>
        </w:rPr>
        <w:t xml:space="preserve">15)  постановлением администрации Мичуринского сельского поселения  от 21.12.2012 № 361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услуг» </w:t>
      </w:r>
    </w:p>
    <w:p w:rsidR="005A68CB" w:rsidRPr="00717243" w:rsidRDefault="005A68CB" w:rsidP="005A68CB">
      <w:pPr>
        <w:ind w:firstLine="709"/>
        <w:jc w:val="both"/>
        <w:rPr>
          <w:color w:val="000000"/>
          <w:sz w:val="28"/>
          <w:szCs w:val="28"/>
        </w:rPr>
      </w:pPr>
    </w:p>
    <w:p w:rsidR="005A68CB" w:rsidRPr="00717243" w:rsidRDefault="005A68CB" w:rsidP="005A68CB">
      <w:pPr>
        <w:pStyle w:val="1"/>
        <w:spacing w:before="0" w:after="0"/>
        <w:ind w:left="0" w:firstLine="1152"/>
        <w:jc w:val="both"/>
        <w:rPr>
          <w:rFonts w:ascii="Times New Roman" w:hAnsi="Times New Roman" w:cs="Times New Roman"/>
          <w:color w:val="000000"/>
          <w:sz w:val="28"/>
          <w:szCs w:val="28"/>
        </w:rPr>
      </w:pPr>
      <w:bookmarkStart w:id="15" w:name="sub_35"/>
      <w:r w:rsidRPr="00717243">
        <w:rPr>
          <w:rFonts w:ascii="Times New Roman" w:hAnsi="Times New Roman" w:cs="Times New Roman"/>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717243">
        <w:rPr>
          <w:rFonts w:ascii="Times New Roman" w:hAnsi="Times New Roman" w:cs="Times New Roman"/>
          <w:color w:val="000000"/>
          <w:sz w:val="28"/>
          <w:szCs w:val="28"/>
        </w:rPr>
        <w:lastRenderedPageBreak/>
        <w:t>подлежащих представлению заявителем, способы их получения, в том числе в электронной форме, порядок их представления</w:t>
      </w:r>
    </w:p>
    <w:p w:rsidR="005A68CB" w:rsidRPr="00717243" w:rsidRDefault="005A68CB" w:rsidP="005A68CB">
      <w:pPr>
        <w:jc w:val="both"/>
        <w:rPr>
          <w:color w:val="000000"/>
          <w:sz w:val="28"/>
          <w:szCs w:val="28"/>
        </w:rPr>
      </w:pPr>
    </w:p>
    <w:p w:rsidR="005A68CB" w:rsidRPr="00717243" w:rsidRDefault="005A68CB" w:rsidP="005A68CB">
      <w:pPr>
        <w:widowControl w:val="0"/>
        <w:numPr>
          <w:ilvl w:val="0"/>
          <w:numId w:val="1"/>
        </w:numPr>
        <w:suppressAutoHyphens/>
        <w:autoSpaceDE w:val="0"/>
        <w:ind w:left="0" w:firstLine="709"/>
        <w:jc w:val="both"/>
        <w:rPr>
          <w:color w:val="000000"/>
          <w:sz w:val="28"/>
          <w:szCs w:val="28"/>
        </w:rPr>
      </w:pPr>
      <w:bookmarkStart w:id="16" w:name="sub_32"/>
      <w:r w:rsidRPr="00717243">
        <w:rPr>
          <w:color w:val="000000"/>
          <w:sz w:val="28"/>
          <w:szCs w:val="28"/>
        </w:rPr>
        <w:t>2.6.1. Для получения Муниципальной услуги заявитель должен представить следующие документы:</w:t>
      </w:r>
      <w:bookmarkEnd w:id="16"/>
    </w:p>
    <w:p w:rsidR="005A68CB" w:rsidRPr="00717243" w:rsidRDefault="005A68CB" w:rsidP="005A68CB">
      <w:pPr>
        <w:numPr>
          <w:ilvl w:val="0"/>
          <w:numId w:val="1"/>
        </w:numPr>
        <w:suppressAutoHyphens/>
        <w:autoSpaceDE w:val="0"/>
        <w:ind w:left="0" w:firstLine="709"/>
        <w:jc w:val="both"/>
        <w:rPr>
          <w:color w:val="000000"/>
          <w:sz w:val="28"/>
          <w:szCs w:val="28"/>
        </w:rPr>
      </w:pPr>
      <w:r w:rsidRPr="00717243">
        <w:rPr>
          <w:color w:val="000000"/>
          <w:sz w:val="28"/>
          <w:szCs w:val="28"/>
        </w:rPr>
        <w:t xml:space="preserve">1) заявление о предоставлении земельного участка, составляется на имя главы </w:t>
      </w:r>
      <w:r>
        <w:rPr>
          <w:color w:val="000000"/>
          <w:sz w:val="28"/>
          <w:szCs w:val="28"/>
        </w:rPr>
        <w:t>Мичуринского сельского поселения</w:t>
      </w:r>
      <w:r w:rsidRPr="00717243">
        <w:rPr>
          <w:color w:val="000000"/>
          <w:sz w:val="28"/>
          <w:szCs w:val="28"/>
        </w:rPr>
        <w:t>. Заявление должно содержать информацию о площади, местоположении испрашиваемого земельного участка, цели его использования, испрашиваемое право на землю (приложение 2 Административного регламента);</w:t>
      </w:r>
    </w:p>
    <w:p w:rsidR="005A68CB" w:rsidRPr="00717243" w:rsidRDefault="005A68CB" w:rsidP="005A68CB">
      <w:pPr>
        <w:numPr>
          <w:ilvl w:val="0"/>
          <w:numId w:val="1"/>
        </w:numPr>
        <w:suppressAutoHyphens/>
        <w:autoSpaceDE w:val="0"/>
        <w:ind w:left="0" w:firstLine="709"/>
        <w:jc w:val="both"/>
        <w:rPr>
          <w:color w:val="000000"/>
          <w:sz w:val="28"/>
          <w:szCs w:val="28"/>
        </w:rPr>
      </w:pPr>
      <w:r w:rsidRPr="00717243">
        <w:rPr>
          <w:color w:val="000000"/>
          <w:sz w:val="28"/>
          <w:szCs w:val="28"/>
        </w:rPr>
        <w:t>2) 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5A68CB" w:rsidRPr="00717243" w:rsidRDefault="005A68CB" w:rsidP="005A68CB">
      <w:pPr>
        <w:numPr>
          <w:ilvl w:val="0"/>
          <w:numId w:val="1"/>
        </w:numPr>
        <w:suppressAutoHyphens/>
        <w:autoSpaceDE w:val="0"/>
        <w:ind w:left="0" w:firstLine="709"/>
        <w:jc w:val="both"/>
        <w:rPr>
          <w:color w:val="000000"/>
          <w:sz w:val="28"/>
          <w:szCs w:val="28"/>
          <w:highlight w:val="green"/>
        </w:rPr>
      </w:pPr>
      <w:r w:rsidRPr="00717243">
        <w:rPr>
          <w:color w:val="000000"/>
          <w:sz w:val="28"/>
          <w:szCs w:val="28"/>
        </w:rPr>
        <w:t>3)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5A68CB" w:rsidRPr="00717243" w:rsidRDefault="005A68CB" w:rsidP="005A68CB">
      <w:pPr>
        <w:widowControl w:val="0"/>
        <w:numPr>
          <w:ilvl w:val="0"/>
          <w:numId w:val="1"/>
        </w:numPr>
        <w:suppressAutoHyphens/>
        <w:autoSpaceDE w:val="0"/>
        <w:ind w:left="0" w:firstLine="709"/>
        <w:jc w:val="both"/>
        <w:rPr>
          <w:color w:val="000000"/>
          <w:sz w:val="28"/>
          <w:szCs w:val="28"/>
        </w:rPr>
      </w:pPr>
      <w:r w:rsidRPr="00717243">
        <w:rPr>
          <w:color w:val="000000"/>
          <w:sz w:val="28"/>
          <w:szCs w:val="28"/>
        </w:rPr>
        <w:t>Документы предоставляются в оригинальном виде для снятия копии, после чего они возвращаются заявителю.</w:t>
      </w:r>
    </w:p>
    <w:p w:rsidR="005A68CB" w:rsidRPr="00717243" w:rsidRDefault="005A68CB" w:rsidP="005A68CB">
      <w:pPr>
        <w:ind w:firstLine="720"/>
        <w:jc w:val="both"/>
        <w:rPr>
          <w:color w:val="000000"/>
          <w:sz w:val="28"/>
          <w:szCs w:val="28"/>
        </w:rPr>
      </w:pPr>
      <w:r w:rsidRPr="00717243">
        <w:rPr>
          <w:color w:val="000000"/>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A68CB" w:rsidRPr="00717243" w:rsidRDefault="005A68CB" w:rsidP="005A68CB">
      <w:pPr>
        <w:ind w:firstLine="720"/>
        <w:jc w:val="both"/>
        <w:rPr>
          <w:color w:val="000000"/>
          <w:sz w:val="28"/>
          <w:szCs w:val="28"/>
        </w:rPr>
      </w:pPr>
      <w:r w:rsidRPr="00717243">
        <w:rPr>
          <w:color w:val="000000"/>
          <w:sz w:val="28"/>
          <w:szCs w:val="28"/>
        </w:rPr>
        <w:t xml:space="preserve">Форму заявления можно получить непосредственно в Отделе, а также на </w:t>
      </w:r>
      <w:r w:rsidRPr="00717243">
        <w:rPr>
          <w:rStyle w:val="af0"/>
          <w:b w:val="0"/>
          <w:color w:val="000000"/>
          <w:sz w:val="28"/>
          <w:szCs w:val="28"/>
        </w:rPr>
        <w:t>официальном сайт</w:t>
      </w:r>
      <w:r w:rsidRPr="00717243">
        <w:rPr>
          <w:color w:val="000000"/>
          <w:sz w:val="28"/>
          <w:szCs w:val="28"/>
        </w:rPr>
        <w:t xml:space="preserve">е </w:t>
      </w:r>
      <w:r>
        <w:rPr>
          <w:color w:val="000000"/>
          <w:sz w:val="28"/>
          <w:szCs w:val="28"/>
        </w:rPr>
        <w:t xml:space="preserve">Администрации </w:t>
      </w:r>
      <w:r w:rsidRPr="00717243">
        <w:rPr>
          <w:color w:val="000000"/>
          <w:sz w:val="28"/>
          <w:szCs w:val="28"/>
        </w:rPr>
        <w:t>в информационно-телек</w:t>
      </w:r>
      <w:r>
        <w:rPr>
          <w:color w:val="000000"/>
          <w:sz w:val="28"/>
          <w:szCs w:val="28"/>
        </w:rPr>
        <w:t xml:space="preserve">оммуникационной сети Интернет, </w:t>
      </w:r>
      <w:r w:rsidRPr="00717243">
        <w:rPr>
          <w:color w:val="000000"/>
          <w:sz w:val="28"/>
          <w:szCs w:val="28"/>
        </w:rPr>
        <w:t xml:space="preserve">или </w:t>
      </w:r>
      <w:r>
        <w:rPr>
          <w:color w:val="000000"/>
          <w:sz w:val="28"/>
          <w:szCs w:val="28"/>
        </w:rPr>
        <w:t xml:space="preserve">на </w:t>
      </w:r>
      <w:r w:rsidRPr="00717243">
        <w:rPr>
          <w:color w:val="000000"/>
          <w:sz w:val="28"/>
          <w:szCs w:val="28"/>
        </w:rPr>
        <w:t>сайте БУ «МФЦ».</w:t>
      </w:r>
    </w:p>
    <w:p w:rsidR="005A68CB" w:rsidRPr="00717243" w:rsidRDefault="005A68CB" w:rsidP="005A68CB">
      <w:pPr>
        <w:widowControl w:val="0"/>
        <w:numPr>
          <w:ilvl w:val="0"/>
          <w:numId w:val="18"/>
        </w:numPr>
        <w:suppressAutoHyphens/>
        <w:autoSpaceDE w:val="0"/>
        <w:ind w:left="0" w:firstLine="709"/>
        <w:jc w:val="both"/>
        <w:rPr>
          <w:color w:val="000000"/>
          <w:sz w:val="28"/>
          <w:szCs w:val="28"/>
        </w:rPr>
      </w:pPr>
      <w:r w:rsidRPr="00717243">
        <w:rPr>
          <w:color w:val="000000"/>
          <w:sz w:val="28"/>
          <w:szCs w:val="28"/>
        </w:rPr>
        <w:t>2.6.3. Заявитель имеет право представить заявление с приложением копий документов в Отдел или БУ «МФЦ»:</w:t>
      </w:r>
    </w:p>
    <w:p w:rsidR="005A68CB" w:rsidRPr="00717243" w:rsidRDefault="005A68CB" w:rsidP="005A68CB">
      <w:pPr>
        <w:widowControl w:val="0"/>
        <w:numPr>
          <w:ilvl w:val="0"/>
          <w:numId w:val="18"/>
        </w:numPr>
        <w:suppressAutoHyphens/>
        <w:autoSpaceDE w:val="0"/>
        <w:ind w:left="0" w:firstLine="709"/>
        <w:jc w:val="both"/>
        <w:rPr>
          <w:color w:val="000000"/>
          <w:sz w:val="28"/>
          <w:szCs w:val="28"/>
        </w:rPr>
      </w:pPr>
      <w:r w:rsidRPr="00717243">
        <w:rPr>
          <w:color w:val="000000"/>
          <w:sz w:val="28"/>
          <w:szCs w:val="28"/>
        </w:rPr>
        <w:t>- в письменном виде по почте;</w:t>
      </w:r>
    </w:p>
    <w:p w:rsidR="005A68CB" w:rsidRPr="00717243" w:rsidRDefault="005A68CB" w:rsidP="005A68CB">
      <w:pPr>
        <w:widowControl w:val="0"/>
        <w:numPr>
          <w:ilvl w:val="0"/>
          <w:numId w:val="18"/>
        </w:numPr>
        <w:suppressAutoHyphens/>
        <w:autoSpaceDE w:val="0"/>
        <w:ind w:left="0" w:firstLine="709"/>
        <w:jc w:val="both"/>
        <w:rPr>
          <w:color w:val="000000"/>
          <w:sz w:val="28"/>
          <w:szCs w:val="28"/>
        </w:rPr>
      </w:pPr>
      <w:r w:rsidRPr="00717243">
        <w:rPr>
          <w:color w:val="000000"/>
          <w:sz w:val="28"/>
          <w:szCs w:val="28"/>
        </w:rPr>
        <w:t>- электронной почтой либо через сайт (при наличии электронной подписи);</w:t>
      </w:r>
    </w:p>
    <w:p w:rsidR="005A68CB" w:rsidRPr="00717243" w:rsidRDefault="005A68CB" w:rsidP="005A68CB">
      <w:pPr>
        <w:widowControl w:val="0"/>
        <w:numPr>
          <w:ilvl w:val="0"/>
          <w:numId w:val="18"/>
        </w:numPr>
        <w:suppressAutoHyphens/>
        <w:autoSpaceDE w:val="0"/>
        <w:ind w:left="0" w:firstLine="709"/>
        <w:jc w:val="both"/>
        <w:rPr>
          <w:color w:val="000000"/>
          <w:sz w:val="28"/>
          <w:szCs w:val="28"/>
        </w:rPr>
      </w:pPr>
      <w:r w:rsidRPr="00717243">
        <w:rPr>
          <w:color w:val="000000"/>
          <w:sz w:val="28"/>
          <w:szCs w:val="28"/>
        </w:rPr>
        <w:t>- лично либо через своих представителей.</w:t>
      </w:r>
    </w:p>
    <w:p w:rsidR="005A68CB" w:rsidRPr="00227129" w:rsidRDefault="005A68CB" w:rsidP="005A68CB">
      <w:pPr>
        <w:widowControl w:val="0"/>
        <w:numPr>
          <w:ilvl w:val="0"/>
          <w:numId w:val="18"/>
        </w:numPr>
        <w:suppressAutoHyphens/>
        <w:autoSpaceDE w:val="0"/>
        <w:jc w:val="both"/>
        <w:rPr>
          <w:color w:val="000000"/>
          <w:sz w:val="28"/>
          <w:szCs w:val="28"/>
        </w:rPr>
      </w:pPr>
      <w:r w:rsidRPr="00717243">
        <w:rPr>
          <w:color w:val="000000"/>
          <w:sz w:val="28"/>
          <w:szCs w:val="28"/>
        </w:rPr>
        <w:t>Документы предоставляются в оригинальном виде для снятия копии, после чего они возвращаются заявителю.</w:t>
      </w:r>
    </w:p>
    <w:p w:rsidR="005A68CB" w:rsidRPr="00717243" w:rsidRDefault="005A68CB" w:rsidP="005A68CB">
      <w:pPr>
        <w:ind w:firstLine="720"/>
        <w:jc w:val="both"/>
        <w:rPr>
          <w:color w:val="000000"/>
          <w:sz w:val="28"/>
          <w:szCs w:val="28"/>
        </w:rPr>
      </w:pPr>
    </w:p>
    <w:p w:rsidR="005A68CB" w:rsidRPr="00717243" w:rsidRDefault="005A68CB" w:rsidP="005A68CB">
      <w:pPr>
        <w:pStyle w:val="1"/>
        <w:keepNext/>
        <w:keepLines/>
        <w:widowControl/>
        <w:autoSpaceDE/>
        <w:spacing w:before="0" w:after="0"/>
        <w:ind w:left="0" w:firstLine="1151"/>
        <w:jc w:val="both"/>
        <w:rPr>
          <w:rFonts w:ascii="Times New Roman" w:hAnsi="Times New Roman" w:cs="Times New Roman"/>
          <w:color w:val="000000"/>
          <w:sz w:val="28"/>
          <w:szCs w:val="28"/>
        </w:rPr>
      </w:pPr>
      <w:bookmarkStart w:id="17" w:name="sub_236"/>
      <w:bookmarkStart w:id="18" w:name="sub_37"/>
      <w:bookmarkStart w:id="19" w:name="sub_39"/>
      <w:bookmarkEnd w:id="15"/>
      <w:r w:rsidRPr="00717243">
        <w:rPr>
          <w:rFonts w:ascii="Times New Roman" w:hAnsi="Times New Roman" w:cs="Times New Roman"/>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A68CB" w:rsidRPr="00717243" w:rsidRDefault="005A68CB" w:rsidP="005A68CB">
      <w:pPr>
        <w:ind w:firstLine="1151"/>
        <w:jc w:val="both"/>
        <w:rPr>
          <w:color w:val="000000"/>
          <w:sz w:val="28"/>
          <w:szCs w:val="28"/>
        </w:rPr>
      </w:pPr>
    </w:p>
    <w:p w:rsidR="005A68CB" w:rsidRPr="00717243" w:rsidRDefault="005A68CB" w:rsidP="005A68CB">
      <w:pPr>
        <w:numPr>
          <w:ilvl w:val="0"/>
          <w:numId w:val="2"/>
        </w:numPr>
        <w:suppressAutoHyphens/>
        <w:ind w:left="0" w:firstLine="720"/>
        <w:jc w:val="both"/>
        <w:rPr>
          <w:color w:val="000000"/>
          <w:sz w:val="28"/>
          <w:szCs w:val="28"/>
        </w:rPr>
      </w:pPr>
      <w:r w:rsidRPr="00717243">
        <w:rPr>
          <w:color w:val="000000"/>
          <w:sz w:val="28"/>
          <w:szCs w:val="28"/>
        </w:rPr>
        <w:t xml:space="preserve">Для предоставления Муниципальной услуги, </w:t>
      </w:r>
      <w:r>
        <w:rPr>
          <w:color w:val="000000"/>
          <w:sz w:val="28"/>
          <w:szCs w:val="28"/>
        </w:rPr>
        <w:t>Отделом</w:t>
      </w:r>
      <w:r w:rsidRPr="00717243">
        <w:rPr>
          <w:color w:val="000000"/>
          <w:sz w:val="28"/>
          <w:szCs w:val="28"/>
        </w:rPr>
        <w:t xml:space="preserve"> от государственных органов и органов местного самоуправления и иных организаций, запрашиваются следующие документы:</w:t>
      </w:r>
    </w:p>
    <w:p w:rsidR="005A68CB" w:rsidRPr="00717243" w:rsidRDefault="005A68CB" w:rsidP="005A68CB">
      <w:pPr>
        <w:widowControl w:val="0"/>
        <w:numPr>
          <w:ilvl w:val="0"/>
          <w:numId w:val="2"/>
        </w:numPr>
        <w:suppressAutoHyphens/>
        <w:autoSpaceDE w:val="0"/>
        <w:ind w:left="0" w:firstLine="709"/>
        <w:jc w:val="both"/>
        <w:rPr>
          <w:color w:val="000000"/>
          <w:sz w:val="28"/>
          <w:szCs w:val="28"/>
        </w:rPr>
      </w:pPr>
      <w:r w:rsidRPr="00717243">
        <w:rPr>
          <w:color w:val="000000"/>
          <w:sz w:val="28"/>
          <w:szCs w:val="28"/>
        </w:rPr>
        <w:t>- кадастровая выписка на земельный участок (кадастровый паспорт);</w:t>
      </w:r>
    </w:p>
    <w:p w:rsidR="005A68CB" w:rsidRPr="00717243" w:rsidRDefault="005A68CB" w:rsidP="005A68CB">
      <w:pPr>
        <w:widowControl w:val="0"/>
        <w:numPr>
          <w:ilvl w:val="0"/>
          <w:numId w:val="2"/>
        </w:numPr>
        <w:suppressAutoHyphens/>
        <w:autoSpaceDE w:val="0"/>
        <w:ind w:left="0" w:firstLine="709"/>
        <w:jc w:val="both"/>
        <w:rPr>
          <w:color w:val="000000"/>
          <w:sz w:val="28"/>
          <w:szCs w:val="28"/>
        </w:rPr>
      </w:pPr>
      <w:r w:rsidRPr="00717243">
        <w:rPr>
          <w:color w:val="000000"/>
          <w:sz w:val="28"/>
          <w:szCs w:val="28"/>
        </w:rPr>
        <w:lastRenderedPageBreak/>
        <w:t>- выписка из Единого государственного реестра прав на недвижимое имущество и сделок с ним на земельный участок;</w:t>
      </w:r>
    </w:p>
    <w:p w:rsidR="005A68CB" w:rsidRPr="00717243" w:rsidRDefault="005A68CB" w:rsidP="005A68CB">
      <w:pPr>
        <w:widowControl w:val="0"/>
        <w:numPr>
          <w:ilvl w:val="0"/>
          <w:numId w:val="2"/>
        </w:numPr>
        <w:suppressAutoHyphens/>
        <w:autoSpaceDE w:val="0"/>
        <w:ind w:left="0" w:firstLine="709"/>
        <w:jc w:val="both"/>
        <w:rPr>
          <w:color w:val="000000"/>
          <w:sz w:val="28"/>
          <w:szCs w:val="28"/>
        </w:rPr>
      </w:pPr>
      <w:r w:rsidRPr="00717243">
        <w:rPr>
          <w:color w:val="000000"/>
          <w:sz w:val="28"/>
          <w:szCs w:val="28"/>
        </w:rPr>
        <w:t>- выписка из Единого государственного реестра прав на недвижимое имущество и сделок с ним на здание, строение, сооружение, находящиеся на приобретаемом земельном участке;</w:t>
      </w:r>
    </w:p>
    <w:p w:rsidR="005A68CB" w:rsidRPr="00717243" w:rsidRDefault="005A68CB" w:rsidP="005A68CB">
      <w:pPr>
        <w:widowControl w:val="0"/>
        <w:numPr>
          <w:ilvl w:val="0"/>
          <w:numId w:val="2"/>
        </w:numPr>
        <w:suppressAutoHyphens/>
        <w:autoSpaceDE w:val="0"/>
        <w:ind w:left="0" w:firstLine="709"/>
        <w:jc w:val="both"/>
        <w:rPr>
          <w:color w:val="000000"/>
          <w:sz w:val="28"/>
          <w:szCs w:val="28"/>
        </w:rPr>
      </w:pPr>
      <w:r w:rsidRPr="00717243">
        <w:rPr>
          <w:color w:val="000000"/>
          <w:sz w:val="28"/>
          <w:szCs w:val="28"/>
        </w:rPr>
        <w:t xml:space="preserve">- свидетельство о государственной регистрации физического лица в качестве индивидуального предпринимателя (для индивидуальных предпринимателей), </w:t>
      </w:r>
      <w:r>
        <w:rPr>
          <w:color w:val="000000"/>
          <w:sz w:val="28"/>
          <w:szCs w:val="28"/>
        </w:rPr>
        <w:t>свидетельство</w:t>
      </w:r>
      <w:r w:rsidRPr="00717243">
        <w:rPr>
          <w:color w:val="000000"/>
          <w:sz w:val="28"/>
          <w:szCs w:val="28"/>
        </w:rPr>
        <w:t xml:space="preserve">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5A68CB" w:rsidRPr="00717243" w:rsidRDefault="005A68CB" w:rsidP="005A68CB">
      <w:pPr>
        <w:widowControl w:val="0"/>
        <w:numPr>
          <w:ilvl w:val="0"/>
          <w:numId w:val="2"/>
        </w:numPr>
        <w:suppressAutoHyphens/>
        <w:autoSpaceDE w:val="0"/>
        <w:ind w:left="0" w:firstLine="709"/>
        <w:jc w:val="both"/>
        <w:rPr>
          <w:color w:val="000000"/>
          <w:sz w:val="28"/>
          <w:szCs w:val="28"/>
        </w:rPr>
      </w:pPr>
      <w:r w:rsidRPr="00717243">
        <w:rPr>
          <w:color w:val="000000"/>
          <w:sz w:val="28"/>
          <w:szCs w:val="28"/>
        </w:rPr>
        <w:t xml:space="preserve">- </w:t>
      </w:r>
      <w:r>
        <w:rPr>
          <w:color w:val="000000"/>
          <w:sz w:val="28"/>
          <w:szCs w:val="28"/>
        </w:rPr>
        <w:t>постановление Администрации о присвоении</w:t>
      </w:r>
      <w:r w:rsidRPr="00717243">
        <w:rPr>
          <w:color w:val="000000"/>
          <w:sz w:val="28"/>
          <w:szCs w:val="28"/>
        </w:rPr>
        <w:t xml:space="preserve"> адреса земельного участка.</w:t>
      </w:r>
    </w:p>
    <w:p w:rsidR="005A68CB" w:rsidRPr="00717243" w:rsidRDefault="005A68CB" w:rsidP="005A68CB">
      <w:pPr>
        <w:numPr>
          <w:ilvl w:val="0"/>
          <w:numId w:val="2"/>
        </w:numPr>
        <w:suppressAutoHyphens/>
        <w:ind w:left="0" w:firstLine="720"/>
        <w:jc w:val="both"/>
        <w:rPr>
          <w:color w:val="000000"/>
          <w:sz w:val="28"/>
          <w:szCs w:val="28"/>
        </w:rPr>
      </w:pPr>
      <w:r w:rsidRPr="00717243">
        <w:rPr>
          <w:color w:val="000000"/>
          <w:sz w:val="28"/>
          <w:szCs w:val="28"/>
        </w:rPr>
        <w:t>Документы, перечисленные в настоящем пункте, могут быть представлены заявителем самостоятельно.</w:t>
      </w:r>
    </w:p>
    <w:p w:rsidR="005A68CB" w:rsidRPr="00717243" w:rsidRDefault="005A68CB" w:rsidP="005A68CB">
      <w:pPr>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bookmarkStart w:id="20" w:name="sub_41"/>
      <w:bookmarkEnd w:id="19"/>
      <w:r w:rsidRPr="00717243">
        <w:rPr>
          <w:rFonts w:ascii="Times New Roman" w:hAnsi="Times New Roman" w:cs="Times New Roman"/>
          <w:color w:val="000000"/>
          <w:sz w:val="28"/>
          <w:szCs w:val="28"/>
        </w:rPr>
        <w:t>2.8. Указание на запрет дополнительного требования документов</w:t>
      </w:r>
    </w:p>
    <w:p w:rsidR="005A68CB" w:rsidRPr="00717243" w:rsidRDefault="005A68CB" w:rsidP="005A68CB">
      <w:pPr>
        <w:tabs>
          <w:tab w:val="left" w:pos="3225"/>
        </w:tabs>
        <w:ind w:firstLine="720"/>
        <w:jc w:val="both"/>
        <w:rPr>
          <w:color w:val="000000"/>
          <w:sz w:val="28"/>
          <w:szCs w:val="28"/>
        </w:rPr>
      </w:pPr>
      <w:r w:rsidRPr="00717243">
        <w:rPr>
          <w:color w:val="000000"/>
          <w:sz w:val="28"/>
          <w:szCs w:val="28"/>
        </w:rPr>
        <w:tab/>
      </w:r>
    </w:p>
    <w:p w:rsidR="005A68CB" w:rsidRPr="00717243" w:rsidRDefault="005A68CB" w:rsidP="005A68CB">
      <w:pPr>
        <w:ind w:firstLine="720"/>
        <w:jc w:val="both"/>
        <w:rPr>
          <w:color w:val="000000"/>
          <w:sz w:val="28"/>
          <w:szCs w:val="28"/>
        </w:rPr>
      </w:pPr>
      <w:r w:rsidRPr="00717243">
        <w:rPr>
          <w:color w:val="000000"/>
          <w:sz w:val="28"/>
          <w:szCs w:val="28"/>
        </w:rPr>
        <w:t>Администрация не вправе требовать от заявителя:</w:t>
      </w:r>
    </w:p>
    <w:p w:rsidR="005A68CB" w:rsidRPr="00717243" w:rsidRDefault="005A68CB" w:rsidP="005A68CB">
      <w:pPr>
        <w:ind w:firstLine="720"/>
        <w:jc w:val="both"/>
        <w:rPr>
          <w:color w:val="000000"/>
          <w:sz w:val="28"/>
          <w:szCs w:val="28"/>
        </w:rPr>
      </w:pPr>
      <w:r w:rsidRPr="00717243">
        <w:rPr>
          <w:color w:val="000000"/>
          <w:sz w:val="28"/>
          <w:szCs w:val="28"/>
        </w:rPr>
        <w:t>2.8.1. представления документов и информации или осуществления действий, представление или осуществление которых не предусмотрено нормати</w:t>
      </w:r>
      <w:r w:rsidRPr="00717243">
        <w:rPr>
          <w:color w:val="000000"/>
          <w:sz w:val="28"/>
          <w:szCs w:val="28"/>
        </w:rPr>
        <w:t>в</w:t>
      </w:r>
      <w:r w:rsidRPr="00717243">
        <w:rPr>
          <w:color w:val="000000"/>
          <w:sz w:val="28"/>
          <w:szCs w:val="28"/>
        </w:rPr>
        <w:t>ными правовыми актами, регулирующими отношения, возникающие в связи с предоставлением Муниципальной услуги;</w:t>
      </w:r>
    </w:p>
    <w:p w:rsidR="005A68CB" w:rsidRPr="00717243" w:rsidRDefault="005A68CB" w:rsidP="005A68CB">
      <w:pPr>
        <w:ind w:firstLine="720"/>
        <w:jc w:val="both"/>
        <w:rPr>
          <w:color w:val="000000"/>
          <w:sz w:val="28"/>
          <w:szCs w:val="28"/>
        </w:rPr>
      </w:pPr>
      <w:r w:rsidRPr="00717243">
        <w:rPr>
          <w:color w:val="000000"/>
          <w:sz w:val="28"/>
          <w:szCs w:val="28"/>
        </w:rPr>
        <w:t xml:space="preserve">2.8.2.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r w:rsidRPr="00717243">
        <w:rPr>
          <w:rStyle w:val="af0"/>
          <w:b w:val="0"/>
          <w:color w:val="000000"/>
          <w:sz w:val="28"/>
          <w:szCs w:val="28"/>
        </w:rPr>
        <w:t>части 6 статьи 7</w:t>
      </w:r>
      <w:r w:rsidRPr="00717243">
        <w:rPr>
          <w:color w:val="000000"/>
          <w:sz w:val="28"/>
          <w:szCs w:val="28"/>
        </w:rPr>
        <w:t xml:space="preserve"> Федерального закона от 27 июля 2010 г. N 210-ФЗ "Об организации предоста</w:t>
      </w:r>
      <w:r w:rsidRPr="00717243">
        <w:rPr>
          <w:color w:val="000000"/>
          <w:sz w:val="28"/>
          <w:szCs w:val="28"/>
        </w:rPr>
        <w:t>в</w:t>
      </w:r>
      <w:r w:rsidRPr="00717243">
        <w:rPr>
          <w:color w:val="000000"/>
          <w:sz w:val="28"/>
          <w:szCs w:val="28"/>
        </w:rPr>
        <w:t>ления государственных и муниципальных услуг".</w:t>
      </w:r>
    </w:p>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5A68CB" w:rsidRPr="00717243" w:rsidRDefault="005A68CB" w:rsidP="005A68CB">
      <w:pPr>
        <w:ind w:firstLine="720"/>
        <w:jc w:val="both"/>
        <w:rPr>
          <w:b/>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2.10. Исчерпывающий перечень оснований для приостановления или отказа в предоставлении Муниципальной услуги</w:t>
      </w:r>
    </w:p>
    <w:p w:rsidR="005A68CB" w:rsidRPr="00717243" w:rsidRDefault="005A68CB" w:rsidP="005A68CB">
      <w:pPr>
        <w:jc w:val="both"/>
        <w:rPr>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5A68CB" w:rsidRPr="00717243" w:rsidRDefault="005A68CB" w:rsidP="005A68CB">
      <w:pPr>
        <w:ind w:firstLine="720"/>
        <w:jc w:val="both"/>
        <w:rPr>
          <w:color w:val="000000"/>
          <w:sz w:val="28"/>
          <w:szCs w:val="28"/>
        </w:rPr>
      </w:pPr>
      <w:r w:rsidRPr="00717243">
        <w:rPr>
          <w:color w:val="000000"/>
          <w:sz w:val="28"/>
          <w:szCs w:val="28"/>
        </w:rPr>
        <w:t>2.10.2. Основания для отказа в предоставлении Муниципальной услуги:</w:t>
      </w:r>
    </w:p>
    <w:p w:rsidR="005A68CB" w:rsidRPr="00717243" w:rsidRDefault="005A68CB" w:rsidP="005A68CB">
      <w:pPr>
        <w:ind w:firstLine="720"/>
        <w:jc w:val="both"/>
        <w:rPr>
          <w:color w:val="000000"/>
          <w:sz w:val="28"/>
          <w:szCs w:val="28"/>
        </w:rPr>
      </w:pPr>
      <w:r w:rsidRPr="00717243">
        <w:rPr>
          <w:color w:val="000000"/>
          <w:sz w:val="28"/>
          <w:szCs w:val="28"/>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другого лица здания, строения, сооружения;</w:t>
      </w:r>
    </w:p>
    <w:p w:rsidR="005A68CB" w:rsidRPr="00717243" w:rsidRDefault="005A68CB" w:rsidP="005A68CB">
      <w:pPr>
        <w:ind w:firstLine="851"/>
        <w:jc w:val="both"/>
        <w:rPr>
          <w:color w:val="000000"/>
          <w:sz w:val="28"/>
          <w:szCs w:val="28"/>
        </w:rPr>
      </w:pPr>
      <w:r w:rsidRPr="00717243">
        <w:rPr>
          <w:color w:val="000000"/>
          <w:sz w:val="28"/>
          <w:szCs w:val="28"/>
        </w:rPr>
        <w:t>-обращение (в письменном виде) заявителя с просьбой о прекращении подготовки запрашиваемого им документа;</w:t>
      </w:r>
    </w:p>
    <w:p w:rsidR="005A68CB" w:rsidRPr="00717243" w:rsidRDefault="005A68CB" w:rsidP="005A68CB">
      <w:pPr>
        <w:ind w:firstLine="851"/>
        <w:jc w:val="both"/>
        <w:rPr>
          <w:color w:val="000000"/>
          <w:sz w:val="28"/>
          <w:szCs w:val="28"/>
        </w:rPr>
      </w:pPr>
      <w:r w:rsidRPr="00717243">
        <w:rPr>
          <w:color w:val="000000"/>
          <w:sz w:val="28"/>
          <w:szCs w:val="28"/>
        </w:rPr>
        <w:t>-отсутствие права у заявителя на получение Муниципальной услуги;</w:t>
      </w:r>
    </w:p>
    <w:p w:rsidR="005A68CB" w:rsidRPr="00717243" w:rsidRDefault="005A68CB" w:rsidP="005A68CB">
      <w:pPr>
        <w:ind w:firstLine="851"/>
        <w:jc w:val="both"/>
        <w:rPr>
          <w:color w:val="000000"/>
          <w:sz w:val="28"/>
          <w:szCs w:val="28"/>
        </w:rPr>
      </w:pPr>
      <w:r w:rsidRPr="00717243">
        <w:rPr>
          <w:color w:val="000000"/>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5A68CB" w:rsidRPr="00717243" w:rsidRDefault="005A68CB" w:rsidP="005A68CB">
      <w:pPr>
        <w:ind w:firstLine="851"/>
        <w:jc w:val="both"/>
        <w:rPr>
          <w:color w:val="000000"/>
          <w:sz w:val="28"/>
          <w:szCs w:val="28"/>
        </w:rPr>
      </w:pPr>
      <w:r w:rsidRPr="00717243">
        <w:rPr>
          <w:color w:val="000000"/>
          <w:sz w:val="28"/>
          <w:szCs w:val="28"/>
        </w:rPr>
        <w:t>- если имеет место установленный федеральным законом запрет на предоставление земельного участка в частную собственность.</w:t>
      </w:r>
    </w:p>
    <w:p w:rsidR="005A68CB" w:rsidRPr="00717243" w:rsidRDefault="005A68CB" w:rsidP="005A68CB">
      <w:pPr>
        <w:ind w:firstLine="720"/>
        <w:jc w:val="both"/>
        <w:rPr>
          <w:color w:val="000000"/>
          <w:sz w:val="28"/>
          <w:szCs w:val="28"/>
        </w:rPr>
      </w:pPr>
      <w:r w:rsidRPr="00717243">
        <w:rPr>
          <w:color w:val="000000"/>
          <w:sz w:val="28"/>
          <w:szCs w:val="28"/>
        </w:rPr>
        <w:t>- наличие запрета на приватизацию земельного участка, установленного законодательством Российской Федерации;</w:t>
      </w:r>
    </w:p>
    <w:p w:rsidR="005A68CB" w:rsidRPr="00717243" w:rsidRDefault="005A68CB" w:rsidP="005A68CB">
      <w:pPr>
        <w:ind w:firstLine="720"/>
        <w:jc w:val="both"/>
        <w:rPr>
          <w:color w:val="000000"/>
          <w:sz w:val="28"/>
          <w:szCs w:val="28"/>
        </w:rPr>
      </w:pPr>
      <w:r w:rsidRPr="00717243">
        <w:rPr>
          <w:color w:val="000000"/>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5A68CB" w:rsidRPr="00717243" w:rsidRDefault="005A68CB" w:rsidP="005A68CB">
      <w:pPr>
        <w:ind w:firstLine="720"/>
        <w:jc w:val="both"/>
        <w:rPr>
          <w:color w:val="000000"/>
          <w:sz w:val="28"/>
          <w:szCs w:val="28"/>
        </w:rPr>
      </w:pPr>
      <w:r w:rsidRPr="00717243">
        <w:rPr>
          <w:color w:val="000000"/>
          <w:sz w:val="28"/>
          <w:szCs w:val="28"/>
        </w:rPr>
        <w:t xml:space="preserve">-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 </w:t>
      </w:r>
      <w:r w:rsidRPr="00717243">
        <w:rPr>
          <w:rFonts w:eastAsia="Calibri"/>
          <w:color w:val="000000"/>
          <w:sz w:val="28"/>
          <w:szCs w:val="28"/>
        </w:rPr>
        <w:t>а также содержание в документах неоговоренных приписок и исправлений, кроме случаев, когда допущенные нарушения  устранены органами и организациями, участвующими в процессе оказания  муниципальных услуг, тексты документов написаны неразборчиво, документы исполнены карандашом, документы имеют серьезные повреждения, наличие которых не позволяет однозначно истолковать их содержание.</w:t>
      </w:r>
      <w:r w:rsidRPr="00717243">
        <w:rPr>
          <w:color w:val="000000"/>
          <w:sz w:val="28"/>
          <w:szCs w:val="28"/>
        </w:rPr>
        <w:t xml:space="preserve"> </w:t>
      </w:r>
    </w:p>
    <w:p w:rsidR="005A68CB" w:rsidRPr="00717243" w:rsidRDefault="005A68CB" w:rsidP="005A68CB">
      <w:pPr>
        <w:ind w:firstLine="720"/>
        <w:jc w:val="both"/>
        <w:rPr>
          <w:color w:val="000000"/>
          <w:sz w:val="28"/>
          <w:szCs w:val="28"/>
        </w:rPr>
      </w:pPr>
      <w:r w:rsidRPr="00717243">
        <w:rPr>
          <w:color w:val="000000"/>
          <w:sz w:val="28"/>
          <w:szCs w:val="28"/>
        </w:rPr>
        <w:t>2.10.3. При поступлении обращения заявителя в случаях, когда предоставление Муниципальной услуги не предусмотрено законодательством Росси</w:t>
      </w:r>
      <w:r w:rsidRPr="00717243">
        <w:rPr>
          <w:color w:val="000000"/>
          <w:sz w:val="28"/>
          <w:szCs w:val="28"/>
        </w:rPr>
        <w:t>й</w:t>
      </w:r>
      <w:r w:rsidRPr="00717243">
        <w:rPr>
          <w:color w:val="000000"/>
          <w:sz w:val="28"/>
          <w:szCs w:val="28"/>
        </w:rPr>
        <w:t>ской Федерации, заявителю направляется соответствующее решение об отказе в предоставлении Муниципальной услуги.</w:t>
      </w:r>
    </w:p>
    <w:p w:rsidR="005A68CB" w:rsidRPr="00717243" w:rsidRDefault="005A68CB" w:rsidP="005A68CB">
      <w:pPr>
        <w:ind w:firstLine="720"/>
        <w:jc w:val="both"/>
        <w:rPr>
          <w:color w:val="000000"/>
          <w:sz w:val="28"/>
          <w:szCs w:val="28"/>
        </w:rPr>
      </w:pPr>
      <w:r w:rsidRPr="00717243">
        <w:rPr>
          <w:color w:val="000000"/>
          <w:sz w:val="28"/>
          <w:szCs w:val="28"/>
        </w:rPr>
        <w:t xml:space="preserve">2.10.4. Срок подготовки и направления решения об отказе в предоставлении Муниципальной услуги не может превышать 5 рабочих дней с момента выявления ответственным исполнителем </w:t>
      </w:r>
      <w:r>
        <w:rPr>
          <w:color w:val="000000"/>
          <w:sz w:val="28"/>
          <w:szCs w:val="28"/>
        </w:rPr>
        <w:t xml:space="preserve">Отдела </w:t>
      </w:r>
      <w:r w:rsidRPr="00717243">
        <w:rPr>
          <w:color w:val="000000"/>
          <w:sz w:val="28"/>
          <w:szCs w:val="28"/>
        </w:rPr>
        <w:t>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5A68CB" w:rsidRDefault="005A68CB" w:rsidP="005A68CB">
      <w:pPr>
        <w:ind w:firstLine="720"/>
        <w:jc w:val="both"/>
        <w:rPr>
          <w:color w:val="000000"/>
          <w:sz w:val="28"/>
          <w:szCs w:val="28"/>
        </w:rPr>
      </w:pPr>
      <w:r w:rsidRPr="00717243">
        <w:rPr>
          <w:color w:val="000000"/>
          <w:sz w:val="28"/>
          <w:szCs w:val="28"/>
        </w:rPr>
        <w:t>2.10.5.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bookmarkStart w:id="21" w:name="sub_48"/>
      <w:bookmarkEnd w:id="20"/>
    </w:p>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ind w:firstLine="72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717243">
        <w:rPr>
          <w:rFonts w:ascii="Times New Roman" w:hAnsi="Times New Roman" w:cs="Times New Roman"/>
          <w:color w:val="000000"/>
          <w:sz w:val="28"/>
          <w:szCs w:val="28"/>
        </w:rPr>
        <w:lastRenderedPageBreak/>
        <w:t>организациями, участвующими в предоставлении Муниципальной услуги</w:t>
      </w:r>
    </w:p>
    <w:p w:rsidR="005A68CB" w:rsidRPr="00717243" w:rsidRDefault="005A68CB" w:rsidP="005A68CB">
      <w:pPr>
        <w:jc w:val="both"/>
        <w:rPr>
          <w:color w:val="000000"/>
          <w:sz w:val="28"/>
          <w:szCs w:val="28"/>
        </w:rPr>
      </w:pPr>
    </w:p>
    <w:p w:rsidR="005A68CB" w:rsidRPr="00C96514" w:rsidRDefault="005A68CB" w:rsidP="005A68CB">
      <w:pPr>
        <w:widowControl w:val="0"/>
        <w:numPr>
          <w:ilvl w:val="0"/>
          <w:numId w:val="1"/>
        </w:numPr>
        <w:suppressAutoHyphens/>
        <w:autoSpaceDE w:val="0"/>
        <w:ind w:left="0" w:firstLine="709"/>
        <w:jc w:val="both"/>
        <w:rPr>
          <w:color w:val="000000"/>
          <w:sz w:val="28"/>
          <w:szCs w:val="28"/>
        </w:rPr>
      </w:pPr>
      <w:r w:rsidRPr="00717243">
        <w:rPr>
          <w:color w:val="000000"/>
          <w:sz w:val="28"/>
          <w:szCs w:val="28"/>
        </w:rPr>
        <w:t xml:space="preserve">При предоставлении муниципальной услуги также могут принимать участие в качестве источников получения документов, необходимых для предоставления </w:t>
      </w:r>
      <w:r>
        <w:rPr>
          <w:color w:val="000000"/>
          <w:sz w:val="28"/>
          <w:szCs w:val="28"/>
        </w:rPr>
        <w:t>М</w:t>
      </w:r>
      <w:r w:rsidRPr="00717243">
        <w:rPr>
          <w:color w:val="000000"/>
          <w:sz w:val="28"/>
          <w:szCs w:val="28"/>
        </w:rPr>
        <w:t>униципальной услуги, или источников предоставления информации для проверки сведений, предоставляемых заявителями, иные органы и учре</w:t>
      </w:r>
      <w:r w:rsidRPr="00717243">
        <w:rPr>
          <w:color w:val="000000"/>
          <w:sz w:val="28"/>
          <w:szCs w:val="28"/>
        </w:rPr>
        <w:t>ж</w:t>
      </w:r>
      <w:r w:rsidRPr="00717243">
        <w:rPr>
          <w:color w:val="000000"/>
          <w:sz w:val="28"/>
          <w:szCs w:val="28"/>
        </w:rPr>
        <w:t>дения:</w:t>
      </w:r>
    </w:p>
    <w:p w:rsidR="005A68CB" w:rsidRPr="00717243" w:rsidRDefault="005A68CB" w:rsidP="005A68CB">
      <w:pPr>
        <w:widowControl w:val="0"/>
        <w:numPr>
          <w:ilvl w:val="0"/>
          <w:numId w:val="1"/>
        </w:numPr>
        <w:tabs>
          <w:tab w:val="left" w:pos="1170"/>
        </w:tabs>
        <w:suppressAutoHyphens/>
        <w:autoSpaceDE w:val="0"/>
        <w:ind w:left="0" w:firstLine="709"/>
        <w:jc w:val="both"/>
        <w:rPr>
          <w:color w:val="000000"/>
          <w:sz w:val="28"/>
          <w:szCs w:val="28"/>
        </w:rPr>
      </w:pPr>
      <w:r>
        <w:rPr>
          <w:color w:val="000000"/>
          <w:sz w:val="28"/>
          <w:szCs w:val="28"/>
        </w:rPr>
        <w:t>- м</w:t>
      </w:r>
      <w:r w:rsidRPr="00717243">
        <w:rPr>
          <w:color w:val="000000"/>
          <w:sz w:val="28"/>
          <w:szCs w:val="28"/>
        </w:rPr>
        <w:t xml:space="preserve">ежевые организации и кадастровые </w:t>
      </w:r>
      <w:r>
        <w:rPr>
          <w:color w:val="000000"/>
          <w:sz w:val="28"/>
          <w:szCs w:val="28"/>
        </w:rPr>
        <w:t>инженеры</w:t>
      </w:r>
      <w:r w:rsidRPr="00717243">
        <w:rPr>
          <w:color w:val="000000"/>
          <w:sz w:val="28"/>
          <w:szCs w:val="28"/>
        </w:rPr>
        <w:t xml:space="preserve"> </w:t>
      </w:r>
      <w:r>
        <w:rPr>
          <w:color w:val="000000"/>
          <w:sz w:val="28"/>
          <w:szCs w:val="28"/>
        </w:rPr>
        <w:t>предоставляют</w:t>
      </w:r>
      <w:r w:rsidRPr="00717243">
        <w:rPr>
          <w:color w:val="000000"/>
          <w:sz w:val="28"/>
          <w:szCs w:val="28"/>
        </w:rPr>
        <w:t xml:space="preserve"> схем</w:t>
      </w:r>
      <w:r>
        <w:rPr>
          <w:color w:val="000000"/>
          <w:sz w:val="28"/>
          <w:szCs w:val="28"/>
        </w:rPr>
        <w:t>ы</w:t>
      </w:r>
      <w:r w:rsidRPr="00717243">
        <w:rPr>
          <w:color w:val="000000"/>
          <w:sz w:val="28"/>
          <w:szCs w:val="28"/>
        </w:rPr>
        <w:t xml:space="preserve"> расположения земельного участка на кадастровом плане или кадастровой карте соответствующей территории, акт согласования местоположения границ земельного </w:t>
      </w:r>
      <w:r>
        <w:rPr>
          <w:color w:val="000000"/>
          <w:sz w:val="28"/>
          <w:szCs w:val="28"/>
        </w:rPr>
        <w:t>участка.</w:t>
      </w:r>
    </w:p>
    <w:p w:rsidR="005A68CB" w:rsidRPr="00717243" w:rsidRDefault="005A68CB" w:rsidP="005A68CB">
      <w:pPr>
        <w:ind w:firstLine="709"/>
        <w:jc w:val="both"/>
        <w:rPr>
          <w:color w:val="000000"/>
          <w:sz w:val="28"/>
          <w:szCs w:val="28"/>
        </w:rPr>
      </w:pPr>
      <w:r w:rsidRPr="00717243">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A68CB" w:rsidRPr="00717243" w:rsidRDefault="005A68CB" w:rsidP="005A68CB">
      <w:pPr>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bookmarkStart w:id="22" w:name="sub_47"/>
      <w:bookmarkStart w:id="23" w:name="sub_49"/>
      <w:bookmarkEnd w:id="21"/>
      <w:r w:rsidRPr="00717243">
        <w:rPr>
          <w:rFonts w:ascii="Times New Roman" w:hAnsi="Times New Roman" w:cs="Times New Roman"/>
          <w:color w:val="000000"/>
          <w:sz w:val="28"/>
          <w:szCs w:val="28"/>
        </w:rPr>
        <w:t>2.12.  Порядок, размер и основания взимаемой государственной п</w:t>
      </w:r>
      <w:r w:rsidRPr="00717243">
        <w:rPr>
          <w:rFonts w:ascii="Times New Roman" w:hAnsi="Times New Roman" w:cs="Times New Roman"/>
          <w:color w:val="000000"/>
          <w:sz w:val="28"/>
          <w:szCs w:val="28"/>
        </w:rPr>
        <w:t>о</w:t>
      </w:r>
      <w:r w:rsidRPr="00717243">
        <w:rPr>
          <w:rFonts w:ascii="Times New Roman" w:hAnsi="Times New Roman" w:cs="Times New Roman"/>
          <w:color w:val="000000"/>
          <w:sz w:val="28"/>
          <w:szCs w:val="28"/>
        </w:rPr>
        <w:t>шлины или иной платы, взимаемой за предоставление</w:t>
      </w:r>
      <w:r w:rsidRPr="00717243">
        <w:rPr>
          <w:rFonts w:ascii="Times New Roman" w:hAnsi="Times New Roman" w:cs="Times New Roman"/>
          <w:b w:val="0"/>
          <w:color w:val="000000"/>
          <w:sz w:val="28"/>
          <w:szCs w:val="28"/>
        </w:rPr>
        <w:t xml:space="preserve"> </w:t>
      </w:r>
      <w:r w:rsidRPr="00717243">
        <w:rPr>
          <w:rFonts w:ascii="Times New Roman" w:hAnsi="Times New Roman" w:cs="Times New Roman"/>
          <w:color w:val="000000"/>
          <w:sz w:val="28"/>
          <w:szCs w:val="28"/>
        </w:rPr>
        <w:t>Муниципальной услуги</w:t>
      </w:r>
    </w:p>
    <w:p w:rsidR="005A68CB" w:rsidRPr="00717243" w:rsidRDefault="005A68CB" w:rsidP="005A68CB">
      <w:pPr>
        <w:ind w:firstLine="720"/>
        <w:jc w:val="both"/>
        <w:rPr>
          <w:color w:val="000000"/>
          <w:sz w:val="28"/>
          <w:szCs w:val="28"/>
        </w:rPr>
      </w:pPr>
    </w:p>
    <w:p w:rsidR="005A68CB" w:rsidRDefault="005A68CB" w:rsidP="005A68CB">
      <w:pPr>
        <w:ind w:firstLine="720"/>
        <w:jc w:val="both"/>
        <w:rPr>
          <w:color w:val="000000"/>
          <w:sz w:val="28"/>
          <w:szCs w:val="28"/>
        </w:rPr>
      </w:pPr>
      <w:r w:rsidRPr="00717243">
        <w:rPr>
          <w:color w:val="000000"/>
          <w:sz w:val="28"/>
          <w:szCs w:val="28"/>
        </w:rPr>
        <w:t>Муниципальная услуга предоставляется без взимания государственной пошлины или иной платы.</w:t>
      </w:r>
    </w:p>
    <w:p w:rsidR="005A68CB" w:rsidRPr="00717243" w:rsidRDefault="005A68CB" w:rsidP="005A68CB">
      <w:pPr>
        <w:ind w:firstLine="720"/>
        <w:jc w:val="both"/>
        <w:rPr>
          <w:color w:val="000000"/>
          <w:sz w:val="28"/>
          <w:szCs w:val="28"/>
        </w:rPr>
      </w:pPr>
    </w:p>
    <w:p w:rsidR="005A68CB" w:rsidRPr="00717243" w:rsidRDefault="005A68CB" w:rsidP="005A68CB">
      <w:pPr>
        <w:tabs>
          <w:tab w:val="left" w:pos="709"/>
        </w:tabs>
        <w:ind w:firstLine="720"/>
        <w:jc w:val="both"/>
        <w:rPr>
          <w:b/>
          <w:color w:val="000000"/>
          <w:sz w:val="28"/>
          <w:szCs w:val="28"/>
        </w:rPr>
      </w:pPr>
      <w:r w:rsidRPr="00717243">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включающая информацию о методике расчета размера такой платы.</w:t>
      </w:r>
    </w:p>
    <w:p w:rsidR="005A68CB" w:rsidRPr="00717243" w:rsidRDefault="005A68CB" w:rsidP="005A68CB">
      <w:pPr>
        <w:tabs>
          <w:tab w:val="left" w:pos="709"/>
        </w:tabs>
        <w:ind w:firstLine="720"/>
        <w:jc w:val="both"/>
        <w:rPr>
          <w:b/>
          <w:color w:val="000000"/>
          <w:sz w:val="28"/>
          <w:szCs w:val="28"/>
        </w:rPr>
      </w:pPr>
    </w:p>
    <w:p w:rsidR="005A68CB" w:rsidRPr="00717243" w:rsidRDefault="005A68CB" w:rsidP="005A68CB">
      <w:pPr>
        <w:pStyle w:val="3"/>
        <w:ind w:left="0" w:firstLine="720"/>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За предоставление услуг, необходимых и обязательных для предоставления муниципальной услуги оплата взимается: для муниципальных унитарных предприятий (МУП «Земельно-кадастровое бюро») в соответствии с решением Совета муниципального образования Динской район от 26.10.2011 № 307-21/2 «Об утверждении прейскуранта цен (тарифов) на платные услуги МУП «Земельно-кадастровое бюро»; </w:t>
      </w:r>
    </w:p>
    <w:p w:rsidR="005A68CB" w:rsidRPr="00717243" w:rsidRDefault="005A68CB" w:rsidP="005A68CB">
      <w:pPr>
        <w:pStyle w:val="3"/>
        <w:numPr>
          <w:ilvl w:val="0"/>
          <w:numId w:val="0"/>
        </w:numPr>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для частных межевых организаций (кадастровый инженер) цена за предоставления услуг зависит от рыночной конъюнктуры, оказываемых услуг по формированию земельных участков. </w:t>
      </w:r>
    </w:p>
    <w:p w:rsidR="005A68CB" w:rsidRPr="00717243" w:rsidRDefault="005A68CB" w:rsidP="005A68CB">
      <w:pPr>
        <w:tabs>
          <w:tab w:val="left" w:pos="709"/>
        </w:tabs>
        <w:ind w:firstLine="720"/>
        <w:jc w:val="both"/>
        <w:rPr>
          <w:b/>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bookmarkStart w:id="24" w:name="sub_170"/>
      <w:bookmarkEnd w:id="23"/>
      <w:r w:rsidRPr="00717243">
        <w:rPr>
          <w:rFonts w:ascii="Times New Roman" w:hAnsi="Times New Roman" w:cs="Times New Roman"/>
          <w:color w:val="000000"/>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68CB" w:rsidRPr="00717243" w:rsidRDefault="005A68CB" w:rsidP="005A68CB">
      <w:pPr>
        <w:ind w:firstLine="720"/>
        <w:jc w:val="both"/>
        <w:rPr>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Время ожидания в очереди для подачи документов в Отдел и БУ МФЦ – не более 15 минут, при получении результата предоставления Муниципальной услуги – не более 15 минут.</w:t>
      </w:r>
    </w:p>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2.15. Срок регистрации заявления (запроса) заявителя о   </w:t>
      </w: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lastRenderedPageBreak/>
        <w:t xml:space="preserve">                     предоставлении Муниципальной услуги                           </w:t>
      </w:r>
    </w:p>
    <w:p w:rsidR="005A68CB" w:rsidRPr="00717243" w:rsidRDefault="005A68CB" w:rsidP="005A68CB">
      <w:pPr>
        <w:ind w:firstLine="720"/>
        <w:jc w:val="both"/>
        <w:rPr>
          <w:b/>
          <w:color w:val="000000"/>
          <w:sz w:val="28"/>
          <w:szCs w:val="28"/>
        </w:rPr>
      </w:pPr>
    </w:p>
    <w:p w:rsidR="005A68CB" w:rsidRPr="00717243" w:rsidRDefault="005A68CB" w:rsidP="005A68CB">
      <w:pPr>
        <w:ind w:firstLine="720"/>
        <w:jc w:val="both"/>
        <w:rPr>
          <w:rFonts w:eastAsia="Arial CYR"/>
          <w:color w:val="000000"/>
          <w:sz w:val="28"/>
          <w:szCs w:val="28"/>
        </w:rPr>
      </w:pPr>
      <w:r w:rsidRPr="00717243">
        <w:rPr>
          <w:rFonts w:eastAsia="Arial CYR"/>
          <w:color w:val="000000"/>
          <w:sz w:val="28"/>
          <w:szCs w:val="28"/>
        </w:rPr>
        <w:t>2.15.1.</w:t>
      </w:r>
      <w:r>
        <w:rPr>
          <w:rFonts w:eastAsia="Arial CYR"/>
          <w:color w:val="000000"/>
          <w:sz w:val="28"/>
          <w:szCs w:val="28"/>
        </w:rPr>
        <w:t xml:space="preserve"> </w:t>
      </w:r>
      <w:r w:rsidRPr="00717243">
        <w:rPr>
          <w:rFonts w:eastAsia="Arial CYR"/>
          <w:color w:val="000000"/>
          <w:sz w:val="28"/>
          <w:szCs w:val="28"/>
        </w:rPr>
        <w:t>Заявление (запрос) заявителя о предоставлении Муниципальной услуги регистрируется в течение 30 минут.</w:t>
      </w:r>
    </w:p>
    <w:p w:rsidR="005A68CB" w:rsidRPr="00717243" w:rsidRDefault="005A68CB" w:rsidP="005A68CB">
      <w:pPr>
        <w:ind w:firstLine="720"/>
        <w:jc w:val="both"/>
        <w:rPr>
          <w:rFonts w:eastAsia="Arial CYR"/>
          <w:color w:val="000000"/>
          <w:sz w:val="28"/>
          <w:szCs w:val="28"/>
        </w:rPr>
      </w:pPr>
      <w:r w:rsidRPr="00717243">
        <w:rPr>
          <w:rFonts w:eastAsia="Arial CYR"/>
          <w:color w:val="000000"/>
          <w:sz w:val="28"/>
          <w:szCs w:val="28"/>
        </w:rPr>
        <w:t>2.15.2.</w:t>
      </w:r>
      <w:r>
        <w:rPr>
          <w:rFonts w:eastAsia="Arial CYR"/>
          <w:color w:val="000000"/>
          <w:sz w:val="28"/>
          <w:szCs w:val="28"/>
        </w:rPr>
        <w:t xml:space="preserve"> </w:t>
      </w:r>
      <w:r w:rsidRPr="00717243">
        <w:rPr>
          <w:rFonts w:eastAsia="Arial CYR"/>
          <w:color w:val="000000"/>
          <w:sz w:val="28"/>
          <w:szCs w:val="28"/>
        </w:rPr>
        <w:t>Порядок регистрации заявления (запроса) в Отделе и БУ «МФЦ»:</w:t>
      </w:r>
    </w:p>
    <w:p w:rsidR="005A68CB" w:rsidRPr="00717243" w:rsidRDefault="005A68CB" w:rsidP="005A68CB">
      <w:pPr>
        <w:ind w:firstLine="720"/>
        <w:jc w:val="both"/>
        <w:rPr>
          <w:color w:val="000000"/>
          <w:sz w:val="28"/>
          <w:szCs w:val="28"/>
        </w:rPr>
      </w:pPr>
      <w:r w:rsidRPr="00717243">
        <w:rPr>
          <w:color w:val="000000"/>
          <w:sz w:val="28"/>
          <w:szCs w:val="28"/>
        </w:rPr>
        <w:t>- регистрация заявления производится ответственным специалистом</w:t>
      </w:r>
      <w:r>
        <w:rPr>
          <w:color w:val="000000"/>
          <w:sz w:val="28"/>
          <w:szCs w:val="28"/>
        </w:rPr>
        <w:t xml:space="preserve"> Отдела</w:t>
      </w:r>
      <w:r w:rsidRPr="00717243">
        <w:rPr>
          <w:color w:val="000000"/>
          <w:sz w:val="28"/>
          <w:szCs w:val="28"/>
        </w:rPr>
        <w:t>;</w:t>
      </w:r>
    </w:p>
    <w:p w:rsidR="005A68CB" w:rsidRPr="00717243" w:rsidRDefault="005A68CB" w:rsidP="005A68CB">
      <w:pPr>
        <w:ind w:firstLine="720"/>
        <w:jc w:val="both"/>
        <w:rPr>
          <w:color w:val="000000"/>
          <w:sz w:val="28"/>
          <w:szCs w:val="28"/>
        </w:rPr>
      </w:pPr>
      <w:r w:rsidRPr="00717243">
        <w:rPr>
          <w:color w:val="000000"/>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5A68CB" w:rsidRPr="00717243" w:rsidRDefault="005A68CB" w:rsidP="005A68CB">
      <w:pPr>
        <w:ind w:firstLine="720"/>
        <w:jc w:val="both"/>
        <w:rPr>
          <w:color w:val="000000"/>
          <w:sz w:val="28"/>
          <w:szCs w:val="28"/>
        </w:rPr>
      </w:pPr>
      <w:r w:rsidRPr="00717243">
        <w:rPr>
          <w:color w:val="000000"/>
          <w:sz w:val="28"/>
          <w:szCs w:val="28"/>
        </w:rPr>
        <w:t>- 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5A68CB" w:rsidRPr="00717243" w:rsidRDefault="005A68CB" w:rsidP="005A68CB">
      <w:pPr>
        <w:ind w:firstLine="720"/>
        <w:jc w:val="both"/>
        <w:rPr>
          <w:color w:val="000000"/>
          <w:sz w:val="28"/>
          <w:szCs w:val="28"/>
        </w:rPr>
      </w:pPr>
      <w:r w:rsidRPr="00717243">
        <w:rPr>
          <w:color w:val="000000"/>
          <w:sz w:val="28"/>
          <w:szCs w:val="28"/>
        </w:rPr>
        <w:t>2.15.4.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предоставление земельного участка для целей не связанных со строительством.</w:t>
      </w:r>
    </w:p>
    <w:p w:rsidR="005A68CB" w:rsidRPr="00717243" w:rsidRDefault="005A68CB" w:rsidP="005A68CB">
      <w:pPr>
        <w:tabs>
          <w:tab w:val="left" w:pos="567"/>
          <w:tab w:val="left" w:pos="1276"/>
        </w:tabs>
        <w:ind w:firstLine="720"/>
        <w:jc w:val="both"/>
        <w:rPr>
          <w:color w:val="000000"/>
          <w:sz w:val="28"/>
          <w:szCs w:val="28"/>
        </w:rPr>
      </w:pPr>
      <w:r w:rsidRPr="00717243">
        <w:rPr>
          <w:color w:val="000000"/>
          <w:sz w:val="28"/>
          <w:szCs w:val="28"/>
        </w:rPr>
        <w:t>2.15.5.</w:t>
      </w:r>
      <w:r>
        <w:rPr>
          <w:color w:val="000000"/>
          <w:sz w:val="28"/>
          <w:szCs w:val="28"/>
        </w:rPr>
        <w:t xml:space="preserve"> </w:t>
      </w:r>
      <w:r w:rsidRPr="00717243">
        <w:rPr>
          <w:color w:val="000000"/>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w:t>
      </w:r>
      <w:r w:rsidRPr="00717243">
        <w:rPr>
          <w:color w:val="000000"/>
          <w:sz w:val="28"/>
          <w:szCs w:val="28"/>
        </w:rPr>
        <w:t>е</w:t>
      </w:r>
      <w:r w:rsidRPr="00717243">
        <w:rPr>
          <w:color w:val="000000"/>
          <w:sz w:val="28"/>
          <w:szCs w:val="28"/>
        </w:rPr>
        <w:t>го за днем его получения.</w:t>
      </w:r>
    </w:p>
    <w:p w:rsidR="005A68CB" w:rsidRPr="00717243" w:rsidRDefault="005A68CB" w:rsidP="005A68CB">
      <w:pPr>
        <w:widowControl w:val="0"/>
        <w:numPr>
          <w:ilvl w:val="0"/>
          <w:numId w:val="19"/>
        </w:numPr>
        <w:suppressAutoHyphens/>
        <w:autoSpaceDE w:val="0"/>
        <w:ind w:left="0" w:firstLine="720"/>
        <w:jc w:val="both"/>
        <w:rPr>
          <w:color w:val="000000"/>
          <w:sz w:val="28"/>
          <w:szCs w:val="28"/>
        </w:rPr>
      </w:pPr>
      <w:r w:rsidRPr="00717243">
        <w:rPr>
          <w:color w:val="000000"/>
          <w:sz w:val="28"/>
          <w:szCs w:val="28"/>
        </w:rPr>
        <w:t>2.15.6. 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электронной подписью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w:t>
      </w:r>
    </w:p>
    <w:p w:rsidR="005A68CB" w:rsidRPr="00717243" w:rsidRDefault="005A68CB" w:rsidP="005A68CB">
      <w:pPr>
        <w:widowControl w:val="0"/>
        <w:numPr>
          <w:ilvl w:val="0"/>
          <w:numId w:val="19"/>
        </w:numPr>
        <w:suppressAutoHyphens/>
        <w:autoSpaceDE w:val="0"/>
        <w:ind w:left="0" w:firstLine="720"/>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5A68CB" w:rsidRPr="00717243" w:rsidRDefault="005A68CB" w:rsidP="005A68CB">
      <w:pPr>
        <w:ind w:firstLine="720"/>
        <w:jc w:val="both"/>
        <w:rPr>
          <w:b/>
          <w:color w:val="000000"/>
          <w:sz w:val="28"/>
          <w:szCs w:val="28"/>
        </w:rPr>
      </w:pPr>
    </w:p>
    <w:p w:rsidR="005A68CB" w:rsidRPr="00717243" w:rsidRDefault="005A68CB" w:rsidP="005A68CB">
      <w:pPr>
        <w:widowControl w:val="0"/>
        <w:numPr>
          <w:ilvl w:val="0"/>
          <w:numId w:val="19"/>
        </w:numPr>
        <w:suppressAutoHyphens/>
        <w:autoSpaceDE w:val="0"/>
        <w:ind w:left="0" w:firstLine="720"/>
        <w:jc w:val="both"/>
        <w:rPr>
          <w:color w:val="000000"/>
          <w:sz w:val="28"/>
          <w:szCs w:val="28"/>
        </w:rPr>
      </w:pPr>
      <w:r w:rsidRPr="00717243">
        <w:rPr>
          <w:color w:val="000000"/>
          <w:sz w:val="28"/>
          <w:szCs w:val="28"/>
        </w:rPr>
        <w:t>2.16.1. Места предоставления Муниципальной услуги должны отвечать следующим требованиям:</w:t>
      </w:r>
    </w:p>
    <w:p w:rsidR="005A68CB" w:rsidRPr="00717243" w:rsidRDefault="005A68CB" w:rsidP="005A68CB">
      <w:pPr>
        <w:widowControl w:val="0"/>
        <w:numPr>
          <w:ilvl w:val="0"/>
          <w:numId w:val="19"/>
        </w:numPr>
        <w:suppressAutoHyphens/>
        <w:autoSpaceDE w:val="0"/>
        <w:ind w:left="0" w:firstLine="720"/>
        <w:jc w:val="both"/>
        <w:rPr>
          <w:color w:val="000000"/>
          <w:sz w:val="28"/>
          <w:szCs w:val="28"/>
        </w:rPr>
      </w:pPr>
      <w:r w:rsidRPr="00717243">
        <w:rPr>
          <w:color w:val="000000"/>
          <w:sz w:val="28"/>
          <w:szCs w:val="28"/>
        </w:rPr>
        <w:lastRenderedPageBreak/>
        <w:t>-здания, в которых расположены Администрация и БУ «МФЦ» должны быть оборудованы входом для свободного доступа заинтересованных лиц.</w:t>
      </w:r>
    </w:p>
    <w:p w:rsidR="005A68CB" w:rsidRPr="00717243" w:rsidRDefault="005A68CB" w:rsidP="005A68CB">
      <w:pPr>
        <w:widowControl w:val="0"/>
        <w:numPr>
          <w:ilvl w:val="0"/>
          <w:numId w:val="19"/>
        </w:numPr>
        <w:suppressAutoHyphens/>
        <w:autoSpaceDE w:val="0"/>
        <w:ind w:left="0" w:firstLine="720"/>
        <w:jc w:val="both"/>
        <w:rPr>
          <w:color w:val="000000"/>
          <w:sz w:val="28"/>
          <w:szCs w:val="28"/>
        </w:rPr>
      </w:pPr>
      <w:r w:rsidRPr="00717243">
        <w:rPr>
          <w:color w:val="000000"/>
          <w:sz w:val="28"/>
          <w:szCs w:val="28"/>
        </w:rPr>
        <w:t>2.16.2.</w:t>
      </w:r>
      <w:r>
        <w:rPr>
          <w:color w:val="000000"/>
          <w:sz w:val="28"/>
          <w:szCs w:val="28"/>
        </w:rPr>
        <w:t xml:space="preserve"> </w:t>
      </w:r>
      <w:r w:rsidRPr="00717243">
        <w:rPr>
          <w:color w:val="000000"/>
          <w:sz w:val="28"/>
          <w:szCs w:val="28"/>
        </w:rPr>
        <w:t>Входы в помещения Администрации и БУ «МФЦ» оборудуются пандусами, расширенными проходами, позволяющими обеспечить беспрепятственный доступ инвалидов, включая инвалидов-колясочников.</w:t>
      </w:r>
    </w:p>
    <w:p w:rsidR="005A68CB" w:rsidRPr="00717243" w:rsidRDefault="005A68CB" w:rsidP="005A68CB">
      <w:pPr>
        <w:widowControl w:val="0"/>
        <w:numPr>
          <w:ilvl w:val="0"/>
          <w:numId w:val="19"/>
        </w:numPr>
        <w:suppressAutoHyphens/>
        <w:autoSpaceDE w:val="0"/>
        <w:ind w:left="0" w:firstLine="720"/>
        <w:jc w:val="both"/>
        <w:rPr>
          <w:color w:val="000000"/>
          <w:sz w:val="28"/>
          <w:szCs w:val="28"/>
        </w:rPr>
      </w:pPr>
      <w:r w:rsidRPr="00717243">
        <w:rPr>
          <w:color w:val="000000"/>
          <w:sz w:val="28"/>
          <w:szCs w:val="28"/>
        </w:rPr>
        <w:t>2.16.3.</w:t>
      </w:r>
      <w:r>
        <w:rPr>
          <w:color w:val="000000"/>
          <w:sz w:val="28"/>
          <w:szCs w:val="28"/>
        </w:rPr>
        <w:t xml:space="preserve"> </w:t>
      </w:r>
      <w:r w:rsidRPr="00717243">
        <w:rPr>
          <w:color w:val="000000"/>
          <w:sz w:val="28"/>
          <w:szCs w:val="28"/>
        </w:rPr>
        <w:t>Центральный вход в здание Администрации и БУ «МФЦ» должен быть оборудован информационной табличкой (вывеской), содержащей информацию о наименовании, местонахождении, режиме работы администрации и БУ «МФЦ» а также о справочных телефонных номерах.</w:t>
      </w:r>
    </w:p>
    <w:p w:rsidR="005A68CB" w:rsidRPr="00717243" w:rsidRDefault="005A68CB" w:rsidP="005A68CB">
      <w:pPr>
        <w:widowControl w:val="0"/>
        <w:numPr>
          <w:ilvl w:val="0"/>
          <w:numId w:val="19"/>
        </w:numPr>
        <w:suppressAutoHyphens/>
        <w:autoSpaceDE w:val="0"/>
        <w:ind w:left="0" w:firstLine="720"/>
        <w:jc w:val="both"/>
        <w:rPr>
          <w:color w:val="000000"/>
          <w:sz w:val="28"/>
          <w:szCs w:val="28"/>
        </w:rPr>
      </w:pPr>
      <w:r w:rsidRPr="00717243">
        <w:rPr>
          <w:color w:val="000000"/>
          <w:sz w:val="28"/>
          <w:szCs w:val="28"/>
        </w:rPr>
        <w:t>2.16.4.</w:t>
      </w:r>
      <w:r>
        <w:rPr>
          <w:color w:val="000000"/>
          <w:sz w:val="28"/>
          <w:szCs w:val="28"/>
        </w:rPr>
        <w:t xml:space="preserve"> </w:t>
      </w:r>
      <w:r w:rsidRPr="00717243">
        <w:rPr>
          <w:color w:val="000000"/>
          <w:sz w:val="28"/>
          <w:szCs w:val="28"/>
        </w:rPr>
        <w:t>Помещения для работы с заявителями оборудуются соответствующими информационными стендами, вывесками, указателями.</w:t>
      </w:r>
    </w:p>
    <w:p w:rsidR="005A68CB" w:rsidRPr="00717243" w:rsidRDefault="005A68CB" w:rsidP="005A68CB">
      <w:pPr>
        <w:widowControl w:val="0"/>
        <w:numPr>
          <w:ilvl w:val="0"/>
          <w:numId w:val="19"/>
        </w:numPr>
        <w:suppressAutoHyphens/>
        <w:autoSpaceDE w:val="0"/>
        <w:ind w:left="0" w:firstLine="720"/>
        <w:jc w:val="both"/>
        <w:rPr>
          <w:color w:val="000000"/>
          <w:sz w:val="28"/>
          <w:szCs w:val="28"/>
        </w:rPr>
      </w:pPr>
      <w:r w:rsidRPr="00717243">
        <w:rPr>
          <w:color w:val="000000"/>
          <w:sz w:val="28"/>
          <w:szCs w:val="28"/>
        </w:rPr>
        <w:t xml:space="preserve">Визуальная, текстовая информация о порядке предоставления Муниципальной услуги размещается на информационном стенде  в помещении Администрации для ожидания и приема граждан (устанавливаются в удобном для граждан месте), а также на </w:t>
      </w:r>
      <w:r w:rsidRPr="00717243">
        <w:rPr>
          <w:rStyle w:val="af0"/>
          <w:b w:val="0"/>
          <w:color w:val="000000"/>
          <w:sz w:val="28"/>
          <w:szCs w:val="28"/>
        </w:rPr>
        <w:t>официальном сайте</w:t>
      </w:r>
      <w:r w:rsidRPr="00717243">
        <w:rPr>
          <w:color w:val="000000"/>
          <w:sz w:val="28"/>
          <w:szCs w:val="28"/>
        </w:rPr>
        <w:t>.</w:t>
      </w:r>
    </w:p>
    <w:p w:rsidR="005A68CB" w:rsidRPr="00717243" w:rsidRDefault="005A68CB" w:rsidP="005A68CB">
      <w:pPr>
        <w:widowControl w:val="0"/>
        <w:numPr>
          <w:ilvl w:val="0"/>
          <w:numId w:val="19"/>
        </w:numPr>
        <w:suppressAutoHyphens/>
        <w:autoSpaceDE w:val="0"/>
        <w:ind w:left="0" w:firstLine="720"/>
        <w:jc w:val="both"/>
        <w:rPr>
          <w:color w:val="000000"/>
          <w:sz w:val="28"/>
          <w:szCs w:val="28"/>
        </w:rPr>
      </w:pPr>
      <w:r w:rsidRPr="00717243">
        <w:rPr>
          <w:color w:val="000000"/>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A68CB" w:rsidRPr="00717243" w:rsidRDefault="005A68CB" w:rsidP="005A68CB">
      <w:pPr>
        <w:widowControl w:val="0"/>
        <w:numPr>
          <w:ilvl w:val="0"/>
          <w:numId w:val="19"/>
        </w:numPr>
        <w:suppressAutoHyphens/>
        <w:autoSpaceDE w:val="0"/>
        <w:ind w:left="0" w:firstLine="720"/>
        <w:jc w:val="both"/>
        <w:rPr>
          <w:color w:val="000000"/>
          <w:sz w:val="28"/>
          <w:szCs w:val="28"/>
        </w:rPr>
      </w:pPr>
      <w:r w:rsidRPr="00717243">
        <w:rPr>
          <w:color w:val="000000"/>
          <w:sz w:val="28"/>
          <w:szCs w:val="28"/>
        </w:rPr>
        <w:t>2.15.5.</w:t>
      </w:r>
      <w:r>
        <w:rPr>
          <w:color w:val="000000"/>
          <w:sz w:val="28"/>
          <w:szCs w:val="28"/>
        </w:rPr>
        <w:t xml:space="preserve"> </w:t>
      </w:r>
      <w:r w:rsidRPr="00717243">
        <w:rPr>
          <w:color w:val="000000"/>
          <w:sz w:val="28"/>
          <w:szCs w:val="28"/>
        </w:rPr>
        <w:t>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5A68CB" w:rsidRPr="00717243" w:rsidRDefault="005A68CB" w:rsidP="005A68CB">
      <w:pPr>
        <w:widowControl w:val="0"/>
        <w:numPr>
          <w:ilvl w:val="0"/>
          <w:numId w:val="19"/>
        </w:numPr>
        <w:suppressAutoHyphens/>
        <w:autoSpaceDE w:val="0"/>
        <w:ind w:left="0" w:firstLine="720"/>
        <w:jc w:val="both"/>
        <w:rPr>
          <w:color w:val="000000"/>
          <w:sz w:val="28"/>
          <w:szCs w:val="28"/>
        </w:rPr>
      </w:pPr>
      <w:r w:rsidRPr="00717243">
        <w:rPr>
          <w:color w:val="000000"/>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A68CB" w:rsidRPr="00717243" w:rsidRDefault="005A68CB" w:rsidP="005A68CB">
      <w:pPr>
        <w:widowControl w:val="0"/>
        <w:numPr>
          <w:ilvl w:val="0"/>
          <w:numId w:val="19"/>
        </w:numPr>
        <w:suppressAutoHyphens/>
        <w:autoSpaceDE w:val="0"/>
        <w:ind w:left="0" w:firstLine="720"/>
        <w:jc w:val="both"/>
        <w:rPr>
          <w:color w:val="000000"/>
          <w:sz w:val="28"/>
          <w:szCs w:val="28"/>
        </w:rPr>
      </w:pPr>
      <w:r w:rsidRPr="00717243">
        <w:rPr>
          <w:color w:val="000000"/>
          <w:sz w:val="28"/>
          <w:szCs w:val="28"/>
        </w:rPr>
        <w:t>2.16.6.</w:t>
      </w:r>
      <w:r>
        <w:rPr>
          <w:color w:val="000000"/>
          <w:sz w:val="28"/>
          <w:szCs w:val="28"/>
        </w:rPr>
        <w:t xml:space="preserve"> </w:t>
      </w:r>
      <w:r w:rsidRPr="00717243">
        <w:rPr>
          <w:color w:val="000000"/>
          <w:sz w:val="28"/>
          <w:szCs w:val="28"/>
        </w:rPr>
        <w:t xml:space="preserve">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w:t>
      </w:r>
      <w:r>
        <w:rPr>
          <w:color w:val="000000"/>
          <w:sz w:val="28"/>
          <w:szCs w:val="28"/>
        </w:rPr>
        <w:tab/>
      </w:r>
      <w:r w:rsidRPr="00717243">
        <w:rPr>
          <w:color w:val="000000"/>
          <w:sz w:val="28"/>
          <w:szCs w:val="28"/>
        </w:rPr>
        <w:t>2.16.7.</w:t>
      </w:r>
      <w:r>
        <w:rPr>
          <w:color w:val="000000"/>
          <w:sz w:val="28"/>
          <w:szCs w:val="28"/>
        </w:rPr>
        <w:t xml:space="preserve"> </w:t>
      </w:r>
      <w:r w:rsidRPr="00717243">
        <w:rPr>
          <w:color w:val="000000"/>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5A68CB" w:rsidRPr="00717243" w:rsidRDefault="005A68CB" w:rsidP="005A68CB">
      <w:pPr>
        <w:widowControl w:val="0"/>
        <w:numPr>
          <w:ilvl w:val="0"/>
          <w:numId w:val="19"/>
        </w:numPr>
        <w:suppressAutoHyphens/>
        <w:autoSpaceDE w:val="0"/>
        <w:ind w:left="0" w:firstLine="720"/>
        <w:jc w:val="both"/>
        <w:rPr>
          <w:color w:val="000000"/>
          <w:sz w:val="28"/>
          <w:szCs w:val="28"/>
        </w:rPr>
      </w:pPr>
      <w:r w:rsidRPr="00717243">
        <w:rPr>
          <w:color w:val="000000"/>
          <w:sz w:val="28"/>
          <w:szCs w:val="28"/>
        </w:rPr>
        <w:t>2.16.8.</w:t>
      </w:r>
      <w:r>
        <w:rPr>
          <w:color w:val="000000"/>
          <w:sz w:val="28"/>
          <w:szCs w:val="28"/>
        </w:rPr>
        <w:t xml:space="preserve"> </w:t>
      </w:r>
      <w:r w:rsidRPr="00717243">
        <w:rPr>
          <w:color w:val="000000"/>
          <w:sz w:val="28"/>
          <w:szCs w:val="28"/>
        </w:rPr>
        <w:t>Места для заполнения документов оборудуются стульями, столами (стойками) для оформления документов с размещением на них форм (бланков) документов, необходимых для оформления документов заинтересованными лицами.</w:t>
      </w:r>
    </w:p>
    <w:p w:rsidR="005A68CB" w:rsidRPr="00717243" w:rsidRDefault="005A68CB" w:rsidP="005A68CB">
      <w:pPr>
        <w:widowControl w:val="0"/>
        <w:numPr>
          <w:ilvl w:val="0"/>
          <w:numId w:val="19"/>
        </w:numPr>
        <w:suppressAutoHyphens/>
        <w:autoSpaceDE w:val="0"/>
        <w:ind w:left="0" w:firstLine="720"/>
        <w:jc w:val="both"/>
        <w:rPr>
          <w:color w:val="000000"/>
          <w:sz w:val="28"/>
          <w:szCs w:val="28"/>
        </w:rPr>
      </w:pPr>
      <w:r w:rsidRPr="00717243">
        <w:rPr>
          <w:color w:val="000000"/>
          <w:sz w:val="28"/>
          <w:szCs w:val="28"/>
        </w:rPr>
        <w:t>2.16.9. В помещениях для до</w:t>
      </w:r>
      <w:r>
        <w:rPr>
          <w:color w:val="000000"/>
          <w:sz w:val="28"/>
          <w:szCs w:val="28"/>
        </w:rPr>
        <w:t>лжностных лиц, предоставляющих М</w:t>
      </w:r>
      <w:r w:rsidRPr="00717243">
        <w:rPr>
          <w:color w:val="000000"/>
          <w:sz w:val="28"/>
          <w:szCs w:val="28"/>
        </w:rPr>
        <w:t xml:space="preserve">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w:t>
      </w:r>
      <w:r w:rsidRPr="00717243">
        <w:rPr>
          <w:color w:val="000000"/>
          <w:sz w:val="28"/>
          <w:szCs w:val="28"/>
        </w:rPr>
        <w:lastRenderedPageBreak/>
        <w:t>ситуации.</w:t>
      </w:r>
    </w:p>
    <w:p w:rsidR="005A68CB" w:rsidRPr="00717243" w:rsidRDefault="005A68CB" w:rsidP="005A68CB">
      <w:pPr>
        <w:widowControl w:val="0"/>
        <w:numPr>
          <w:ilvl w:val="0"/>
          <w:numId w:val="19"/>
        </w:numPr>
        <w:suppressAutoHyphens/>
        <w:autoSpaceDE w:val="0"/>
        <w:ind w:left="0" w:firstLine="720"/>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bookmarkStart w:id="25" w:name="sub_61"/>
      <w:r w:rsidRPr="00717243">
        <w:rPr>
          <w:rFonts w:ascii="Times New Roman" w:hAnsi="Times New Roman" w:cs="Times New Roman"/>
          <w:color w:val="000000"/>
          <w:sz w:val="28"/>
          <w:szCs w:val="28"/>
        </w:rPr>
        <w:t xml:space="preserve">    2.17. Показатели доступности и качества Муниципальной услуги</w:t>
      </w:r>
    </w:p>
    <w:p w:rsidR="005A68CB" w:rsidRPr="00717243" w:rsidRDefault="005A68CB" w:rsidP="005A68CB">
      <w:pPr>
        <w:widowControl w:val="0"/>
        <w:numPr>
          <w:ilvl w:val="0"/>
          <w:numId w:val="2"/>
        </w:numPr>
        <w:suppressAutoHyphens/>
        <w:autoSpaceDE w:val="0"/>
        <w:ind w:firstLine="720"/>
        <w:jc w:val="both"/>
        <w:rPr>
          <w:color w:val="000000"/>
          <w:sz w:val="28"/>
          <w:szCs w:val="28"/>
        </w:rPr>
      </w:pPr>
      <w:bookmarkStart w:id="26" w:name="sub_65"/>
      <w:bookmarkEnd w:id="25"/>
    </w:p>
    <w:p w:rsidR="005A68CB" w:rsidRPr="00717243" w:rsidRDefault="005A68CB" w:rsidP="005A68CB">
      <w:pPr>
        <w:widowControl w:val="0"/>
        <w:numPr>
          <w:ilvl w:val="0"/>
          <w:numId w:val="2"/>
        </w:numPr>
        <w:suppressAutoHyphens/>
        <w:autoSpaceDE w:val="0"/>
        <w:ind w:left="0" w:firstLine="709"/>
        <w:jc w:val="both"/>
        <w:rPr>
          <w:color w:val="000000"/>
          <w:sz w:val="28"/>
          <w:szCs w:val="28"/>
        </w:rPr>
      </w:pPr>
      <w:bookmarkStart w:id="27" w:name="sub_57"/>
      <w:r w:rsidRPr="00717243">
        <w:rPr>
          <w:color w:val="000000"/>
          <w:sz w:val="28"/>
          <w:szCs w:val="28"/>
        </w:rPr>
        <w:t>2.17.1. Показателем доступности и качества Муниципальной услуги является возможность:</w:t>
      </w:r>
    </w:p>
    <w:bookmarkEnd w:id="27"/>
    <w:p w:rsidR="005A68CB" w:rsidRPr="00717243" w:rsidRDefault="005A68CB" w:rsidP="005A68CB">
      <w:pPr>
        <w:widowControl w:val="0"/>
        <w:numPr>
          <w:ilvl w:val="0"/>
          <w:numId w:val="2"/>
        </w:numPr>
        <w:suppressAutoHyphens/>
        <w:autoSpaceDE w:val="0"/>
        <w:ind w:left="0" w:firstLine="709"/>
        <w:jc w:val="both"/>
        <w:rPr>
          <w:color w:val="000000"/>
          <w:sz w:val="28"/>
          <w:szCs w:val="28"/>
        </w:rPr>
      </w:pPr>
      <w:r w:rsidRPr="00717243">
        <w:rPr>
          <w:color w:val="000000"/>
          <w:sz w:val="28"/>
          <w:szCs w:val="28"/>
        </w:rPr>
        <w:t>- получать Муниципальную услугу своевременно и в соответствии со стандартом ее предоставления;</w:t>
      </w:r>
    </w:p>
    <w:p w:rsidR="005A68CB" w:rsidRPr="00717243" w:rsidRDefault="005A68CB" w:rsidP="005A68CB">
      <w:pPr>
        <w:widowControl w:val="0"/>
        <w:numPr>
          <w:ilvl w:val="0"/>
          <w:numId w:val="2"/>
        </w:numPr>
        <w:suppressAutoHyphens/>
        <w:autoSpaceDE w:val="0"/>
        <w:ind w:left="0" w:firstLine="709"/>
        <w:jc w:val="both"/>
        <w:rPr>
          <w:color w:val="000000"/>
          <w:sz w:val="28"/>
          <w:szCs w:val="28"/>
        </w:rPr>
      </w:pPr>
      <w:r w:rsidRPr="00717243">
        <w:rPr>
          <w:color w:val="000000"/>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A68CB" w:rsidRPr="00717243" w:rsidRDefault="005A68CB" w:rsidP="005A68CB">
      <w:pPr>
        <w:widowControl w:val="0"/>
        <w:numPr>
          <w:ilvl w:val="0"/>
          <w:numId w:val="2"/>
        </w:numPr>
        <w:suppressAutoHyphens/>
        <w:autoSpaceDE w:val="0"/>
        <w:ind w:left="0" w:firstLine="709"/>
        <w:jc w:val="both"/>
        <w:rPr>
          <w:color w:val="000000"/>
          <w:sz w:val="28"/>
          <w:szCs w:val="28"/>
        </w:rPr>
      </w:pPr>
      <w:r w:rsidRPr="00717243">
        <w:rPr>
          <w:color w:val="000000"/>
          <w:sz w:val="28"/>
          <w:szCs w:val="28"/>
        </w:rPr>
        <w:t>- получать информацию о результате предоставления Муниципальной услуги;</w:t>
      </w:r>
    </w:p>
    <w:p w:rsidR="005A68CB" w:rsidRPr="00717243" w:rsidRDefault="005A68CB" w:rsidP="005A68CB">
      <w:pPr>
        <w:widowControl w:val="0"/>
        <w:numPr>
          <w:ilvl w:val="0"/>
          <w:numId w:val="2"/>
        </w:numPr>
        <w:suppressAutoHyphens/>
        <w:autoSpaceDE w:val="0"/>
        <w:ind w:left="0" w:firstLine="709"/>
        <w:jc w:val="both"/>
        <w:rPr>
          <w:color w:val="000000"/>
          <w:sz w:val="28"/>
          <w:szCs w:val="28"/>
          <w:highlight w:val="yellow"/>
        </w:rPr>
      </w:pPr>
      <w:r w:rsidRPr="00717243">
        <w:rPr>
          <w:color w:val="000000"/>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заявлению заявителя решение или на дейс</w:t>
      </w:r>
      <w:r>
        <w:rPr>
          <w:color w:val="000000"/>
          <w:sz w:val="28"/>
          <w:szCs w:val="28"/>
        </w:rPr>
        <w:t>твия (бездействие) сотрудников О</w:t>
      </w:r>
      <w:r w:rsidRPr="00717243">
        <w:rPr>
          <w:color w:val="000000"/>
          <w:sz w:val="28"/>
          <w:szCs w:val="28"/>
        </w:rPr>
        <w:t>тдела и БУ «МФЦ».</w:t>
      </w:r>
    </w:p>
    <w:p w:rsidR="005A68CB" w:rsidRPr="00717243" w:rsidRDefault="005A68CB" w:rsidP="005A68CB">
      <w:pPr>
        <w:widowControl w:val="0"/>
        <w:numPr>
          <w:ilvl w:val="0"/>
          <w:numId w:val="2"/>
        </w:numPr>
        <w:suppressAutoHyphens/>
        <w:autoSpaceDE w:val="0"/>
        <w:ind w:left="0" w:firstLine="709"/>
        <w:jc w:val="both"/>
        <w:rPr>
          <w:color w:val="000000"/>
          <w:sz w:val="28"/>
          <w:szCs w:val="28"/>
        </w:rPr>
      </w:pPr>
      <w:bookmarkStart w:id="28" w:name="sub_58"/>
      <w:r w:rsidRPr="00717243">
        <w:rPr>
          <w:color w:val="000000"/>
          <w:sz w:val="28"/>
          <w:szCs w:val="28"/>
        </w:rPr>
        <w:t>2.17.2. Основные требования к качеству предоставления Муниципальной услуги:</w:t>
      </w:r>
    </w:p>
    <w:bookmarkEnd w:id="28"/>
    <w:p w:rsidR="005A68CB" w:rsidRPr="00717243" w:rsidRDefault="005A68CB" w:rsidP="005A68CB">
      <w:pPr>
        <w:widowControl w:val="0"/>
        <w:numPr>
          <w:ilvl w:val="0"/>
          <w:numId w:val="2"/>
        </w:numPr>
        <w:suppressAutoHyphens/>
        <w:autoSpaceDE w:val="0"/>
        <w:ind w:left="0" w:firstLine="709"/>
        <w:jc w:val="both"/>
        <w:rPr>
          <w:color w:val="000000"/>
          <w:sz w:val="28"/>
          <w:szCs w:val="28"/>
        </w:rPr>
      </w:pPr>
      <w:r w:rsidRPr="00717243">
        <w:rPr>
          <w:color w:val="000000"/>
          <w:sz w:val="28"/>
          <w:szCs w:val="28"/>
        </w:rPr>
        <w:t>- своевременность предоставления Муниципальной услуги;</w:t>
      </w:r>
    </w:p>
    <w:p w:rsidR="005A68CB" w:rsidRPr="00717243" w:rsidRDefault="005A68CB" w:rsidP="005A68CB">
      <w:pPr>
        <w:widowControl w:val="0"/>
        <w:numPr>
          <w:ilvl w:val="0"/>
          <w:numId w:val="2"/>
        </w:numPr>
        <w:suppressAutoHyphens/>
        <w:autoSpaceDE w:val="0"/>
        <w:ind w:left="0" w:firstLine="709"/>
        <w:jc w:val="both"/>
        <w:rPr>
          <w:color w:val="000000"/>
          <w:sz w:val="28"/>
          <w:szCs w:val="28"/>
        </w:rPr>
      </w:pPr>
      <w:r w:rsidRPr="00717243">
        <w:rPr>
          <w:color w:val="000000"/>
          <w:sz w:val="28"/>
          <w:szCs w:val="28"/>
        </w:rPr>
        <w:t>- достоверность и полнота информирования гражданина о ходе рассмотрения его обращения;</w:t>
      </w:r>
    </w:p>
    <w:p w:rsidR="005A68CB" w:rsidRPr="00717243" w:rsidRDefault="005A68CB" w:rsidP="005A68CB">
      <w:pPr>
        <w:widowControl w:val="0"/>
        <w:numPr>
          <w:ilvl w:val="0"/>
          <w:numId w:val="2"/>
        </w:numPr>
        <w:suppressAutoHyphens/>
        <w:autoSpaceDE w:val="0"/>
        <w:ind w:left="0" w:firstLine="709"/>
        <w:jc w:val="both"/>
        <w:rPr>
          <w:color w:val="000000"/>
          <w:sz w:val="28"/>
          <w:szCs w:val="28"/>
        </w:rPr>
      </w:pPr>
      <w:r w:rsidRPr="00717243">
        <w:rPr>
          <w:color w:val="000000"/>
          <w:sz w:val="28"/>
          <w:szCs w:val="28"/>
        </w:rPr>
        <w:t>- удобство и доступность получения гражданином информации о порядке предоставления Муниципальной услуги.</w:t>
      </w:r>
    </w:p>
    <w:p w:rsidR="005A68CB" w:rsidRPr="00717243" w:rsidRDefault="005A68CB" w:rsidP="005A68CB">
      <w:pPr>
        <w:widowControl w:val="0"/>
        <w:numPr>
          <w:ilvl w:val="0"/>
          <w:numId w:val="2"/>
        </w:numPr>
        <w:suppressAutoHyphens/>
        <w:autoSpaceDE w:val="0"/>
        <w:ind w:left="0" w:firstLine="709"/>
        <w:jc w:val="both"/>
        <w:rPr>
          <w:color w:val="000000"/>
          <w:sz w:val="28"/>
          <w:szCs w:val="28"/>
        </w:rPr>
      </w:pPr>
      <w:bookmarkStart w:id="29" w:name="sub_59"/>
      <w:r w:rsidRPr="00717243">
        <w:rPr>
          <w:color w:val="000000"/>
          <w:sz w:val="28"/>
          <w:szCs w:val="28"/>
        </w:rPr>
        <w:t>2.17.3.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5A68CB" w:rsidRPr="00717243" w:rsidRDefault="005A68CB" w:rsidP="005A68CB">
      <w:pPr>
        <w:widowControl w:val="0"/>
        <w:numPr>
          <w:ilvl w:val="0"/>
          <w:numId w:val="2"/>
        </w:numPr>
        <w:suppressAutoHyphens/>
        <w:autoSpaceDE w:val="0"/>
        <w:ind w:left="0" w:firstLine="709"/>
        <w:jc w:val="both"/>
        <w:rPr>
          <w:color w:val="000000"/>
          <w:sz w:val="28"/>
          <w:szCs w:val="28"/>
        </w:rPr>
      </w:pPr>
      <w:bookmarkStart w:id="30" w:name="sub_60"/>
      <w:bookmarkEnd w:id="29"/>
      <w:r w:rsidRPr="00717243">
        <w:rPr>
          <w:color w:val="000000"/>
          <w:sz w:val="28"/>
          <w:szCs w:val="28"/>
        </w:rPr>
        <w:t xml:space="preserve">2.17.4. При </w:t>
      </w:r>
      <w:bookmarkEnd w:id="30"/>
      <w:r w:rsidRPr="00717243">
        <w:rPr>
          <w:color w:val="000000"/>
          <w:sz w:val="28"/>
          <w:szCs w:val="28"/>
        </w:rPr>
        <w:t>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5A68CB" w:rsidRPr="00717243" w:rsidRDefault="005A68CB" w:rsidP="005A68CB">
      <w:pPr>
        <w:widowControl w:val="0"/>
        <w:numPr>
          <w:ilvl w:val="0"/>
          <w:numId w:val="2"/>
        </w:numPr>
        <w:suppressAutoHyphens/>
        <w:autoSpaceDE w:val="0"/>
        <w:ind w:left="0" w:firstLine="709"/>
        <w:jc w:val="both"/>
        <w:rPr>
          <w:color w:val="000000"/>
          <w:sz w:val="28"/>
          <w:szCs w:val="28"/>
        </w:rPr>
      </w:pPr>
      <w:r w:rsidRPr="00717243">
        <w:rPr>
          <w:color w:val="000000"/>
          <w:sz w:val="28"/>
          <w:szCs w:val="28"/>
        </w:rPr>
        <w:t>2.17.5.При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5A68CB" w:rsidRPr="00717243" w:rsidRDefault="005A68CB" w:rsidP="005A68CB">
      <w:pPr>
        <w:numPr>
          <w:ilvl w:val="0"/>
          <w:numId w:val="2"/>
        </w:numPr>
        <w:suppressAutoHyphens/>
        <w:autoSpaceDE w:val="0"/>
        <w:ind w:left="0" w:firstLine="709"/>
        <w:jc w:val="both"/>
        <w:rPr>
          <w:color w:val="000000"/>
          <w:sz w:val="28"/>
          <w:szCs w:val="28"/>
        </w:rPr>
      </w:pPr>
      <w:r w:rsidRPr="00717243">
        <w:rPr>
          <w:color w:val="000000"/>
          <w:sz w:val="28"/>
          <w:szCs w:val="28"/>
        </w:rPr>
        <w:t>2.17.6. При предоставлении Муниципальной услуги через БУ «МФЦ» прием и выдача документов осуществляется специалистами БУ «МФЦ». Для исполнения документ передается в Администрацию Мичуинского сельского поселения.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должностных лиц и муниципальных служащих органов и организаций, участвующих в предоставлении услуги) заявитель может получить в секторе информирования, который включает в себя:</w:t>
      </w:r>
    </w:p>
    <w:p w:rsidR="005A68CB" w:rsidRPr="00717243" w:rsidRDefault="005A68CB" w:rsidP="005A68CB">
      <w:pPr>
        <w:numPr>
          <w:ilvl w:val="0"/>
          <w:numId w:val="2"/>
        </w:numPr>
        <w:suppressAutoHyphens/>
        <w:autoSpaceDE w:val="0"/>
        <w:ind w:left="0" w:firstLine="709"/>
        <w:jc w:val="both"/>
        <w:rPr>
          <w:color w:val="000000"/>
          <w:sz w:val="28"/>
          <w:szCs w:val="28"/>
        </w:rPr>
      </w:pPr>
      <w:r w:rsidRPr="00717243">
        <w:rPr>
          <w:color w:val="000000"/>
          <w:sz w:val="28"/>
          <w:szCs w:val="28"/>
        </w:rPr>
        <w:lastRenderedPageBreak/>
        <w:t>- информационные стенды, содержащие актуальную и исчерпывающую информацию, необходимую для получения заявителями услуг;</w:t>
      </w:r>
    </w:p>
    <w:p w:rsidR="005A68CB" w:rsidRPr="00717243" w:rsidRDefault="005A68CB" w:rsidP="005A68CB">
      <w:pPr>
        <w:numPr>
          <w:ilvl w:val="0"/>
          <w:numId w:val="2"/>
        </w:numPr>
        <w:suppressAutoHyphens/>
        <w:autoSpaceDE w:val="0"/>
        <w:ind w:left="0" w:firstLine="709"/>
        <w:jc w:val="both"/>
        <w:rPr>
          <w:color w:val="000000"/>
          <w:sz w:val="28"/>
          <w:szCs w:val="28"/>
        </w:rPr>
      </w:pPr>
      <w:r w:rsidRPr="00717243">
        <w:rPr>
          <w:color w:val="000000"/>
          <w:sz w:val="28"/>
          <w:szCs w:val="28"/>
        </w:rPr>
        <w:t>-информационный киоск - программно-аппаратный комплекс, предназначенный для обеспечения возможности доступа заявителей к информации об услугах и ходе их предоставления в БУ «МФЦ»;</w:t>
      </w:r>
    </w:p>
    <w:p w:rsidR="005A68CB" w:rsidRPr="00717243" w:rsidRDefault="005A68CB" w:rsidP="005A68CB">
      <w:pPr>
        <w:numPr>
          <w:ilvl w:val="0"/>
          <w:numId w:val="2"/>
        </w:numPr>
        <w:suppressAutoHyphens/>
        <w:autoSpaceDE w:val="0"/>
        <w:ind w:left="0" w:firstLine="709"/>
        <w:jc w:val="both"/>
        <w:rPr>
          <w:color w:val="000000"/>
          <w:sz w:val="28"/>
          <w:szCs w:val="28"/>
        </w:rPr>
      </w:pPr>
      <w:r w:rsidRPr="00717243">
        <w:rPr>
          <w:color w:val="000000"/>
          <w:sz w:val="28"/>
          <w:szCs w:val="28"/>
        </w:rPr>
        <w:t>-не менее одного консультационного окна для осуществления информирования о порядке предоставления услуги.</w:t>
      </w:r>
    </w:p>
    <w:p w:rsidR="005A68CB" w:rsidRPr="00717243" w:rsidRDefault="005A68CB" w:rsidP="005A68CB">
      <w:pPr>
        <w:numPr>
          <w:ilvl w:val="0"/>
          <w:numId w:val="2"/>
        </w:numPr>
        <w:suppressAutoHyphens/>
        <w:autoSpaceDE w:val="0"/>
        <w:ind w:left="0" w:firstLine="709"/>
        <w:jc w:val="both"/>
        <w:rPr>
          <w:color w:val="000000"/>
          <w:sz w:val="28"/>
          <w:szCs w:val="28"/>
        </w:rPr>
      </w:pPr>
      <w:r w:rsidRPr="00717243">
        <w:rPr>
          <w:color w:val="000000"/>
          <w:sz w:val="28"/>
          <w:szCs w:val="28"/>
        </w:rPr>
        <w:t>С целью управления  потоком заявителей и обеспечения им комфортных условий ожидания БУ «МФЦ» оборудован электронной системой администрирования.</w:t>
      </w:r>
    </w:p>
    <w:p w:rsidR="005A68CB" w:rsidRPr="00717243" w:rsidRDefault="005A68CB" w:rsidP="005A68CB">
      <w:pPr>
        <w:numPr>
          <w:ilvl w:val="0"/>
          <w:numId w:val="2"/>
        </w:numPr>
        <w:suppressAutoHyphens/>
        <w:autoSpaceDE w:val="0"/>
        <w:ind w:left="0" w:firstLine="709"/>
        <w:jc w:val="both"/>
        <w:rPr>
          <w:color w:val="000000"/>
          <w:sz w:val="28"/>
          <w:szCs w:val="28"/>
        </w:rPr>
      </w:pPr>
    </w:p>
    <w:p w:rsidR="005A68CB" w:rsidRPr="00717243" w:rsidRDefault="005A68CB" w:rsidP="005A68CB">
      <w:pPr>
        <w:pStyle w:val="1"/>
        <w:spacing w:before="0"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17243">
        <w:rPr>
          <w:rFonts w:ascii="Times New Roman" w:hAnsi="Times New Roman" w:cs="Times New Roman"/>
          <w:color w:val="000000"/>
          <w:sz w:val="28"/>
          <w:szCs w:val="28"/>
        </w:rPr>
        <w:t>2.18. Иные требования, в том числе учитывающие особенности</w:t>
      </w:r>
    </w:p>
    <w:p w:rsidR="005A68CB" w:rsidRPr="00717243" w:rsidRDefault="005A68CB" w:rsidP="005A68CB">
      <w:pPr>
        <w:pStyle w:val="1"/>
        <w:spacing w:before="0" w:after="0"/>
        <w:ind w:left="0" w:firstLine="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68CB" w:rsidRPr="00717243" w:rsidRDefault="005A68CB" w:rsidP="005A68CB">
      <w:pPr>
        <w:jc w:val="both"/>
        <w:rPr>
          <w:color w:val="000000"/>
          <w:sz w:val="28"/>
          <w:szCs w:val="28"/>
        </w:rPr>
      </w:pPr>
    </w:p>
    <w:p w:rsidR="005A68CB" w:rsidRPr="00717243" w:rsidRDefault="005A68CB" w:rsidP="005A68CB">
      <w:pPr>
        <w:ind w:firstLine="720"/>
        <w:jc w:val="both"/>
        <w:rPr>
          <w:color w:val="000000"/>
          <w:sz w:val="28"/>
          <w:szCs w:val="28"/>
        </w:rPr>
      </w:pPr>
      <w:bookmarkStart w:id="31" w:name="sub_62"/>
      <w:bookmarkEnd w:id="26"/>
      <w:r w:rsidRPr="00717243">
        <w:rPr>
          <w:color w:val="000000"/>
          <w:sz w:val="28"/>
          <w:szCs w:val="28"/>
        </w:rPr>
        <w:t xml:space="preserve">2.18.1. Обеспечение возможности получения заявителями информации о предоставляемой Муниципальной услуге предоставляется на официальном сайте </w:t>
      </w:r>
      <w:r w:rsidRPr="00717243">
        <w:rPr>
          <w:color w:val="000000"/>
          <w:sz w:val="28"/>
          <w:szCs w:val="28"/>
          <w:lang w:val="en-US"/>
        </w:rPr>
        <w:t>http</w:t>
      </w:r>
      <w:r w:rsidRPr="00717243">
        <w:rPr>
          <w:color w:val="000000"/>
          <w:sz w:val="28"/>
          <w:szCs w:val="28"/>
        </w:rPr>
        <w:t>://</w:t>
      </w:r>
      <w:r w:rsidRPr="00717243">
        <w:rPr>
          <w:color w:val="000000"/>
          <w:sz w:val="28"/>
          <w:szCs w:val="28"/>
          <w:lang w:val="en-US"/>
        </w:rPr>
        <w:t>dinskoi</w:t>
      </w:r>
      <w:r w:rsidRPr="00717243">
        <w:rPr>
          <w:color w:val="000000"/>
          <w:sz w:val="28"/>
          <w:szCs w:val="28"/>
        </w:rPr>
        <w:t>-</w:t>
      </w:r>
      <w:r w:rsidRPr="00717243">
        <w:rPr>
          <w:color w:val="000000"/>
          <w:sz w:val="28"/>
          <w:szCs w:val="28"/>
          <w:lang w:val="en-US"/>
        </w:rPr>
        <w:t>raion</w:t>
      </w:r>
      <w:r w:rsidRPr="00717243">
        <w:rPr>
          <w:color w:val="000000"/>
          <w:sz w:val="28"/>
          <w:szCs w:val="28"/>
        </w:rPr>
        <w:t>.</w:t>
      </w:r>
      <w:r w:rsidRPr="00717243">
        <w:rPr>
          <w:color w:val="000000"/>
          <w:sz w:val="28"/>
          <w:szCs w:val="28"/>
          <w:lang w:val="en-US"/>
        </w:rPr>
        <w:t>ru</w:t>
      </w:r>
      <w:r w:rsidRPr="00717243">
        <w:rPr>
          <w:color w:val="000000"/>
          <w:sz w:val="28"/>
          <w:szCs w:val="28"/>
        </w:rPr>
        <w:t xml:space="preserve">, Портале государственных услуг </w:t>
      </w:r>
      <w:r w:rsidRPr="00717243">
        <w:rPr>
          <w:color w:val="000000"/>
          <w:sz w:val="28"/>
          <w:szCs w:val="28"/>
          <w:lang w:val="en-US"/>
        </w:rPr>
        <w:t>www</w:t>
      </w:r>
      <w:r w:rsidRPr="00717243">
        <w:rPr>
          <w:color w:val="000000"/>
          <w:sz w:val="28"/>
          <w:szCs w:val="28"/>
        </w:rPr>
        <w:t>.</w:t>
      </w:r>
      <w:r w:rsidRPr="00717243">
        <w:rPr>
          <w:color w:val="000000"/>
          <w:sz w:val="28"/>
          <w:szCs w:val="28"/>
          <w:lang w:val="en-US"/>
        </w:rPr>
        <w:t>gosuslugi</w:t>
      </w:r>
      <w:r w:rsidRPr="00717243">
        <w:rPr>
          <w:color w:val="000000"/>
          <w:sz w:val="28"/>
          <w:szCs w:val="28"/>
        </w:rPr>
        <w:t>.</w:t>
      </w:r>
      <w:r w:rsidRPr="00717243">
        <w:rPr>
          <w:color w:val="000000"/>
          <w:sz w:val="28"/>
          <w:szCs w:val="28"/>
          <w:lang w:val="en-US"/>
        </w:rPr>
        <w:t>ru</w:t>
      </w:r>
      <w:r w:rsidRPr="00717243">
        <w:rPr>
          <w:color w:val="000000"/>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r w:rsidRPr="00717243">
        <w:rPr>
          <w:color w:val="000000"/>
          <w:sz w:val="28"/>
          <w:szCs w:val="28"/>
          <w:lang w:val="en-US"/>
        </w:rPr>
        <w:t>www</w:t>
      </w:r>
      <w:r w:rsidRPr="00717243">
        <w:rPr>
          <w:color w:val="000000"/>
          <w:sz w:val="28"/>
          <w:szCs w:val="28"/>
        </w:rPr>
        <w:t>.</w:t>
      </w:r>
      <w:r w:rsidRPr="00717243">
        <w:rPr>
          <w:color w:val="000000"/>
          <w:sz w:val="28"/>
          <w:szCs w:val="28"/>
          <w:lang w:val="en-US"/>
        </w:rPr>
        <w:t>e</w:t>
      </w:r>
      <w:r w:rsidRPr="00717243">
        <w:rPr>
          <w:color w:val="000000"/>
          <w:sz w:val="28"/>
          <w:szCs w:val="28"/>
        </w:rPr>
        <w:t>-</w:t>
      </w:r>
      <w:r w:rsidRPr="00717243">
        <w:rPr>
          <w:color w:val="000000"/>
          <w:sz w:val="28"/>
          <w:szCs w:val="28"/>
          <w:lang w:val="en-US"/>
        </w:rPr>
        <w:t>mfc</w:t>
      </w:r>
      <w:r w:rsidRPr="00717243">
        <w:rPr>
          <w:color w:val="000000"/>
          <w:sz w:val="28"/>
          <w:szCs w:val="28"/>
        </w:rPr>
        <w:t>.</w:t>
      </w:r>
      <w:r w:rsidRPr="00717243">
        <w:rPr>
          <w:color w:val="000000"/>
          <w:sz w:val="28"/>
          <w:szCs w:val="28"/>
          <w:lang w:val="en-US"/>
        </w:rPr>
        <w:t>ru</w:t>
      </w:r>
      <w:r w:rsidRPr="00717243">
        <w:rPr>
          <w:color w:val="000000"/>
          <w:sz w:val="28"/>
          <w:szCs w:val="28"/>
        </w:rPr>
        <w:t xml:space="preserve">, на сайте БУ «МФЦ» </w:t>
      </w:r>
      <w:hyperlink r:id="rId12" w:history="1">
        <w:r w:rsidRPr="00717243">
          <w:rPr>
            <w:rStyle w:val="a8"/>
            <w:color w:val="000000"/>
            <w:sz w:val="28"/>
            <w:szCs w:val="28"/>
            <w:lang w:val="en-US"/>
          </w:rPr>
          <w:t>www</w:t>
        </w:r>
        <w:r w:rsidRPr="00717243">
          <w:rPr>
            <w:rStyle w:val="a8"/>
            <w:color w:val="000000"/>
            <w:sz w:val="28"/>
            <w:szCs w:val="28"/>
          </w:rPr>
          <w:t>.</w:t>
        </w:r>
        <w:r w:rsidRPr="00717243">
          <w:rPr>
            <w:rStyle w:val="a8"/>
            <w:color w:val="000000"/>
            <w:sz w:val="28"/>
            <w:szCs w:val="28"/>
            <w:lang w:val="en-US"/>
          </w:rPr>
          <w:t>dinsk</w:t>
        </w:r>
        <w:r w:rsidRPr="00717243">
          <w:rPr>
            <w:rStyle w:val="a8"/>
            <w:color w:val="000000"/>
            <w:sz w:val="28"/>
            <w:szCs w:val="28"/>
          </w:rPr>
          <w:t>.</w:t>
        </w:r>
        <w:r w:rsidRPr="00717243">
          <w:rPr>
            <w:rStyle w:val="a8"/>
            <w:color w:val="000000"/>
            <w:sz w:val="28"/>
            <w:szCs w:val="28"/>
            <w:lang w:val="en-US"/>
          </w:rPr>
          <w:t>e</w:t>
        </w:r>
        <w:r w:rsidRPr="00717243">
          <w:rPr>
            <w:rStyle w:val="a8"/>
            <w:color w:val="000000"/>
            <w:sz w:val="28"/>
            <w:szCs w:val="28"/>
          </w:rPr>
          <w:t>-</w:t>
        </w:r>
        <w:r w:rsidRPr="00717243">
          <w:rPr>
            <w:rStyle w:val="a8"/>
            <w:color w:val="000000"/>
            <w:sz w:val="28"/>
            <w:szCs w:val="28"/>
            <w:lang w:val="en-US"/>
          </w:rPr>
          <w:t>mfc</w:t>
        </w:r>
        <w:r w:rsidRPr="00717243">
          <w:rPr>
            <w:rStyle w:val="a8"/>
            <w:color w:val="000000"/>
            <w:sz w:val="28"/>
            <w:szCs w:val="28"/>
          </w:rPr>
          <w:t>.</w:t>
        </w:r>
        <w:r w:rsidRPr="00717243">
          <w:rPr>
            <w:rStyle w:val="a8"/>
            <w:color w:val="000000"/>
            <w:sz w:val="28"/>
            <w:szCs w:val="28"/>
            <w:lang w:val="en-US"/>
          </w:rPr>
          <w:t>ru</w:t>
        </w:r>
      </w:hyperlink>
      <w:r w:rsidRPr="00717243">
        <w:rPr>
          <w:color w:val="000000"/>
          <w:sz w:val="28"/>
          <w:szCs w:val="28"/>
        </w:rPr>
        <w:t>, информационном сайте Мичуринского сельского посел</w:t>
      </w:r>
      <w:r w:rsidRPr="00717243">
        <w:rPr>
          <w:color w:val="000000"/>
          <w:sz w:val="28"/>
          <w:szCs w:val="28"/>
        </w:rPr>
        <w:t>е</w:t>
      </w:r>
      <w:r w:rsidRPr="00717243">
        <w:rPr>
          <w:color w:val="000000"/>
          <w:sz w:val="28"/>
          <w:szCs w:val="28"/>
        </w:rPr>
        <w:t xml:space="preserve">ния , </w:t>
      </w:r>
      <w:hyperlink r:id="rId13" w:history="1">
        <w:r w:rsidRPr="00717243">
          <w:rPr>
            <w:rStyle w:val="a8"/>
            <w:color w:val="000000"/>
            <w:sz w:val="28"/>
            <w:szCs w:val="28"/>
            <w:lang w:val="en-US"/>
          </w:rPr>
          <w:t>www</w:t>
        </w:r>
        <w:r w:rsidRPr="00717243">
          <w:rPr>
            <w:rStyle w:val="a8"/>
            <w:color w:val="000000"/>
            <w:sz w:val="28"/>
            <w:szCs w:val="28"/>
          </w:rPr>
          <w:t>.</w:t>
        </w:r>
        <w:r w:rsidRPr="00717243">
          <w:rPr>
            <w:rStyle w:val="a8"/>
            <w:color w:val="000000"/>
            <w:sz w:val="28"/>
            <w:szCs w:val="28"/>
            <w:lang w:val="en-US"/>
          </w:rPr>
          <w:t>michurinskoe</w:t>
        </w:r>
        <w:r w:rsidRPr="00717243">
          <w:rPr>
            <w:rStyle w:val="a8"/>
            <w:color w:val="000000"/>
            <w:sz w:val="28"/>
            <w:szCs w:val="28"/>
          </w:rPr>
          <w:t>.</w:t>
        </w:r>
        <w:r w:rsidRPr="00717243">
          <w:rPr>
            <w:rStyle w:val="a8"/>
            <w:color w:val="000000"/>
            <w:sz w:val="28"/>
            <w:szCs w:val="28"/>
            <w:lang w:val="en-US"/>
          </w:rPr>
          <w:t>org</w:t>
        </w:r>
      </w:hyperlink>
      <w:r w:rsidRPr="00717243">
        <w:rPr>
          <w:color w:val="000000"/>
          <w:sz w:val="28"/>
          <w:szCs w:val="28"/>
        </w:rPr>
        <w:t>.</w:t>
      </w:r>
    </w:p>
    <w:p w:rsidR="005A68CB" w:rsidRPr="00717243" w:rsidRDefault="005A68CB" w:rsidP="005A68CB">
      <w:pPr>
        <w:ind w:firstLine="720"/>
        <w:jc w:val="both"/>
        <w:rPr>
          <w:color w:val="000000"/>
          <w:sz w:val="28"/>
          <w:szCs w:val="28"/>
        </w:rPr>
      </w:pPr>
      <w:bookmarkStart w:id="32" w:name="sub_63"/>
      <w:bookmarkEnd w:id="31"/>
      <w:r w:rsidRPr="00717243">
        <w:rPr>
          <w:color w:val="000000"/>
          <w:sz w:val="28"/>
          <w:szCs w:val="28"/>
        </w:rPr>
        <w:t>2.18.2. Заявитель может осуществлять с использованием указанных в пункте 2.18.1 административного регламента Интернет-ресурсов мониторинг хода предоставления Муниципальной услуги.</w:t>
      </w:r>
    </w:p>
    <w:bookmarkEnd w:id="32"/>
    <w:p w:rsidR="005A68CB" w:rsidRPr="00717243" w:rsidRDefault="005A68CB" w:rsidP="005A68CB">
      <w:pPr>
        <w:tabs>
          <w:tab w:val="left" w:pos="900"/>
        </w:tabs>
        <w:ind w:firstLine="709"/>
        <w:jc w:val="both"/>
        <w:outlineLvl w:val="1"/>
        <w:rPr>
          <w:color w:val="000000"/>
          <w:sz w:val="28"/>
          <w:szCs w:val="28"/>
        </w:rPr>
      </w:pPr>
      <w:r w:rsidRPr="00717243">
        <w:rPr>
          <w:color w:val="000000"/>
          <w:sz w:val="28"/>
          <w:szCs w:val="28"/>
        </w:rPr>
        <w:t xml:space="preserve">2.18.3. Заявитель на портале государственных услуг </w:t>
      </w:r>
      <w:r w:rsidRPr="00717243">
        <w:rPr>
          <w:color w:val="000000"/>
          <w:sz w:val="28"/>
          <w:szCs w:val="28"/>
          <w:lang w:val="en-US"/>
        </w:rPr>
        <w:t>www</w:t>
      </w:r>
      <w:r w:rsidRPr="00717243">
        <w:rPr>
          <w:color w:val="000000"/>
          <w:sz w:val="28"/>
          <w:szCs w:val="28"/>
        </w:rPr>
        <w:t>.</w:t>
      </w:r>
      <w:r w:rsidRPr="00717243">
        <w:rPr>
          <w:color w:val="000000"/>
          <w:sz w:val="28"/>
          <w:szCs w:val="28"/>
          <w:lang w:val="en-US"/>
        </w:rPr>
        <w:t>gosuslugi</w:t>
      </w:r>
      <w:r w:rsidRPr="00717243">
        <w:rPr>
          <w:color w:val="000000"/>
          <w:sz w:val="28"/>
          <w:szCs w:val="28"/>
        </w:rPr>
        <w:t>.</w:t>
      </w:r>
      <w:r w:rsidRPr="00717243">
        <w:rPr>
          <w:color w:val="000000"/>
          <w:sz w:val="28"/>
          <w:szCs w:val="28"/>
          <w:lang w:val="en-US"/>
        </w:rPr>
        <w:t>ru</w:t>
      </w:r>
      <w:r w:rsidRPr="00717243">
        <w:rPr>
          <w:color w:val="000000"/>
          <w:sz w:val="28"/>
          <w:szCs w:val="28"/>
        </w:rPr>
        <w:t xml:space="preserve">, едином портале многофункциональных центров предоставления государственных и муниципальных услуг Краснодарского края </w:t>
      </w:r>
      <w:r w:rsidRPr="00717243">
        <w:rPr>
          <w:color w:val="000000"/>
          <w:sz w:val="28"/>
          <w:szCs w:val="28"/>
          <w:lang w:val="en-US"/>
        </w:rPr>
        <w:t>www</w:t>
      </w:r>
      <w:r w:rsidRPr="00717243">
        <w:rPr>
          <w:color w:val="000000"/>
          <w:sz w:val="28"/>
          <w:szCs w:val="28"/>
        </w:rPr>
        <w:t>.</w:t>
      </w:r>
      <w:r w:rsidRPr="00717243">
        <w:rPr>
          <w:color w:val="000000"/>
          <w:sz w:val="28"/>
          <w:szCs w:val="28"/>
          <w:lang w:val="en-US"/>
        </w:rPr>
        <w:t>e</w:t>
      </w:r>
      <w:r w:rsidRPr="00717243">
        <w:rPr>
          <w:color w:val="000000"/>
          <w:sz w:val="28"/>
          <w:szCs w:val="28"/>
        </w:rPr>
        <w:t>-</w:t>
      </w:r>
      <w:r w:rsidRPr="00717243">
        <w:rPr>
          <w:color w:val="000000"/>
          <w:sz w:val="28"/>
          <w:szCs w:val="28"/>
          <w:lang w:val="en-US"/>
        </w:rPr>
        <w:t>mfc</w:t>
      </w:r>
      <w:r w:rsidRPr="00717243">
        <w:rPr>
          <w:color w:val="000000"/>
          <w:sz w:val="28"/>
          <w:szCs w:val="28"/>
        </w:rPr>
        <w:t>.</w:t>
      </w:r>
      <w:r w:rsidRPr="00717243">
        <w:rPr>
          <w:color w:val="000000"/>
          <w:sz w:val="28"/>
          <w:szCs w:val="28"/>
          <w:lang w:val="en-US"/>
        </w:rPr>
        <w:t>ru</w:t>
      </w:r>
      <w:r w:rsidRPr="00717243">
        <w:rPr>
          <w:color w:val="000000"/>
          <w:sz w:val="28"/>
          <w:szCs w:val="28"/>
        </w:rPr>
        <w:t xml:space="preserve">, на сайте БУ «МФЦ»  </w:t>
      </w:r>
      <w:hyperlink r:id="rId14" w:history="1">
        <w:r w:rsidRPr="00717243">
          <w:rPr>
            <w:rStyle w:val="a8"/>
            <w:color w:val="000000"/>
            <w:sz w:val="28"/>
            <w:szCs w:val="28"/>
            <w:lang w:val="en-US"/>
          </w:rPr>
          <w:t>www</w:t>
        </w:r>
        <w:r w:rsidRPr="00717243">
          <w:rPr>
            <w:rStyle w:val="a8"/>
            <w:color w:val="000000"/>
            <w:sz w:val="28"/>
            <w:szCs w:val="28"/>
          </w:rPr>
          <w:t>.</w:t>
        </w:r>
        <w:r w:rsidRPr="00717243">
          <w:rPr>
            <w:rStyle w:val="a8"/>
            <w:color w:val="000000"/>
            <w:sz w:val="28"/>
            <w:szCs w:val="28"/>
            <w:lang w:val="en-US"/>
          </w:rPr>
          <w:t>dinsk</w:t>
        </w:r>
        <w:r w:rsidRPr="00717243">
          <w:rPr>
            <w:rStyle w:val="a8"/>
            <w:color w:val="000000"/>
            <w:sz w:val="28"/>
            <w:szCs w:val="28"/>
          </w:rPr>
          <w:t>.</w:t>
        </w:r>
        <w:r w:rsidRPr="00717243">
          <w:rPr>
            <w:rStyle w:val="a8"/>
            <w:color w:val="000000"/>
            <w:sz w:val="28"/>
            <w:szCs w:val="28"/>
            <w:lang w:val="en-US"/>
          </w:rPr>
          <w:t>e</w:t>
        </w:r>
        <w:r w:rsidRPr="00717243">
          <w:rPr>
            <w:rStyle w:val="a8"/>
            <w:color w:val="000000"/>
            <w:sz w:val="28"/>
            <w:szCs w:val="28"/>
          </w:rPr>
          <w:t>-</w:t>
        </w:r>
        <w:r w:rsidRPr="00717243">
          <w:rPr>
            <w:rStyle w:val="a8"/>
            <w:color w:val="000000"/>
            <w:sz w:val="28"/>
            <w:szCs w:val="28"/>
            <w:lang w:val="en-US"/>
          </w:rPr>
          <w:t>mfc</w:t>
        </w:r>
        <w:r w:rsidRPr="00717243">
          <w:rPr>
            <w:rStyle w:val="a8"/>
            <w:color w:val="000000"/>
            <w:sz w:val="28"/>
            <w:szCs w:val="28"/>
          </w:rPr>
          <w:t>.</w:t>
        </w:r>
        <w:r w:rsidRPr="00717243">
          <w:rPr>
            <w:rStyle w:val="a8"/>
            <w:color w:val="000000"/>
            <w:sz w:val="28"/>
            <w:szCs w:val="28"/>
            <w:lang w:val="en-US"/>
          </w:rPr>
          <w:t>ru</w:t>
        </w:r>
      </w:hyperlink>
      <w:r w:rsidRPr="00717243">
        <w:rPr>
          <w:color w:val="000000"/>
          <w:sz w:val="28"/>
          <w:szCs w:val="28"/>
        </w:rPr>
        <w:t xml:space="preserve">,  информационном сайте Мичуринского сельского поселения , </w:t>
      </w:r>
      <w:hyperlink r:id="rId15" w:history="1">
        <w:r w:rsidRPr="00717243">
          <w:rPr>
            <w:rStyle w:val="a8"/>
            <w:color w:val="000000"/>
            <w:sz w:val="28"/>
            <w:szCs w:val="28"/>
            <w:lang w:val="en-US"/>
          </w:rPr>
          <w:t>www</w:t>
        </w:r>
        <w:r w:rsidRPr="00717243">
          <w:rPr>
            <w:rStyle w:val="a8"/>
            <w:color w:val="000000"/>
            <w:sz w:val="28"/>
            <w:szCs w:val="28"/>
          </w:rPr>
          <w:t>.</w:t>
        </w:r>
        <w:r w:rsidRPr="00717243">
          <w:rPr>
            <w:rStyle w:val="a8"/>
            <w:color w:val="000000"/>
            <w:sz w:val="28"/>
            <w:szCs w:val="28"/>
            <w:lang w:val="en-US"/>
          </w:rPr>
          <w:t>michurinskoe</w:t>
        </w:r>
        <w:r w:rsidRPr="00717243">
          <w:rPr>
            <w:rStyle w:val="a8"/>
            <w:color w:val="000000"/>
            <w:sz w:val="28"/>
            <w:szCs w:val="28"/>
          </w:rPr>
          <w:t>.</w:t>
        </w:r>
        <w:r w:rsidRPr="00717243">
          <w:rPr>
            <w:rStyle w:val="a8"/>
            <w:color w:val="000000"/>
            <w:sz w:val="28"/>
            <w:szCs w:val="28"/>
            <w:lang w:val="en-US"/>
          </w:rPr>
          <w:t>org</w:t>
        </w:r>
      </w:hyperlink>
      <w:r w:rsidRPr="00717243">
        <w:rPr>
          <w:color w:val="000000"/>
          <w:sz w:val="28"/>
          <w:szCs w:val="28"/>
        </w:rPr>
        <w:t>. имеет возможность получать информацию  и образцы форм заявлений и иных документов, необходимых для получения Услуги в электро</w:t>
      </w:r>
      <w:r w:rsidRPr="00717243">
        <w:rPr>
          <w:color w:val="000000"/>
          <w:sz w:val="28"/>
          <w:szCs w:val="28"/>
        </w:rPr>
        <w:t>н</w:t>
      </w:r>
      <w:r w:rsidRPr="00717243">
        <w:rPr>
          <w:color w:val="000000"/>
          <w:sz w:val="28"/>
          <w:szCs w:val="28"/>
        </w:rPr>
        <w:t>ном виде.</w:t>
      </w:r>
    </w:p>
    <w:p w:rsidR="005A68CB" w:rsidRPr="00717243" w:rsidRDefault="005A68CB" w:rsidP="005A68CB">
      <w:pPr>
        <w:ind w:firstLine="720"/>
        <w:jc w:val="both"/>
        <w:rPr>
          <w:color w:val="000000"/>
          <w:sz w:val="28"/>
          <w:szCs w:val="28"/>
        </w:rPr>
      </w:pPr>
      <w:r>
        <w:rPr>
          <w:color w:val="000000"/>
          <w:sz w:val="28"/>
          <w:szCs w:val="28"/>
        </w:rPr>
        <w:t xml:space="preserve">2.18.4. Заявитель, </w:t>
      </w:r>
      <w:r w:rsidRPr="00717243">
        <w:rPr>
          <w:color w:val="000000"/>
          <w:sz w:val="28"/>
          <w:szCs w:val="28"/>
        </w:rPr>
        <w:t xml:space="preserve">в целях получения Муниципальной услуги имеет возможность представлять документы в электронном виде с использованием портала государственных услуг </w:t>
      </w:r>
      <w:r w:rsidRPr="00717243">
        <w:rPr>
          <w:color w:val="000000"/>
          <w:sz w:val="28"/>
          <w:szCs w:val="28"/>
          <w:lang w:val="en-US"/>
        </w:rPr>
        <w:t>www</w:t>
      </w:r>
      <w:r w:rsidRPr="00717243">
        <w:rPr>
          <w:color w:val="000000"/>
          <w:sz w:val="28"/>
          <w:szCs w:val="28"/>
        </w:rPr>
        <w:t>.</w:t>
      </w:r>
      <w:r w:rsidRPr="00717243">
        <w:rPr>
          <w:color w:val="000000"/>
          <w:sz w:val="28"/>
          <w:szCs w:val="28"/>
          <w:lang w:val="en-US"/>
        </w:rPr>
        <w:t>gosuslugi</w:t>
      </w:r>
      <w:r w:rsidRPr="00717243">
        <w:rPr>
          <w:color w:val="000000"/>
          <w:sz w:val="28"/>
          <w:szCs w:val="28"/>
        </w:rPr>
        <w:t>.</w:t>
      </w:r>
      <w:r w:rsidRPr="00717243">
        <w:rPr>
          <w:color w:val="000000"/>
          <w:sz w:val="28"/>
          <w:szCs w:val="28"/>
          <w:lang w:val="en-US"/>
        </w:rPr>
        <w:t>ru</w:t>
      </w:r>
      <w:r w:rsidRPr="00717243">
        <w:rPr>
          <w:color w:val="000000"/>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r w:rsidRPr="00717243">
        <w:rPr>
          <w:color w:val="000000"/>
          <w:sz w:val="28"/>
          <w:szCs w:val="28"/>
          <w:lang w:val="en-US"/>
        </w:rPr>
        <w:t>www</w:t>
      </w:r>
      <w:r w:rsidRPr="00717243">
        <w:rPr>
          <w:color w:val="000000"/>
          <w:sz w:val="28"/>
          <w:szCs w:val="28"/>
        </w:rPr>
        <w:t>.</w:t>
      </w:r>
      <w:r w:rsidRPr="00717243">
        <w:rPr>
          <w:color w:val="000000"/>
          <w:sz w:val="28"/>
          <w:szCs w:val="28"/>
          <w:lang w:val="en-US"/>
        </w:rPr>
        <w:t>e</w:t>
      </w:r>
      <w:r w:rsidRPr="00717243">
        <w:rPr>
          <w:color w:val="000000"/>
          <w:sz w:val="28"/>
          <w:szCs w:val="28"/>
        </w:rPr>
        <w:t>-</w:t>
      </w:r>
      <w:r w:rsidRPr="00717243">
        <w:rPr>
          <w:color w:val="000000"/>
          <w:sz w:val="28"/>
          <w:szCs w:val="28"/>
          <w:lang w:val="en-US"/>
        </w:rPr>
        <w:t>mfc</w:t>
      </w:r>
      <w:r w:rsidRPr="00717243">
        <w:rPr>
          <w:color w:val="000000"/>
          <w:sz w:val="28"/>
          <w:szCs w:val="28"/>
        </w:rPr>
        <w:t>.</w:t>
      </w:r>
      <w:r w:rsidRPr="00717243">
        <w:rPr>
          <w:color w:val="000000"/>
          <w:sz w:val="28"/>
          <w:szCs w:val="28"/>
          <w:lang w:val="en-US"/>
        </w:rPr>
        <w:t>ru</w:t>
      </w:r>
      <w:r w:rsidRPr="00717243">
        <w:rPr>
          <w:color w:val="000000"/>
          <w:sz w:val="28"/>
          <w:szCs w:val="28"/>
        </w:rPr>
        <w:t xml:space="preserve">, сайта  БУ «МФЦ» </w:t>
      </w:r>
      <w:r w:rsidRPr="00717243">
        <w:rPr>
          <w:color w:val="000000"/>
          <w:sz w:val="28"/>
          <w:szCs w:val="28"/>
          <w:lang w:val="en-US"/>
        </w:rPr>
        <w:t>www</w:t>
      </w:r>
      <w:r w:rsidRPr="00717243">
        <w:rPr>
          <w:color w:val="000000"/>
          <w:sz w:val="28"/>
          <w:szCs w:val="28"/>
        </w:rPr>
        <w:t>.</w:t>
      </w:r>
      <w:r w:rsidRPr="00717243">
        <w:rPr>
          <w:color w:val="000000"/>
          <w:sz w:val="28"/>
          <w:szCs w:val="28"/>
          <w:lang w:val="en-US"/>
        </w:rPr>
        <w:t>dinsk</w:t>
      </w:r>
      <w:r w:rsidRPr="00717243">
        <w:rPr>
          <w:color w:val="000000"/>
          <w:sz w:val="28"/>
          <w:szCs w:val="28"/>
        </w:rPr>
        <w:t>.</w:t>
      </w:r>
      <w:r w:rsidRPr="00717243">
        <w:rPr>
          <w:color w:val="000000"/>
          <w:sz w:val="28"/>
          <w:szCs w:val="28"/>
          <w:lang w:val="en-US"/>
        </w:rPr>
        <w:t>e</w:t>
      </w:r>
      <w:r w:rsidRPr="00717243">
        <w:rPr>
          <w:color w:val="000000"/>
          <w:sz w:val="28"/>
          <w:szCs w:val="28"/>
        </w:rPr>
        <w:t>-</w:t>
      </w:r>
      <w:r w:rsidRPr="00717243">
        <w:rPr>
          <w:color w:val="000000"/>
          <w:sz w:val="28"/>
          <w:szCs w:val="28"/>
          <w:lang w:val="en-US"/>
        </w:rPr>
        <w:t>mfc</w:t>
      </w:r>
      <w:r w:rsidRPr="00717243">
        <w:rPr>
          <w:color w:val="000000"/>
          <w:sz w:val="28"/>
          <w:szCs w:val="28"/>
        </w:rPr>
        <w:t>.</w:t>
      </w:r>
      <w:r w:rsidRPr="00717243">
        <w:rPr>
          <w:color w:val="000000"/>
          <w:sz w:val="28"/>
          <w:szCs w:val="28"/>
          <w:lang w:val="en-US"/>
        </w:rPr>
        <w:t>ru</w:t>
      </w:r>
      <w:r w:rsidRPr="00717243">
        <w:rPr>
          <w:color w:val="000000"/>
          <w:sz w:val="28"/>
          <w:szCs w:val="28"/>
        </w:rPr>
        <w:t>.</w:t>
      </w:r>
    </w:p>
    <w:p w:rsidR="005A68CB" w:rsidRPr="00717243" w:rsidRDefault="005A68CB" w:rsidP="005A68CB">
      <w:pPr>
        <w:ind w:firstLine="720"/>
        <w:jc w:val="both"/>
        <w:rPr>
          <w:color w:val="000000"/>
          <w:sz w:val="28"/>
          <w:szCs w:val="28"/>
        </w:rPr>
      </w:pPr>
      <w:r w:rsidRPr="00717243">
        <w:rPr>
          <w:color w:val="000000"/>
          <w:sz w:val="28"/>
          <w:szCs w:val="28"/>
        </w:rPr>
        <w:t>2.18.5.При  направлении заявителем обращения в форме электронного документа обеспечивается представление заявителю электронного сообщения, подтверждающего поступление обращения.</w:t>
      </w:r>
    </w:p>
    <w:p w:rsidR="005A68CB" w:rsidRPr="00717243" w:rsidRDefault="005A68CB" w:rsidP="005A68CB">
      <w:pPr>
        <w:ind w:firstLine="720"/>
        <w:jc w:val="both"/>
        <w:rPr>
          <w:color w:val="000000"/>
          <w:sz w:val="28"/>
          <w:szCs w:val="28"/>
        </w:rPr>
      </w:pPr>
      <w:r w:rsidRPr="00717243">
        <w:rPr>
          <w:color w:val="000000"/>
          <w:sz w:val="28"/>
          <w:szCs w:val="28"/>
        </w:rPr>
        <w:t>2.18.6. Если документы пре</w:t>
      </w:r>
      <w:r w:rsidRPr="00717243">
        <w:rPr>
          <w:color w:val="000000"/>
          <w:sz w:val="28"/>
          <w:szCs w:val="28"/>
        </w:rPr>
        <w:t>д</w:t>
      </w:r>
      <w:r w:rsidRPr="00717243">
        <w:rPr>
          <w:color w:val="000000"/>
          <w:sz w:val="28"/>
          <w:szCs w:val="28"/>
        </w:rPr>
        <w:t xml:space="preserve">ставляются в форме электронного документа с использованием сетей связи общего пользования, верность электронных образцов документов должна быть засвидетельствована в </w:t>
      </w:r>
      <w:r w:rsidRPr="00717243">
        <w:rPr>
          <w:color w:val="000000"/>
          <w:sz w:val="28"/>
          <w:szCs w:val="28"/>
        </w:rPr>
        <w:lastRenderedPageBreak/>
        <w:t>установленном законном порядке посредством электронной подписи (далее - ЭП).</w:t>
      </w:r>
    </w:p>
    <w:p w:rsidR="005A68CB" w:rsidRPr="00717243" w:rsidRDefault="005A68CB" w:rsidP="005A68CB">
      <w:pPr>
        <w:ind w:firstLine="720"/>
        <w:jc w:val="both"/>
        <w:rPr>
          <w:color w:val="000000"/>
          <w:sz w:val="28"/>
          <w:szCs w:val="28"/>
        </w:rPr>
      </w:pPr>
      <w:r w:rsidRPr="00717243">
        <w:rPr>
          <w:color w:val="000000"/>
          <w:sz w:val="28"/>
          <w:szCs w:val="28"/>
        </w:rPr>
        <w:t xml:space="preserve">2.18.7. Заявление и необходимые для предоставления Муниципальной услуги  документы в форме электронных документов представляются: </w:t>
      </w:r>
    </w:p>
    <w:p w:rsidR="005A68CB" w:rsidRPr="00717243" w:rsidRDefault="005A68CB" w:rsidP="005A68CB">
      <w:pPr>
        <w:ind w:firstLine="720"/>
        <w:jc w:val="both"/>
        <w:rPr>
          <w:color w:val="000000"/>
          <w:sz w:val="28"/>
          <w:szCs w:val="28"/>
        </w:rPr>
      </w:pPr>
      <w:r w:rsidRPr="00717243">
        <w:rPr>
          <w:color w:val="000000"/>
          <w:sz w:val="28"/>
          <w:szCs w:val="28"/>
        </w:rPr>
        <w:t xml:space="preserve">- посредством отправки через портал государственных и муниципальных услуг </w:t>
      </w:r>
      <w:r w:rsidRPr="00717243">
        <w:rPr>
          <w:color w:val="000000"/>
          <w:sz w:val="28"/>
          <w:szCs w:val="28"/>
          <w:lang w:val="en-US"/>
        </w:rPr>
        <w:t>www</w:t>
      </w:r>
      <w:r w:rsidRPr="00717243">
        <w:rPr>
          <w:color w:val="000000"/>
          <w:sz w:val="28"/>
          <w:szCs w:val="28"/>
        </w:rPr>
        <w:t>.</w:t>
      </w:r>
      <w:r w:rsidRPr="00717243">
        <w:rPr>
          <w:color w:val="000000"/>
          <w:sz w:val="28"/>
          <w:szCs w:val="28"/>
          <w:lang w:val="en-US"/>
        </w:rPr>
        <w:t>gosuslugi</w:t>
      </w:r>
      <w:r w:rsidRPr="00717243">
        <w:rPr>
          <w:color w:val="000000"/>
          <w:sz w:val="28"/>
          <w:szCs w:val="28"/>
        </w:rPr>
        <w:t>.</w:t>
      </w:r>
      <w:r w:rsidRPr="00717243">
        <w:rPr>
          <w:color w:val="000000"/>
          <w:sz w:val="28"/>
          <w:szCs w:val="28"/>
          <w:lang w:val="en-US"/>
        </w:rPr>
        <w:t>ru</w:t>
      </w:r>
      <w:r w:rsidRPr="00717243">
        <w:rPr>
          <w:color w:val="000000"/>
          <w:sz w:val="28"/>
          <w:szCs w:val="28"/>
        </w:rPr>
        <w:t xml:space="preserve">, единый портал многофункциональных центров предоставления государственных и муниципальных услуг Краснодарского края </w:t>
      </w:r>
      <w:r w:rsidRPr="00717243">
        <w:rPr>
          <w:color w:val="000000"/>
          <w:sz w:val="28"/>
          <w:szCs w:val="28"/>
          <w:lang w:val="en-US"/>
        </w:rPr>
        <w:t>www</w:t>
      </w:r>
      <w:r w:rsidRPr="00717243">
        <w:rPr>
          <w:color w:val="000000"/>
          <w:sz w:val="28"/>
          <w:szCs w:val="28"/>
        </w:rPr>
        <w:t>.</w:t>
      </w:r>
      <w:r w:rsidRPr="00717243">
        <w:rPr>
          <w:color w:val="000000"/>
          <w:sz w:val="28"/>
          <w:szCs w:val="28"/>
          <w:lang w:val="en-US"/>
        </w:rPr>
        <w:t>e</w:t>
      </w:r>
      <w:r w:rsidRPr="00717243">
        <w:rPr>
          <w:color w:val="000000"/>
          <w:sz w:val="28"/>
          <w:szCs w:val="28"/>
        </w:rPr>
        <w:t>-</w:t>
      </w:r>
      <w:r w:rsidRPr="00717243">
        <w:rPr>
          <w:color w:val="000000"/>
          <w:sz w:val="28"/>
          <w:szCs w:val="28"/>
          <w:lang w:val="en-US"/>
        </w:rPr>
        <w:t>mfc</w:t>
      </w:r>
      <w:r w:rsidRPr="00717243">
        <w:rPr>
          <w:color w:val="000000"/>
          <w:sz w:val="28"/>
          <w:szCs w:val="28"/>
        </w:rPr>
        <w:t>.</w:t>
      </w:r>
      <w:r w:rsidRPr="00717243">
        <w:rPr>
          <w:color w:val="000000"/>
          <w:sz w:val="28"/>
          <w:szCs w:val="28"/>
          <w:lang w:val="en-US"/>
        </w:rPr>
        <w:t>ru</w:t>
      </w:r>
      <w:r w:rsidRPr="00717243">
        <w:rPr>
          <w:color w:val="000000"/>
          <w:sz w:val="28"/>
          <w:szCs w:val="28"/>
        </w:rPr>
        <w:t xml:space="preserve"> или ч</w:t>
      </w:r>
      <w:r w:rsidRPr="00717243">
        <w:rPr>
          <w:color w:val="000000"/>
          <w:sz w:val="28"/>
          <w:szCs w:val="28"/>
        </w:rPr>
        <w:t>е</w:t>
      </w:r>
      <w:r w:rsidRPr="00717243">
        <w:rPr>
          <w:color w:val="000000"/>
          <w:sz w:val="28"/>
          <w:szCs w:val="28"/>
        </w:rPr>
        <w:t xml:space="preserve">рез официальный сайт МУ «МФЦ» </w:t>
      </w:r>
      <w:r w:rsidRPr="00717243">
        <w:rPr>
          <w:color w:val="000000"/>
          <w:sz w:val="28"/>
          <w:szCs w:val="28"/>
          <w:lang w:val="en-US"/>
        </w:rPr>
        <w:t>www</w:t>
      </w:r>
      <w:r w:rsidRPr="00717243">
        <w:rPr>
          <w:color w:val="000000"/>
          <w:sz w:val="28"/>
          <w:szCs w:val="28"/>
        </w:rPr>
        <w:t>.</w:t>
      </w:r>
      <w:r w:rsidRPr="00717243">
        <w:rPr>
          <w:color w:val="000000"/>
          <w:sz w:val="28"/>
          <w:szCs w:val="28"/>
          <w:lang w:val="en-US"/>
        </w:rPr>
        <w:t>dinsk</w:t>
      </w:r>
      <w:r w:rsidRPr="00717243">
        <w:rPr>
          <w:color w:val="000000"/>
          <w:sz w:val="28"/>
          <w:szCs w:val="28"/>
        </w:rPr>
        <w:t>.</w:t>
      </w:r>
      <w:r w:rsidRPr="00717243">
        <w:rPr>
          <w:color w:val="000000"/>
          <w:sz w:val="28"/>
          <w:szCs w:val="28"/>
          <w:lang w:val="en-US"/>
        </w:rPr>
        <w:t>e</w:t>
      </w:r>
      <w:r w:rsidRPr="00717243">
        <w:rPr>
          <w:color w:val="000000"/>
          <w:sz w:val="28"/>
          <w:szCs w:val="28"/>
        </w:rPr>
        <w:t>-</w:t>
      </w:r>
      <w:r w:rsidRPr="00717243">
        <w:rPr>
          <w:color w:val="000000"/>
          <w:sz w:val="28"/>
          <w:szCs w:val="28"/>
          <w:lang w:val="en-US"/>
        </w:rPr>
        <w:t>mfc</w:t>
      </w:r>
      <w:r w:rsidRPr="00717243">
        <w:rPr>
          <w:color w:val="000000"/>
          <w:sz w:val="28"/>
          <w:szCs w:val="28"/>
        </w:rPr>
        <w:t>.</w:t>
      </w:r>
      <w:r w:rsidRPr="00717243">
        <w:rPr>
          <w:color w:val="000000"/>
          <w:sz w:val="28"/>
          <w:szCs w:val="28"/>
          <w:lang w:val="en-US"/>
        </w:rPr>
        <w:t>ru</w:t>
      </w:r>
      <w:r w:rsidRPr="00717243">
        <w:rPr>
          <w:color w:val="000000"/>
          <w:sz w:val="28"/>
          <w:szCs w:val="28"/>
        </w:rPr>
        <w:t>;</w:t>
      </w:r>
    </w:p>
    <w:p w:rsidR="005A68CB" w:rsidRPr="00717243" w:rsidRDefault="005A68CB" w:rsidP="005A68CB">
      <w:pPr>
        <w:ind w:firstLine="720"/>
        <w:jc w:val="both"/>
        <w:rPr>
          <w:color w:val="000000"/>
          <w:sz w:val="28"/>
          <w:szCs w:val="28"/>
        </w:rPr>
      </w:pPr>
      <w:r w:rsidRPr="00717243">
        <w:rPr>
          <w:color w:val="000000"/>
          <w:sz w:val="28"/>
          <w:szCs w:val="28"/>
        </w:rPr>
        <w:t xml:space="preserve">- посредством отправки электронной почтой в БУ «МФЦ»; </w:t>
      </w:r>
    </w:p>
    <w:p w:rsidR="005A68CB" w:rsidRPr="00717243" w:rsidRDefault="005A68CB" w:rsidP="005A68CB">
      <w:pPr>
        <w:ind w:firstLine="720"/>
        <w:jc w:val="both"/>
        <w:rPr>
          <w:color w:val="000000"/>
          <w:sz w:val="28"/>
          <w:szCs w:val="28"/>
        </w:rPr>
      </w:pPr>
      <w:r w:rsidRPr="00717243">
        <w:rPr>
          <w:color w:val="000000"/>
          <w:sz w:val="28"/>
          <w:szCs w:val="28"/>
        </w:rPr>
        <w:t>2.18.8. 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w:t>
      </w:r>
      <w:r w:rsidRPr="00717243">
        <w:rPr>
          <w:color w:val="000000"/>
          <w:sz w:val="28"/>
          <w:szCs w:val="28"/>
        </w:rPr>
        <w:t>н</w:t>
      </w:r>
      <w:r w:rsidRPr="00717243">
        <w:rPr>
          <w:color w:val="000000"/>
          <w:sz w:val="28"/>
          <w:szCs w:val="28"/>
        </w:rPr>
        <w:t>том.</w:t>
      </w:r>
    </w:p>
    <w:p w:rsidR="005A68CB" w:rsidRPr="00717243" w:rsidRDefault="005A68CB" w:rsidP="005A68CB">
      <w:pPr>
        <w:ind w:firstLine="720"/>
        <w:jc w:val="both"/>
        <w:rPr>
          <w:color w:val="000000"/>
          <w:sz w:val="28"/>
          <w:szCs w:val="28"/>
        </w:rPr>
      </w:pPr>
      <w:r>
        <w:rPr>
          <w:color w:val="000000"/>
          <w:sz w:val="28"/>
          <w:szCs w:val="28"/>
        </w:rPr>
        <w:t xml:space="preserve">2.18.9. </w:t>
      </w:r>
      <w:r w:rsidRPr="00717243">
        <w:rPr>
          <w:color w:val="000000"/>
          <w:sz w:val="28"/>
          <w:szCs w:val="28"/>
        </w:rPr>
        <w:t xml:space="preserve">При несоответствии требованиям, установленным законодательством к электронным документам, заявление, полученное </w:t>
      </w:r>
      <w:r w:rsidRPr="00717243">
        <w:rPr>
          <w:iCs/>
          <w:color w:val="000000"/>
          <w:sz w:val="28"/>
          <w:szCs w:val="28"/>
        </w:rPr>
        <w:t>в форме электронн</w:t>
      </w:r>
      <w:r w:rsidRPr="00717243">
        <w:rPr>
          <w:iCs/>
          <w:color w:val="000000"/>
          <w:sz w:val="28"/>
          <w:szCs w:val="28"/>
        </w:rPr>
        <w:t>о</w:t>
      </w:r>
      <w:r w:rsidRPr="00717243">
        <w:rPr>
          <w:iCs/>
          <w:color w:val="000000"/>
          <w:sz w:val="28"/>
          <w:szCs w:val="28"/>
        </w:rPr>
        <w:t>го документа с использованием сетей связи общего пользования</w:t>
      </w:r>
      <w:r w:rsidRPr="00717243">
        <w:rPr>
          <w:color w:val="000000"/>
          <w:sz w:val="28"/>
          <w:szCs w:val="28"/>
        </w:rPr>
        <w:t>, не рассматр</w:t>
      </w:r>
      <w:r w:rsidRPr="00717243">
        <w:rPr>
          <w:color w:val="000000"/>
          <w:sz w:val="28"/>
          <w:szCs w:val="28"/>
        </w:rPr>
        <w:t>и</w:t>
      </w:r>
      <w:r w:rsidRPr="00717243">
        <w:rPr>
          <w:color w:val="000000"/>
          <w:sz w:val="28"/>
          <w:szCs w:val="28"/>
        </w:rPr>
        <w:t>вается как заявление на предоставление Муниципальной услуги.</w:t>
      </w:r>
    </w:p>
    <w:p w:rsidR="005A68CB" w:rsidRPr="00717243" w:rsidRDefault="005A68CB" w:rsidP="005A68CB">
      <w:pPr>
        <w:tabs>
          <w:tab w:val="left" w:pos="567"/>
          <w:tab w:val="left" w:pos="1276"/>
        </w:tabs>
        <w:ind w:firstLine="720"/>
        <w:jc w:val="both"/>
        <w:rPr>
          <w:color w:val="000000"/>
          <w:sz w:val="28"/>
          <w:szCs w:val="28"/>
        </w:rPr>
      </w:pPr>
      <w:r w:rsidRPr="00717243">
        <w:rPr>
          <w:color w:val="000000"/>
          <w:sz w:val="28"/>
          <w:szCs w:val="28"/>
        </w:rPr>
        <w:t>2.18.10.</w:t>
      </w:r>
      <w:r>
        <w:rPr>
          <w:color w:val="000000"/>
          <w:sz w:val="28"/>
          <w:szCs w:val="28"/>
        </w:rPr>
        <w:t xml:space="preserve"> </w:t>
      </w:r>
      <w:r w:rsidRPr="00717243">
        <w:rPr>
          <w:color w:val="000000"/>
          <w:sz w:val="28"/>
          <w:szCs w:val="28"/>
        </w:rPr>
        <w:t>Заявление о предоставлении Муниципальной услуги, представленное в форме электронного документа, должно быть зарегистрировано в кн</w:t>
      </w:r>
      <w:r w:rsidRPr="00717243">
        <w:rPr>
          <w:color w:val="000000"/>
          <w:sz w:val="28"/>
          <w:szCs w:val="28"/>
        </w:rPr>
        <w:t>и</w:t>
      </w:r>
      <w:r w:rsidRPr="00717243">
        <w:rPr>
          <w:color w:val="000000"/>
          <w:sz w:val="28"/>
          <w:szCs w:val="28"/>
        </w:rPr>
        <w:t>ге учета заявлений или электронном журнале не позднее рабочего дня, следующего за днем его пол</w:t>
      </w:r>
      <w:r w:rsidRPr="00717243">
        <w:rPr>
          <w:color w:val="000000"/>
          <w:sz w:val="28"/>
          <w:szCs w:val="28"/>
        </w:rPr>
        <w:t>у</w:t>
      </w:r>
      <w:r w:rsidRPr="00717243">
        <w:rPr>
          <w:color w:val="000000"/>
          <w:sz w:val="28"/>
          <w:szCs w:val="28"/>
        </w:rPr>
        <w:t>чения.</w:t>
      </w:r>
    </w:p>
    <w:p w:rsidR="005A68CB" w:rsidRPr="00717243" w:rsidRDefault="005A68CB" w:rsidP="005A68CB">
      <w:pPr>
        <w:tabs>
          <w:tab w:val="left" w:pos="709"/>
        </w:tabs>
        <w:ind w:firstLine="720"/>
        <w:jc w:val="both"/>
        <w:rPr>
          <w:color w:val="000000"/>
          <w:sz w:val="28"/>
          <w:szCs w:val="28"/>
        </w:rPr>
      </w:pPr>
      <w:r w:rsidRPr="00717243">
        <w:rPr>
          <w:color w:val="000000"/>
          <w:sz w:val="28"/>
          <w:szCs w:val="28"/>
        </w:rPr>
        <w:t>2.18.11. Получение заявления и необходимых для предоставления Муниципальной услуги документов, представляемых в форме электронных докуме</w:t>
      </w:r>
      <w:r w:rsidRPr="00717243">
        <w:rPr>
          <w:color w:val="000000"/>
          <w:sz w:val="28"/>
          <w:szCs w:val="28"/>
        </w:rPr>
        <w:t>н</w:t>
      </w:r>
      <w:r w:rsidRPr="00717243">
        <w:rPr>
          <w:color w:val="000000"/>
          <w:sz w:val="28"/>
          <w:szCs w:val="28"/>
        </w:rPr>
        <w:t>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5A68CB" w:rsidRPr="00717243" w:rsidRDefault="005A68CB" w:rsidP="005A68CB">
      <w:pPr>
        <w:tabs>
          <w:tab w:val="left" w:pos="0"/>
        </w:tabs>
        <w:ind w:firstLine="720"/>
        <w:jc w:val="both"/>
        <w:rPr>
          <w:color w:val="000000"/>
          <w:sz w:val="28"/>
          <w:szCs w:val="28"/>
        </w:rPr>
      </w:pPr>
      <w:r w:rsidRPr="00717243">
        <w:rPr>
          <w:color w:val="000000"/>
          <w:sz w:val="28"/>
          <w:szCs w:val="28"/>
        </w:rPr>
        <w:lastRenderedPageBreak/>
        <w:t>2.18.12. Для представления Муниципальной услуги в электронном виде документы должны быть переведены в электронный вид с помощью средств сканиров</w:t>
      </w:r>
      <w:r w:rsidRPr="00717243">
        <w:rPr>
          <w:color w:val="000000"/>
          <w:sz w:val="28"/>
          <w:szCs w:val="28"/>
        </w:rPr>
        <w:t>а</w:t>
      </w:r>
      <w:r w:rsidRPr="00717243">
        <w:rPr>
          <w:color w:val="000000"/>
          <w:sz w:val="28"/>
          <w:szCs w:val="28"/>
        </w:rPr>
        <w:t xml:space="preserve">ния и иметь следующие технические требования: </w:t>
      </w:r>
    </w:p>
    <w:p w:rsidR="005A68CB" w:rsidRPr="00717243" w:rsidRDefault="005A68CB" w:rsidP="005A68CB">
      <w:pPr>
        <w:ind w:firstLine="720"/>
        <w:jc w:val="both"/>
        <w:rPr>
          <w:color w:val="000000"/>
          <w:sz w:val="28"/>
          <w:szCs w:val="28"/>
        </w:rPr>
      </w:pPr>
      <w:r w:rsidRPr="00717243">
        <w:rPr>
          <w:color w:val="000000"/>
          <w:sz w:val="28"/>
          <w:szCs w:val="28"/>
        </w:rPr>
        <w:t xml:space="preserve">-  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5A68CB" w:rsidRPr="00717243" w:rsidRDefault="005A68CB" w:rsidP="005A68CB">
      <w:pPr>
        <w:ind w:firstLine="720"/>
        <w:jc w:val="both"/>
        <w:rPr>
          <w:color w:val="000000"/>
          <w:sz w:val="28"/>
          <w:szCs w:val="28"/>
        </w:rPr>
      </w:pPr>
      <w:r w:rsidRPr="00717243">
        <w:rPr>
          <w:color w:val="000000"/>
          <w:sz w:val="28"/>
          <w:szCs w:val="28"/>
        </w:rPr>
        <w:t>-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w:t>
      </w:r>
      <w:r w:rsidRPr="00717243">
        <w:rPr>
          <w:color w:val="000000"/>
          <w:sz w:val="28"/>
          <w:szCs w:val="28"/>
        </w:rPr>
        <w:t>о</w:t>
      </w:r>
      <w:r w:rsidRPr="00717243">
        <w:rPr>
          <w:color w:val="000000"/>
          <w:sz w:val="28"/>
          <w:szCs w:val="28"/>
        </w:rPr>
        <w:t>кументе (например: Паспорт от 02032009 1л.pdf).</w:t>
      </w:r>
    </w:p>
    <w:p w:rsidR="005A68CB" w:rsidRPr="00717243" w:rsidRDefault="005A68CB" w:rsidP="005A68CB">
      <w:pPr>
        <w:tabs>
          <w:tab w:val="left" w:pos="0"/>
        </w:tabs>
        <w:ind w:firstLine="720"/>
        <w:jc w:val="both"/>
        <w:rPr>
          <w:color w:val="000000"/>
          <w:sz w:val="28"/>
          <w:szCs w:val="28"/>
        </w:rPr>
      </w:pPr>
      <w:r>
        <w:rPr>
          <w:color w:val="000000"/>
          <w:sz w:val="28"/>
          <w:szCs w:val="28"/>
        </w:rPr>
        <w:t xml:space="preserve">2.18.13. </w:t>
      </w:r>
      <w:r w:rsidRPr="00717243">
        <w:rPr>
          <w:color w:val="000000"/>
          <w:sz w:val="28"/>
          <w:szCs w:val="28"/>
        </w:rPr>
        <w:t>Подтверждением подачи документов в электронном виде является уведомление о поступлении документов в БУ «МФЦ» с указанием даты поступл</w:t>
      </w:r>
      <w:r w:rsidRPr="00717243">
        <w:rPr>
          <w:color w:val="000000"/>
          <w:sz w:val="28"/>
          <w:szCs w:val="28"/>
        </w:rPr>
        <w:t>е</w:t>
      </w:r>
      <w:r w:rsidRPr="00717243">
        <w:rPr>
          <w:color w:val="000000"/>
          <w:sz w:val="28"/>
          <w:szCs w:val="28"/>
        </w:rPr>
        <w:t>ния.</w:t>
      </w:r>
    </w:p>
    <w:p w:rsidR="005A68CB" w:rsidRPr="00717243" w:rsidRDefault="005A68CB" w:rsidP="005A68CB">
      <w:pPr>
        <w:tabs>
          <w:tab w:val="left" w:pos="709"/>
          <w:tab w:val="left" w:pos="1418"/>
        </w:tabs>
        <w:ind w:firstLine="720"/>
        <w:jc w:val="both"/>
        <w:rPr>
          <w:color w:val="000000"/>
          <w:sz w:val="28"/>
          <w:szCs w:val="28"/>
        </w:rPr>
      </w:pPr>
      <w:r w:rsidRPr="00717243">
        <w:rPr>
          <w:color w:val="000000"/>
          <w:sz w:val="28"/>
          <w:szCs w:val="28"/>
        </w:rPr>
        <w:t xml:space="preserve">2.18.14. По результатам рассмотрения полученных в электронном виде документов БУ «МФЦ», заявителю направляется одно из двух видов уведомлений: </w:t>
      </w:r>
    </w:p>
    <w:p w:rsidR="005A68CB" w:rsidRPr="00717243" w:rsidRDefault="005A68CB" w:rsidP="005A68CB">
      <w:pPr>
        <w:tabs>
          <w:tab w:val="left" w:pos="1276"/>
          <w:tab w:val="left" w:pos="1418"/>
        </w:tabs>
        <w:ind w:firstLine="720"/>
        <w:jc w:val="both"/>
        <w:rPr>
          <w:color w:val="000000"/>
          <w:sz w:val="28"/>
          <w:szCs w:val="28"/>
        </w:rPr>
      </w:pPr>
      <w:r w:rsidRPr="00717243">
        <w:rPr>
          <w:color w:val="000000"/>
          <w:sz w:val="28"/>
          <w:szCs w:val="28"/>
        </w:rPr>
        <w:t xml:space="preserve">- уведомление о получении БУ «МФЦ» документов; </w:t>
      </w:r>
    </w:p>
    <w:p w:rsidR="005A68CB" w:rsidRPr="00717243" w:rsidRDefault="005A68CB" w:rsidP="005A68CB">
      <w:pPr>
        <w:ind w:firstLine="720"/>
        <w:jc w:val="both"/>
        <w:rPr>
          <w:color w:val="000000"/>
          <w:sz w:val="28"/>
          <w:szCs w:val="28"/>
        </w:rPr>
      </w:pPr>
      <w:r w:rsidRPr="00717243">
        <w:rPr>
          <w:color w:val="000000"/>
          <w:sz w:val="28"/>
          <w:szCs w:val="28"/>
        </w:rPr>
        <w:t>- уведомление о том, что документы не могут быть признаны поступившими в БУ «МФЦ», в случае если не соблюдены условия подачи, с указанием причин, в силу которых документы не могут считаться поступившими в БУ «МФЦ».</w:t>
      </w:r>
    </w:p>
    <w:p w:rsidR="005A68CB" w:rsidRPr="00717243" w:rsidRDefault="005A68CB" w:rsidP="005A68CB">
      <w:pPr>
        <w:tabs>
          <w:tab w:val="left" w:pos="0"/>
        </w:tabs>
        <w:ind w:firstLine="720"/>
        <w:jc w:val="both"/>
        <w:rPr>
          <w:color w:val="000000"/>
          <w:sz w:val="28"/>
          <w:szCs w:val="28"/>
        </w:rPr>
      </w:pPr>
      <w:r w:rsidRPr="00717243">
        <w:rPr>
          <w:color w:val="000000"/>
          <w:sz w:val="28"/>
          <w:szCs w:val="28"/>
        </w:rPr>
        <w:t>2.18.15.Перечень причин, в силу которых документы не могут считаться поступивш</w:t>
      </w:r>
      <w:r w:rsidRPr="00717243">
        <w:rPr>
          <w:color w:val="000000"/>
          <w:sz w:val="28"/>
          <w:szCs w:val="28"/>
        </w:rPr>
        <w:t>и</w:t>
      </w:r>
      <w:r w:rsidRPr="00717243">
        <w:rPr>
          <w:color w:val="000000"/>
          <w:sz w:val="28"/>
          <w:szCs w:val="28"/>
        </w:rPr>
        <w:t xml:space="preserve">ми в БУ «МФЦ» следующие: </w:t>
      </w:r>
    </w:p>
    <w:p w:rsidR="005A68CB" w:rsidRPr="00717243" w:rsidRDefault="005A68CB" w:rsidP="005A68CB">
      <w:pPr>
        <w:ind w:firstLine="720"/>
        <w:jc w:val="both"/>
        <w:rPr>
          <w:color w:val="000000"/>
          <w:sz w:val="28"/>
          <w:szCs w:val="28"/>
        </w:rPr>
      </w:pPr>
      <w:r w:rsidRPr="00717243">
        <w:rPr>
          <w:color w:val="000000"/>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Adobe PDF, отсутствует связанный текст; </w:t>
      </w:r>
    </w:p>
    <w:p w:rsidR="005A68CB" w:rsidRPr="00717243" w:rsidRDefault="005A68CB" w:rsidP="005A68CB">
      <w:pPr>
        <w:ind w:firstLine="720"/>
        <w:jc w:val="both"/>
        <w:rPr>
          <w:color w:val="000000"/>
          <w:sz w:val="28"/>
          <w:szCs w:val="28"/>
        </w:rPr>
      </w:pPr>
      <w:r w:rsidRPr="00717243">
        <w:rPr>
          <w:color w:val="000000"/>
          <w:sz w:val="28"/>
          <w:szCs w:val="28"/>
        </w:rPr>
        <w:t xml:space="preserve">- документ направлен повторно и (или) зарегистрирован ранее в БУ «МФЦ»; </w:t>
      </w:r>
    </w:p>
    <w:p w:rsidR="005A68CB" w:rsidRPr="00717243" w:rsidRDefault="005A68CB" w:rsidP="005A68CB">
      <w:pPr>
        <w:ind w:firstLine="720"/>
        <w:jc w:val="both"/>
        <w:rPr>
          <w:color w:val="000000"/>
          <w:sz w:val="28"/>
          <w:szCs w:val="28"/>
        </w:rPr>
      </w:pPr>
      <w:r w:rsidRPr="00717243">
        <w:rPr>
          <w:color w:val="000000"/>
          <w:sz w:val="28"/>
          <w:szCs w:val="28"/>
        </w:rPr>
        <w:t>- на документе отсутствует подпись заявителя, обратившегося за Муниципальной услугой;</w:t>
      </w:r>
    </w:p>
    <w:p w:rsidR="005A68CB" w:rsidRPr="00717243" w:rsidRDefault="005A68CB" w:rsidP="005A68CB">
      <w:pPr>
        <w:ind w:firstLine="720"/>
        <w:jc w:val="both"/>
        <w:rPr>
          <w:color w:val="000000"/>
          <w:sz w:val="28"/>
          <w:szCs w:val="28"/>
        </w:rPr>
      </w:pPr>
      <w:r w:rsidRPr="00717243">
        <w:rPr>
          <w:color w:val="000000"/>
          <w:sz w:val="28"/>
          <w:szCs w:val="28"/>
        </w:rPr>
        <w:t xml:space="preserve">- все документы отсканированы одним файлом (отсутствует разбивка документов на отдельные файлы); </w:t>
      </w:r>
    </w:p>
    <w:p w:rsidR="005A68CB" w:rsidRPr="00717243" w:rsidRDefault="005A68CB" w:rsidP="005A68CB">
      <w:pPr>
        <w:ind w:firstLine="720"/>
        <w:jc w:val="both"/>
        <w:rPr>
          <w:color w:val="000000"/>
          <w:sz w:val="28"/>
          <w:szCs w:val="28"/>
        </w:rPr>
      </w:pPr>
      <w:r w:rsidRPr="00717243">
        <w:rPr>
          <w:color w:val="000000"/>
          <w:sz w:val="28"/>
          <w:szCs w:val="28"/>
        </w:rPr>
        <w:t>- наименование файлов не соответствует наименованиям документов.</w:t>
      </w:r>
    </w:p>
    <w:p w:rsidR="005A68CB" w:rsidRPr="00717243" w:rsidRDefault="005A68CB" w:rsidP="005A68CB">
      <w:pPr>
        <w:jc w:val="both"/>
        <w:rPr>
          <w:color w:val="000000"/>
          <w:sz w:val="28"/>
          <w:szCs w:val="28"/>
        </w:rPr>
      </w:pPr>
    </w:p>
    <w:p w:rsidR="005A68CB" w:rsidRPr="00717243" w:rsidRDefault="005A68CB" w:rsidP="005A68CB">
      <w:pPr>
        <w:pStyle w:val="1"/>
        <w:spacing w:before="0" w:after="0"/>
        <w:ind w:left="0" w:firstLine="0"/>
        <w:jc w:val="both"/>
        <w:rPr>
          <w:rFonts w:ascii="Times New Roman" w:hAnsi="Times New Roman" w:cs="Times New Roman"/>
          <w:color w:val="000000"/>
          <w:sz w:val="28"/>
          <w:szCs w:val="28"/>
        </w:rPr>
      </w:pPr>
      <w:bookmarkStart w:id="33" w:name="sub_68"/>
      <w:r>
        <w:rPr>
          <w:rFonts w:ascii="Times New Roman" w:hAnsi="Times New Roman" w:cs="Times New Roman"/>
          <w:color w:val="000000"/>
          <w:sz w:val="28"/>
          <w:szCs w:val="28"/>
        </w:rPr>
        <w:tab/>
      </w:r>
      <w:r w:rsidRPr="00717243">
        <w:rPr>
          <w:rFonts w:ascii="Times New Roman" w:hAnsi="Times New Roman" w:cs="Times New Roman"/>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A68CB" w:rsidRPr="00717243" w:rsidRDefault="005A68CB" w:rsidP="005A68CB">
      <w:pPr>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17243">
        <w:rPr>
          <w:rFonts w:ascii="Times New Roman" w:hAnsi="Times New Roman" w:cs="Times New Roman"/>
          <w:color w:val="000000"/>
          <w:sz w:val="28"/>
          <w:szCs w:val="28"/>
        </w:rPr>
        <w:t xml:space="preserve">3.1. Предоставление Муниципальной услуги </w:t>
      </w:r>
      <w:r>
        <w:rPr>
          <w:rFonts w:ascii="Times New Roman" w:hAnsi="Times New Roman" w:cs="Times New Roman"/>
          <w:color w:val="000000"/>
          <w:sz w:val="28"/>
          <w:szCs w:val="28"/>
        </w:rPr>
        <w:t>Администрацией</w:t>
      </w:r>
    </w:p>
    <w:p w:rsidR="005A68CB" w:rsidRPr="00717243" w:rsidRDefault="005A68CB" w:rsidP="005A68CB">
      <w:pPr>
        <w:jc w:val="both"/>
        <w:rPr>
          <w:color w:val="000000"/>
          <w:sz w:val="28"/>
          <w:szCs w:val="28"/>
        </w:rPr>
      </w:pPr>
    </w:p>
    <w:p w:rsidR="005A68CB" w:rsidRPr="00717243" w:rsidRDefault="005A68CB" w:rsidP="005A68CB">
      <w:pPr>
        <w:ind w:firstLine="720"/>
        <w:jc w:val="both"/>
        <w:rPr>
          <w:color w:val="000000"/>
          <w:sz w:val="28"/>
          <w:szCs w:val="28"/>
        </w:rPr>
      </w:pPr>
      <w:bookmarkStart w:id="34" w:name="sub_67"/>
      <w:r w:rsidRPr="00717243">
        <w:rPr>
          <w:color w:val="000000"/>
          <w:sz w:val="28"/>
          <w:szCs w:val="28"/>
        </w:rPr>
        <w:lastRenderedPageBreak/>
        <w:t xml:space="preserve">Организация предоставления Муниципальной услуги </w:t>
      </w:r>
      <w:r>
        <w:rPr>
          <w:color w:val="000000"/>
          <w:sz w:val="28"/>
          <w:szCs w:val="28"/>
        </w:rPr>
        <w:t xml:space="preserve">Администрацией </w:t>
      </w:r>
      <w:r w:rsidRPr="00717243">
        <w:rPr>
          <w:color w:val="000000"/>
          <w:sz w:val="28"/>
          <w:szCs w:val="28"/>
        </w:rPr>
        <w:t>включает в себя следующие административные процедуры:</w:t>
      </w:r>
    </w:p>
    <w:p w:rsidR="005A68CB" w:rsidRPr="00717243" w:rsidRDefault="005A68CB" w:rsidP="005A68CB">
      <w:pPr>
        <w:ind w:firstLine="720"/>
        <w:jc w:val="both"/>
        <w:rPr>
          <w:color w:val="000000"/>
          <w:sz w:val="28"/>
          <w:szCs w:val="28"/>
        </w:rPr>
      </w:pPr>
      <w:r w:rsidRPr="00717243">
        <w:rPr>
          <w:color w:val="000000"/>
          <w:sz w:val="28"/>
          <w:szCs w:val="28"/>
        </w:rPr>
        <w:t>- прием документов у заявителей;</w:t>
      </w:r>
    </w:p>
    <w:bookmarkEnd w:id="34"/>
    <w:p w:rsidR="005A68CB" w:rsidRPr="00717243" w:rsidRDefault="005A68CB" w:rsidP="005A68CB">
      <w:pPr>
        <w:ind w:firstLine="720"/>
        <w:jc w:val="both"/>
        <w:rPr>
          <w:color w:val="000000"/>
          <w:sz w:val="28"/>
          <w:szCs w:val="28"/>
        </w:rPr>
      </w:pPr>
      <w:r w:rsidRPr="00717243">
        <w:rPr>
          <w:color w:val="000000"/>
          <w:sz w:val="28"/>
          <w:szCs w:val="28"/>
        </w:rPr>
        <w:t>- рассмотрение заявления, поступившего в том числе и в электронной форме;</w:t>
      </w:r>
    </w:p>
    <w:p w:rsidR="005A68CB" w:rsidRPr="00717243" w:rsidRDefault="005A68CB" w:rsidP="005A68CB">
      <w:pPr>
        <w:ind w:firstLine="720"/>
        <w:jc w:val="both"/>
        <w:rPr>
          <w:color w:val="000000"/>
          <w:sz w:val="28"/>
          <w:szCs w:val="28"/>
        </w:rPr>
      </w:pPr>
      <w:r w:rsidRPr="00717243">
        <w:rPr>
          <w:color w:val="000000"/>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A68CB" w:rsidRPr="00717243" w:rsidRDefault="005A68CB" w:rsidP="005A68CB">
      <w:pPr>
        <w:ind w:firstLine="720"/>
        <w:jc w:val="both"/>
        <w:rPr>
          <w:color w:val="000000"/>
          <w:sz w:val="28"/>
          <w:szCs w:val="28"/>
        </w:rPr>
      </w:pPr>
      <w:r w:rsidRPr="00717243">
        <w:rPr>
          <w:color w:val="000000"/>
          <w:sz w:val="28"/>
          <w:szCs w:val="28"/>
        </w:rPr>
        <w:t>- принятие решения о предоставлении Муниципальной услуги;</w:t>
      </w:r>
    </w:p>
    <w:p w:rsidR="005A68CB" w:rsidRPr="00717243" w:rsidRDefault="005A68CB" w:rsidP="005A68CB">
      <w:pPr>
        <w:ind w:firstLine="720"/>
        <w:jc w:val="both"/>
        <w:rPr>
          <w:color w:val="000000"/>
          <w:sz w:val="28"/>
          <w:szCs w:val="28"/>
        </w:rPr>
      </w:pPr>
      <w:r w:rsidRPr="00717243">
        <w:rPr>
          <w:color w:val="000000"/>
          <w:sz w:val="28"/>
          <w:szCs w:val="28"/>
        </w:rPr>
        <w:t>- выдача заявителю документа, являющегося результатом предоставления Муниципальной услуги.</w:t>
      </w:r>
    </w:p>
    <w:p w:rsidR="005A68CB" w:rsidRPr="00717243" w:rsidRDefault="005A68CB" w:rsidP="005A68CB">
      <w:pPr>
        <w:tabs>
          <w:tab w:val="left" w:pos="720"/>
          <w:tab w:val="left" w:pos="6480"/>
        </w:tabs>
        <w:ind w:firstLine="720"/>
        <w:jc w:val="both"/>
        <w:rPr>
          <w:b/>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b w:val="0"/>
          <w:bCs w:val="0"/>
          <w:color w:val="000000"/>
          <w:sz w:val="28"/>
          <w:szCs w:val="28"/>
          <w:lang w:eastAsia="ru-RU"/>
        </w:rPr>
        <w:t xml:space="preserve">        </w:t>
      </w:r>
      <w:r w:rsidRPr="00717243">
        <w:rPr>
          <w:rFonts w:ascii="Times New Roman" w:hAnsi="Times New Roman" w:cs="Times New Roman"/>
          <w:color w:val="000000"/>
          <w:sz w:val="28"/>
          <w:szCs w:val="28"/>
        </w:rPr>
        <w:t xml:space="preserve">   3.2. Прием документов у заявителей</w:t>
      </w:r>
    </w:p>
    <w:p w:rsidR="005A68CB" w:rsidRPr="00717243" w:rsidRDefault="005A68CB" w:rsidP="005A68CB">
      <w:pPr>
        <w:ind w:firstLine="709"/>
        <w:jc w:val="both"/>
        <w:rPr>
          <w:color w:val="000000"/>
          <w:sz w:val="28"/>
          <w:szCs w:val="28"/>
        </w:rPr>
      </w:pPr>
    </w:p>
    <w:p w:rsidR="005A68CB" w:rsidRPr="00717243" w:rsidRDefault="005A68CB" w:rsidP="005A68CB">
      <w:pPr>
        <w:ind w:firstLine="709"/>
        <w:jc w:val="both"/>
        <w:rPr>
          <w:color w:val="000000"/>
          <w:sz w:val="28"/>
          <w:szCs w:val="28"/>
        </w:rPr>
      </w:pPr>
      <w:r w:rsidRPr="00717243">
        <w:rPr>
          <w:color w:val="000000"/>
          <w:sz w:val="28"/>
          <w:szCs w:val="28"/>
        </w:rPr>
        <w:t xml:space="preserve"> 3.2.1. Основанием для начала административной процедуры является обращение в Администрацию или в БУ «МФЦ» заявителя, в том числе в электронной форме, с заявлением и приложенными к нему предусмотренными настоящим А</w:t>
      </w:r>
      <w:r w:rsidRPr="00717243">
        <w:rPr>
          <w:color w:val="000000"/>
          <w:sz w:val="28"/>
          <w:szCs w:val="28"/>
        </w:rPr>
        <w:t>д</w:t>
      </w:r>
      <w:r w:rsidRPr="00717243">
        <w:rPr>
          <w:color w:val="000000"/>
          <w:sz w:val="28"/>
          <w:szCs w:val="28"/>
        </w:rPr>
        <w:t>министративным регламентом документами.</w:t>
      </w:r>
    </w:p>
    <w:p w:rsidR="005A68CB" w:rsidRPr="00717243" w:rsidRDefault="005A68CB" w:rsidP="005A68CB">
      <w:pPr>
        <w:ind w:firstLine="709"/>
        <w:jc w:val="both"/>
        <w:rPr>
          <w:color w:val="000000"/>
          <w:sz w:val="28"/>
          <w:szCs w:val="28"/>
        </w:rPr>
      </w:pPr>
      <w:r w:rsidRPr="00717243">
        <w:rPr>
          <w:color w:val="000000"/>
          <w:sz w:val="28"/>
          <w:szCs w:val="28"/>
        </w:rPr>
        <w:t xml:space="preserve">3.2.2. Основанием для начала предоставления Муниципальной услуги является личное обращение заявителя (его представителя) в БУ «МФЦ» или непосредственно в Администрацию с пакетом документов, указанных в </w:t>
      </w:r>
      <w:r w:rsidRPr="00717243">
        <w:rPr>
          <w:rStyle w:val="a8"/>
          <w:color w:val="000000"/>
          <w:sz w:val="28"/>
          <w:szCs w:val="28"/>
        </w:rPr>
        <w:t>разделе 2.6.</w:t>
      </w:r>
      <w:r w:rsidRPr="00717243">
        <w:rPr>
          <w:color w:val="000000"/>
          <w:sz w:val="28"/>
          <w:szCs w:val="28"/>
        </w:rPr>
        <w:t xml:space="preserve"> настоящего Административного регламента, необходимых для предо</w:t>
      </w:r>
      <w:r w:rsidRPr="00717243">
        <w:rPr>
          <w:color w:val="000000"/>
          <w:sz w:val="28"/>
          <w:szCs w:val="28"/>
        </w:rPr>
        <w:t>с</w:t>
      </w:r>
      <w:r w:rsidRPr="00717243">
        <w:rPr>
          <w:color w:val="000000"/>
          <w:sz w:val="28"/>
          <w:szCs w:val="28"/>
        </w:rPr>
        <w:t>тавления услуги.</w:t>
      </w:r>
    </w:p>
    <w:p w:rsidR="005A68CB" w:rsidRPr="00717243" w:rsidRDefault="005A68CB" w:rsidP="005A68CB">
      <w:pPr>
        <w:ind w:firstLine="709"/>
        <w:jc w:val="both"/>
        <w:rPr>
          <w:color w:val="000000"/>
          <w:sz w:val="28"/>
          <w:szCs w:val="28"/>
        </w:rPr>
      </w:pPr>
      <w:r w:rsidRPr="00717243">
        <w:rPr>
          <w:color w:val="000000"/>
          <w:sz w:val="28"/>
          <w:szCs w:val="28"/>
        </w:rPr>
        <w:t>3.2.3. В заявлении о предоставлении земельного участка для ведения личного подсобного хозяйства, должны быть указаны:</w:t>
      </w:r>
    </w:p>
    <w:p w:rsidR="005A68CB" w:rsidRPr="00717243" w:rsidRDefault="005A68CB" w:rsidP="005A68CB">
      <w:pPr>
        <w:ind w:firstLine="709"/>
        <w:jc w:val="both"/>
        <w:rPr>
          <w:color w:val="000000"/>
          <w:sz w:val="28"/>
          <w:szCs w:val="28"/>
        </w:rPr>
      </w:pPr>
      <w:r w:rsidRPr="00717243">
        <w:rPr>
          <w:color w:val="000000"/>
          <w:sz w:val="28"/>
          <w:szCs w:val="28"/>
        </w:rPr>
        <w:t>- фамилия, имя, отчество (последнее - при наличии), заявителя;</w:t>
      </w:r>
    </w:p>
    <w:p w:rsidR="005A68CB" w:rsidRPr="00717243" w:rsidRDefault="005A68CB" w:rsidP="005A68CB">
      <w:pPr>
        <w:ind w:firstLine="709"/>
        <w:jc w:val="both"/>
        <w:rPr>
          <w:color w:val="000000"/>
          <w:sz w:val="28"/>
          <w:szCs w:val="28"/>
        </w:rPr>
      </w:pPr>
      <w:r w:rsidRPr="00717243">
        <w:rPr>
          <w:color w:val="000000"/>
          <w:sz w:val="28"/>
          <w:szCs w:val="28"/>
        </w:rPr>
        <w:t>- наименование юридического лица;</w:t>
      </w:r>
    </w:p>
    <w:p w:rsidR="005A68CB" w:rsidRPr="00717243" w:rsidRDefault="005A68CB" w:rsidP="005A68CB">
      <w:pPr>
        <w:ind w:firstLine="709"/>
        <w:jc w:val="both"/>
        <w:rPr>
          <w:color w:val="000000"/>
          <w:sz w:val="28"/>
          <w:szCs w:val="28"/>
        </w:rPr>
      </w:pPr>
      <w:r w:rsidRPr="00717243">
        <w:rPr>
          <w:color w:val="000000"/>
          <w:sz w:val="28"/>
          <w:szCs w:val="28"/>
        </w:rPr>
        <w:t>- сведения о доверенном лице;</w:t>
      </w:r>
    </w:p>
    <w:p w:rsidR="005A68CB" w:rsidRPr="00717243" w:rsidRDefault="005A68CB" w:rsidP="005A68CB">
      <w:pPr>
        <w:ind w:firstLine="709"/>
        <w:jc w:val="both"/>
        <w:rPr>
          <w:color w:val="000000"/>
          <w:sz w:val="28"/>
          <w:szCs w:val="28"/>
        </w:rPr>
      </w:pPr>
      <w:r w:rsidRPr="00717243">
        <w:rPr>
          <w:color w:val="000000"/>
          <w:sz w:val="28"/>
          <w:szCs w:val="28"/>
        </w:rPr>
        <w:t>- почтовый адрес, по которому должен быть направлен ответ или уведомление о переадресации заявления;</w:t>
      </w:r>
    </w:p>
    <w:p w:rsidR="005A68CB" w:rsidRPr="00717243" w:rsidRDefault="005A68CB" w:rsidP="005A68CB">
      <w:pPr>
        <w:ind w:firstLine="709"/>
        <w:jc w:val="both"/>
        <w:rPr>
          <w:color w:val="000000"/>
          <w:sz w:val="28"/>
          <w:szCs w:val="28"/>
        </w:rPr>
      </w:pPr>
      <w:r w:rsidRPr="00717243">
        <w:rPr>
          <w:color w:val="000000"/>
          <w:sz w:val="28"/>
          <w:szCs w:val="28"/>
        </w:rPr>
        <w:t>- адрес земельного участка (почтовый ориентир);</w:t>
      </w:r>
    </w:p>
    <w:p w:rsidR="005A68CB" w:rsidRPr="00717243" w:rsidRDefault="005A68CB" w:rsidP="005A68CB">
      <w:pPr>
        <w:ind w:firstLine="709"/>
        <w:jc w:val="both"/>
        <w:rPr>
          <w:color w:val="000000"/>
          <w:sz w:val="28"/>
          <w:szCs w:val="28"/>
        </w:rPr>
      </w:pPr>
      <w:r w:rsidRPr="00717243">
        <w:rPr>
          <w:color w:val="000000"/>
          <w:sz w:val="28"/>
          <w:szCs w:val="28"/>
        </w:rPr>
        <w:t>- площадь кв.м.;</w:t>
      </w:r>
    </w:p>
    <w:p w:rsidR="005A68CB" w:rsidRPr="00717243" w:rsidRDefault="005A68CB" w:rsidP="005A68CB">
      <w:pPr>
        <w:ind w:firstLine="709"/>
        <w:jc w:val="both"/>
        <w:rPr>
          <w:color w:val="000000"/>
          <w:sz w:val="28"/>
          <w:szCs w:val="28"/>
        </w:rPr>
      </w:pPr>
      <w:r w:rsidRPr="00717243">
        <w:rPr>
          <w:color w:val="000000"/>
          <w:sz w:val="28"/>
          <w:szCs w:val="28"/>
        </w:rPr>
        <w:t>- кадастровый номер (при наличии);</w:t>
      </w:r>
    </w:p>
    <w:p w:rsidR="005A68CB" w:rsidRPr="00717243" w:rsidRDefault="005A68CB" w:rsidP="005A68CB">
      <w:pPr>
        <w:ind w:firstLine="709"/>
        <w:jc w:val="both"/>
        <w:rPr>
          <w:color w:val="000000"/>
          <w:sz w:val="28"/>
          <w:szCs w:val="28"/>
        </w:rPr>
      </w:pPr>
      <w:r w:rsidRPr="00717243">
        <w:rPr>
          <w:color w:val="000000"/>
          <w:sz w:val="28"/>
          <w:szCs w:val="28"/>
        </w:rPr>
        <w:t>- личная подпись и дата.</w:t>
      </w:r>
    </w:p>
    <w:p w:rsidR="005A68CB" w:rsidRPr="00717243" w:rsidRDefault="005A68CB" w:rsidP="005A68CB">
      <w:pPr>
        <w:ind w:firstLine="709"/>
        <w:jc w:val="both"/>
        <w:rPr>
          <w:color w:val="000000"/>
          <w:sz w:val="28"/>
          <w:szCs w:val="28"/>
        </w:rPr>
      </w:pPr>
      <w:bookmarkStart w:id="35" w:name="sub_1242"/>
      <w:r w:rsidRPr="00717243">
        <w:rPr>
          <w:color w:val="000000"/>
          <w:sz w:val="28"/>
          <w:szCs w:val="28"/>
        </w:rPr>
        <w:t>3.2.4. При приёме заявления и прилагаемых к нему документов специалист Отдела, работник БУ "МФЦ":</w:t>
      </w:r>
    </w:p>
    <w:bookmarkEnd w:id="35"/>
    <w:p w:rsidR="005A68CB" w:rsidRPr="00717243" w:rsidRDefault="005A68CB" w:rsidP="005A68CB">
      <w:pPr>
        <w:ind w:firstLine="709"/>
        <w:jc w:val="both"/>
        <w:rPr>
          <w:color w:val="000000"/>
          <w:sz w:val="28"/>
          <w:szCs w:val="28"/>
        </w:rPr>
      </w:pPr>
      <w:r w:rsidRPr="00717243">
        <w:rPr>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68CB" w:rsidRPr="00717243" w:rsidRDefault="005A68CB" w:rsidP="005A68CB">
      <w:pPr>
        <w:ind w:firstLine="709"/>
        <w:jc w:val="both"/>
        <w:rPr>
          <w:color w:val="000000"/>
          <w:sz w:val="28"/>
          <w:szCs w:val="28"/>
        </w:rPr>
      </w:pPr>
      <w:r w:rsidRPr="00717243">
        <w:rPr>
          <w:color w:val="000000"/>
          <w:sz w:val="28"/>
          <w:szCs w:val="28"/>
        </w:rPr>
        <w:t>2) проверяет наличие всех необходимых документов, исходя из соответствующего перечня документов, необходимых для предоставления Муниц</w:t>
      </w:r>
      <w:r w:rsidRPr="00717243">
        <w:rPr>
          <w:color w:val="000000"/>
          <w:sz w:val="28"/>
          <w:szCs w:val="28"/>
        </w:rPr>
        <w:t>и</w:t>
      </w:r>
      <w:r w:rsidRPr="00717243">
        <w:rPr>
          <w:color w:val="000000"/>
          <w:sz w:val="28"/>
          <w:szCs w:val="28"/>
        </w:rPr>
        <w:t>пальной услуги;</w:t>
      </w:r>
    </w:p>
    <w:p w:rsidR="005A68CB" w:rsidRPr="00717243" w:rsidRDefault="005A68CB" w:rsidP="005A68CB">
      <w:pPr>
        <w:ind w:firstLine="709"/>
        <w:jc w:val="both"/>
        <w:rPr>
          <w:color w:val="000000"/>
          <w:sz w:val="28"/>
          <w:szCs w:val="28"/>
        </w:rPr>
      </w:pPr>
      <w:r w:rsidRPr="00717243">
        <w:rPr>
          <w:color w:val="000000"/>
          <w:sz w:val="28"/>
          <w:szCs w:val="28"/>
        </w:rPr>
        <w:t>3) проверяет соответствие представленных документов установленным требованиям, удостоверяясь, что:</w:t>
      </w:r>
    </w:p>
    <w:p w:rsidR="005A68CB" w:rsidRPr="00717243" w:rsidRDefault="005A68CB" w:rsidP="005A68CB">
      <w:pPr>
        <w:ind w:firstLine="709"/>
        <w:jc w:val="both"/>
        <w:rPr>
          <w:color w:val="000000"/>
          <w:sz w:val="28"/>
          <w:szCs w:val="28"/>
        </w:rPr>
      </w:pPr>
      <w:r w:rsidRPr="00717243">
        <w:rPr>
          <w:color w:val="000000"/>
          <w:sz w:val="28"/>
          <w:szCs w:val="28"/>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определё</w:t>
      </w:r>
      <w:r w:rsidRPr="00717243">
        <w:rPr>
          <w:color w:val="000000"/>
          <w:sz w:val="28"/>
          <w:szCs w:val="28"/>
        </w:rPr>
        <w:t>н</w:t>
      </w:r>
      <w:r w:rsidRPr="00717243">
        <w:rPr>
          <w:color w:val="000000"/>
          <w:sz w:val="28"/>
          <w:szCs w:val="28"/>
        </w:rPr>
        <w:t>ных законодательством должностных лиц;</w:t>
      </w:r>
    </w:p>
    <w:p w:rsidR="005A68CB" w:rsidRPr="00717243" w:rsidRDefault="005A68CB" w:rsidP="005A68CB">
      <w:pPr>
        <w:ind w:firstLine="709"/>
        <w:jc w:val="both"/>
        <w:rPr>
          <w:color w:val="000000"/>
          <w:sz w:val="28"/>
          <w:szCs w:val="28"/>
        </w:rPr>
      </w:pPr>
      <w:r w:rsidRPr="00717243">
        <w:rPr>
          <w:color w:val="000000"/>
          <w:sz w:val="28"/>
          <w:szCs w:val="28"/>
        </w:rPr>
        <w:t>- тексты документов написаны разборчиво;</w:t>
      </w:r>
    </w:p>
    <w:p w:rsidR="005A68CB" w:rsidRPr="00717243" w:rsidRDefault="005A68CB" w:rsidP="005A68CB">
      <w:pPr>
        <w:ind w:firstLine="709"/>
        <w:jc w:val="both"/>
        <w:rPr>
          <w:color w:val="000000"/>
          <w:sz w:val="28"/>
          <w:szCs w:val="28"/>
        </w:rPr>
      </w:pPr>
      <w:r w:rsidRPr="00717243">
        <w:rPr>
          <w:color w:val="000000"/>
          <w:sz w:val="28"/>
          <w:szCs w:val="28"/>
        </w:rPr>
        <w:t>- фамилия, имя и отчество заявителей, адрес места жительства написаны полностью;</w:t>
      </w:r>
    </w:p>
    <w:p w:rsidR="005A68CB" w:rsidRPr="00717243" w:rsidRDefault="005A68CB" w:rsidP="005A68CB">
      <w:pPr>
        <w:ind w:firstLine="709"/>
        <w:jc w:val="both"/>
        <w:rPr>
          <w:color w:val="000000"/>
          <w:sz w:val="28"/>
          <w:szCs w:val="28"/>
        </w:rPr>
      </w:pPr>
      <w:r w:rsidRPr="00717243">
        <w:rPr>
          <w:color w:val="000000"/>
          <w:sz w:val="28"/>
          <w:szCs w:val="28"/>
        </w:rPr>
        <w:t>- в документах нет подчисток, приписок, зачёркнутых слов и иных не оговоре</w:t>
      </w:r>
      <w:r w:rsidRPr="00717243">
        <w:rPr>
          <w:color w:val="000000"/>
          <w:sz w:val="28"/>
          <w:szCs w:val="28"/>
        </w:rPr>
        <w:t>н</w:t>
      </w:r>
      <w:r w:rsidRPr="00717243">
        <w:rPr>
          <w:color w:val="000000"/>
          <w:sz w:val="28"/>
          <w:szCs w:val="28"/>
        </w:rPr>
        <w:t>ных в них исправлений;</w:t>
      </w:r>
    </w:p>
    <w:p w:rsidR="005A68CB" w:rsidRPr="00717243" w:rsidRDefault="005A68CB" w:rsidP="005A68CB">
      <w:pPr>
        <w:ind w:firstLine="709"/>
        <w:jc w:val="both"/>
        <w:rPr>
          <w:color w:val="000000"/>
          <w:sz w:val="28"/>
          <w:szCs w:val="28"/>
        </w:rPr>
      </w:pPr>
      <w:r w:rsidRPr="00717243">
        <w:rPr>
          <w:color w:val="000000"/>
          <w:sz w:val="28"/>
          <w:szCs w:val="28"/>
        </w:rPr>
        <w:t>- документы не исполнены карандашом;</w:t>
      </w:r>
    </w:p>
    <w:p w:rsidR="005A68CB" w:rsidRPr="00717243" w:rsidRDefault="005A68CB" w:rsidP="005A68CB">
      <w:pPr>
        <w:ind w:firstLine="709"/>
        <w:jc w:val="both"/>
        <w:rPr>
          <w:color w:val="000000"/>
          <w:sz w:val="28"/>
          <w:szCs w:val="28"/>
        </w:rPr>
      </w:pPr>
      <w:r w:rsidRPr="00717243">
        <w:rPr>
          <w:color w:val="000000"/>
          <w:sz w:val="28"/>
          <w:szCs w:val="28"/>
        </w:rPr>
        <w:t>- документы не имеют серьёзных повреждений, наличие которых не позволяет однозначно истолковать их содержание;</w:t>
      </w:r>
    </w:p>
    <w:p w:rsidR="005A68CB" w:rsidRPr="00717243" w:rsidRDefault="005A68CB" w:rsidP="005A68CB">
      <w:pPr>
        <w:ind w:firstLine="709"/>
        <w:jc w:val="both"/>
        <w:rPr>
          <w:color w:val="000000"/>
          <w:sz w:val="28"/>
          <w:szCs w:val="28"/>
        </w:rPr>
      </w:pPr>
      <w:r w:rsidRPr="00717243">
        <w:rPr>
          <w:color w:val="000000"/>
          <w:sz w:val="28"/>
          <w:szCs w:val="28"/>
        </w:rPr>
        <w:t>- срок действия документов не истёк;</w:t>
      </w:r>
    </w:p>
    <w:p w:rsidR="005A68CB" w:rsidRPr="00717243" w:rsidRDefault="005A68CB" w:rsidP="005A68CB">
      <w:pPr>
        <w:ind w:firstLine="709"/>
        <w:jc w:val="both"/>
        <w:rPr>
          <w:color w:val="000000"/>
          <w:sz w:val="28"/>
          <w:szCs w:val="28"/>
        </w:rPr>
      </w:pPr>
      <w:r w:rsidRPr="00717243">
        <w:rPr>
          <w:color w:val="000000"/>
          <w:sz w:val="28"/>
          <w:szCs w:val="28"/>
        </w:rPr>
        <w:t>документы содержат информацию, необходимую для предоставления Муниципальной услуги, указанной в заявлении;</w:t>
      </w:r>
    </w:p>
    <w:p w:rsidR="005A68CB" w:rsidRPr="00717243" w:rsidRDefault="005A68CB" w:rsidP="005A68CB">
      <w:pPr>
        <w:ind w:firstLine="709"/>
        <w:jc w:val="both"/>
        <w:rPr>
          <w:color w:val="000000"/>
          <w:sz w:val="28"/>
          <w:szCs w:val="28"/>
        </w:rPr>
      </w:pPr>
      <w:r w:rsidRPr="00717243">
        <w:rPr>
          <w:color w:val="000000"/>
          <w:sz w:val="28"/>
          <w:szCs w:val="28"/>
        </w:rPr>
        <w:t>- документы представлены в полном объёме;</w:t>
      </w:r>
    </w:p>
    <w:p w:rsidR="005A68CB" w:rsidRPr="00717243" w:rsidRDefault="005A68CB" w:rsidP="005A68CB">
      <w:pPr>
        <w:ind w:firstLine="709"/>
        <w:jc w:val="both"/>
        <w:rPr>
          <w:rFonts w:eastAsia="Calibri"/>
          <w:color w:val="000000"/>
          <w:sz w:val="28"/>
          <w:szCs w:val="28"/>
        </w:rPr>
      </w:pPr>
      <w:bookmarkStart w:id="36" w:name="sub_1244"/>
      <w:r w:rsidRPr="00717243">
        <w:rPr>
          <w:rFonts w:eastAsia="Calibri"/>
          <w:color w:val="000000"/>
          <w:sz w:val="28"/>
          <w:szCs w:val="28"/>
        </w:rPr>
        <w:t xml:space="preserve">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их  оттиском печати «Копия», указывает число, месяц, год и ставит </w:t>
      </w:r>
      <w:r>
        <w:rPr>
          <w:rFonts w:eastAsia="Calibri"/>
          <w:color w:val="000000"/>
          <w:sz w:val="28"/>
          <w:szCs w:val="28"/>
        </w:rPr>
        <w:t>свою подпись для заверения копии</w:t>
      </w:r>
      <w:r w:rsidRPr="00717243">
        <w:rPr>
          <w:rFonts w:eastAsia="Calibri"/>
          <w:color w:val="000000"/>
          <w:sz w:val="28"/>
          <w:szCs w:val="28"/>
        </w:rPr>
        <w:t>.</w:t>
      </w:r>
    </w:p>
    <w:p w:rsidR="005A68CB" w:rsidRPr="00717243" w:rsidRDefault="005A68CB" w:rsidP="005A68CB">
      <w:pPr>
        <w:numPr>
          <w:ilvl w:val="0"/>
          <w:numId w:val="20"/>
        </w:numPr>
        <w:suppressAutoHyphens/>
        <w:ind w:left="0" w:firstLine="851"/>
        <w:jc w:val="both"/>
        <w:rPr>
          <w:rFonts w:eastAsia="Calibri"/>
          <w:color w:val="000000"/>
          <w:sz w:val="28"/>
          <w:szCs w:val="28"/>
        </w:rPr>
      </w:pPr>
      <w:r w:rsidRPr="00717243">
        <w:rPr>
          <w:rFonts w:eastAsia="Calibri"/>
          <w:color w:val="000000"/>
          <w:sz w:val="28"/>
          <w:szCs w:val="28"/>
        </w:rPr>
        <w:t>в случаях неправильного заполнения заявления или представленных документов заявителю указывается на недостатки и возможность их устранения;</w:t>
      </w:r>
    </w:p>
    <w:p w:rsidR="005A68CB" w:rsidRPr="00717243" w:rsidRDefault="005A68CB" w:rsidP="005A68CB">
      <w:pPr>
        <w:numPr>
          <w:ilvl w:val="0"/>
          <w:numId w:val="3"/>
        </w:numPr>
        <w:tabs>
          <w:tab w:val="clear" w:pos="0"/>
          <w:tab w:val="num" w:pos="1080"/>
        </w:tabs>
        <w:suppressAutoHyphens/>
        <w:ind w:left="0" w:firstLine="851"/>
        <w:jc w:val="both"/>
        <w:rPr>
          <w:rFonts w:eastAsia="Calibri"/>
          <w:color w:val="000000"/>
          <w:sz w:val="28"/>
          <w:szCs w:val="28"/>
        </w:rPr>
      </w:pPr>
      <w:r w:rsidRPr="00717243">
        <w:rPr>
          <w:rFonts w:eastAsia="Calibri"/>
          <w:color w:val="000000"/>
          <w:sz w:val="28"/>
          <w:szCs w:val="28"/>
        </w:rPr>
        <w:t>6) при  отсутствии исчерпывающего перечня документов, заявителю указывается, каких именно не хватает документов, и предлагается возможность дополнительно предоставить, указанные документы;</w:t>
      </w:r>
    </w:p>
    <w:p w:rsidR="005A68CB" w:rsidRPr="00717243" w:rsidRDefault="005A68CB" w:rsidP="005A68CB">
      <w:pPr>
        <w:numPr>
          <w:ilvl w:val="0"/>
          <w:numId w:val="3"/>
        </w:numPr>
        <w:tabs>
          <w:tab w:val="clear" w:pos="0"/>
          <w:tab w:val="num" w:pos="1080"/>
        </w:tabs>
        <w:suppressAutoHyphens/>
        <w:ind w:left="0" w:firstLine="851"/>
        <w:jc w:val="both"/>
        <w:rPr>
          <w:rFonts w:eastAsia="Calibri"/>
          <w:color w:val="000000"/>
          <w:sz w:val="28"/>
          <w:szCs w:val="28"/>
        </w:rPr>
      </w:pPr>
      <w:r w:rsidRPr="00717243">
        <w:rPr>
          <w:rFonts w:eastAsia="Calibri"/>
          <w:color w:val="000000"/>
          <w:sz w:val="28"/>
          <w:szCs w:val="28"/>
        </w:rPr>
        <w:t>7) при отсутствии необходимых документов выдает уведомление о возможном отказе в предоставлении услуги;</w:t>
      </w:r>
    </w:p>
    <w:p w:rsidR="005A68CB" w:rsidRPr="00717243" w:rsidRDefault="005A68CB" w:rsidP="005A68CB">
      <w:pPr>
        <w:numPr>
          <w:ilvl w:val="0"/>
          <w:numId w:val="3"/>
        </w:numPr>
        <w:tabs>
          <w:tab w:val="clear" w:pos="0"/>
          <w:tab w:val="num" w:pos="1080"/>
        </w:tabs>
        <w:suppressAutoHyphens/>
        <w:ind w:left="0" w:firstLine="851"/>
        <w:jc w:val="both"/>
        <w:rPr>
          <w:rFonts w:eastAsia="Calibri"/>
          <w:color w:val="000000"/>
          <w:sz w:val="28"/>
          <w:szCs w:val="28"/>
        </w:rPr>
      </w:pPr>
      <w:bookmarkStart w:id="37" w:name="sub_1243"/>
      <w:r w:rsidRPr="00717243">
        <w:rPr>
          <w:rFonts w:eastAsia="Calibri"/>
          <w:color w:val="000000"/>
          <w:sz w:val="28"/>
          <w:szCs w:val="28"/>
        </w:rPr>
        <w:t>8) после приема заявления с документами регистрирует заявление и выдает заявителю расписку в получении заявления и документов, в которой указывается:</w:t>
      </w:r>
    </w:p>
    <w:p w:rsidR="005A68CB" w:rsidRPr="00717243" w:rsidRDefault="005A68CB" w:rsidP="005A68CB">
      <w:pPr>
        <w:numPr>
          <w:ilvl w:val="0"/>
          <w:numId w:val="3"/>
        </w:numPr>
        <w:tabs>
          <w:tab w:val="clear" w:pos="0"/>
          <w:tab w:val="num" w:pos="1080"/>
        </w:tabs>
        <w:suppressAutoHyphens/>
        <w:ind w:left="0" w:firstLine="851"/>
        <w:jc w:val="both"/>
        <w:rPr>
          <w:rFonts w:eastAsia="Calibri"/>
          <w:color w:val="000000"/>
          <w:sz w:val="28"/>
          <w:szCs w:val="28"/>
        </w:rPr>
      </w:pPr>
      <w:r w:rsidRPr="00717243">
        <w:rPr>
          <w:rFonts w:eastAsia="Calibri"/>
          <w:color w:val="000000"/>
          <w:sz w:val="28"/>
          <w:szCs w:val="28"/>
        </w:rPr>
        <w:t>-дата регистрации;</w:t>
      </w:r>
    </w:p>
    <w:p w:rsidR="005A68CB" w:rsidRPr="00717243" w:rsidRDefault="005A68CB" w:rsidP="005A68CB">
      <w:pPr>
        <w:numPr>
          <w:ilvl w:val="0"/>
          <w:numId w:val="3"/>
        </w:numPr>
        <w:tabs>
          <w:tab w:val="clear" w:pos="0"/>
          <w:tab w:val="num" w:pos="1080"/>
        </w:tabs>
        <w:suppressAutoHyphens/>
        <w:ind w:left="0" w:firstLine="851"/>
        <w:jc w:val="both"/>
        <w:rPr>
          <w:rFonts w:eastAsia="Calibri"/>
          <w:color w:val="000000"/>
          <w:sz w:val="28"/>
          <w:szCs w:val="28"/>
        </w:rPr>
      </w:pPr>
      <w:r w:rsidRPr="00717243">
        <w:rPr>
          <w:rFonts w:eastAsia="Calibri"/>
          <w:color w:val="000000"/>
          <w:sz w:val="28"/>
          <w:szCs w:val="28"/>
        </w:rPr>
        <w:t>-срок исполнения;</w:t>
      </w:r>
    </w:p>
    <w:p w:rsidR="005A68CB" w:rsidRPr="00717243" w:rsidRDefault="005A68CB" w:rsidP="005A68CB">
      <w:pPr>
        <w:numPr>
          <w:ilvl w:val="0"/>
          <w:numId w:val="3"/>
        </w:numPr>
        <w:tabs>
          <w:tab w:val="clear" w:pos="0"/>
          <w:tab w:val="num" w:pos="1080"/>
        </w:tabs>
        <w:suppressAutoHyphens/>
        <w:ind w:left="0" w:firstLine="851"/>
        <w:jc w:val="both"/>
        <w:rPr>
          <w:rFonts w:eastAsia="Calibri"/>
          <w:color w:val="000000"/>
          <w:sz w:val="28"/>
          <w:szCs w:val="28"/>
        </w:rPr>
      </w:pPr>
      <w:r w:rsidRPr="00717243">
        <w:rPr>
          <w:rFonts w:eastAsia="Calibri"/>
          <w:color w:val="000000"/>
          <w:sz w:val="28"/>
          <w:szCs w:val="28"/>
        </w:rPr>
        <w:t>-регистрационный номер;</w:t>
      </w:r>
    </w:p>
    <w:p w:rsidR="005A68CB" w:rsidRPr="00717243" w:rsidRDefault="005A68CB" w:rsidP="005A68CB">
      <w:pPr>
        <w:numPr>
          <w:ilvl w:val="0"/>
          <w:numId w:val="3"/>
        </w:numPr>
        <w:tabs>
          <w:tab w:val="clear" w:pos="0"/>
          <w:tab w:val="num" w:pos="1080"/>
        </w:tabs>
        <w:suppressAutoHyphens/>
        <w:ind w:left="0" w:firstLine="851"/>
        <w:jc w:val="both"/>
        <w:rPr>
          <w:rFonts w:eastAsia="Calibri"/>
          <w:color w:val="000000"/>
          <w:sz w:val="28"/>
          <w:szCs w:val="28"/>
        </w:rPr>
      </w:pPr>
      <w:r w:rsidRPr="00717243">
        <w:rPr>
          <w:rFonts w:eastAsia="Calibri"/>
          <w:color w:val="000000"/>
          <w:sz w:val="28"/>
          <w:szCs w:val="28"/>
        </w:rPr>
        <w:t>-наименование предоставляемой услуги;</w:t>
      </w:r>
    </w:p>
    <w:p w:rsidR="005A68CB" w:rsidRPr="00717243" w:rsidRDefault="005A68CB" w:rsidP="005A68CB">
      <w:pPr>
        <w:numPr>
          <w:ilvl w:val="0"/>
          <w:numId w:val="3"/>
        </w:numPr>
        <w:tabs>
          <w:tab w:val="clear" w:pos="0"/>
          <w:tab w:val="num" w:pos="1080"/>
        </w:tabs>
        <w:suppressAutoHyphens/>
        <w:ind w:left="0" w:firstLine="851"/>
        <w:jc w:val="both"/>
        <w:rPr>
          <w:rFonts w:eastAsia="Calibri"/>
          <w:color w:val="000000"/>
          <w:sz w:val="28"/>
          <w:szCs w:val="28"/>
        </w:rPr>
      </w:pPr>
      <w:r w:rsidRPr="00717243">
        <w:rPr>
          <w:rFonts w:eastAsia="Calibri"/>
          <w:color w:val="000000"/>
          <w:sz w:val="28"/>
          <w:szCs w:val="28"/>
        </w:rPr>
        <w:t xml:space="preserve"> -ФИО заявителя (представителя заявителя), контактные данные;</w:t>
      </w:r>
    </w:p>
    <w:p w:rsidR="005A68CB" w:rsidRPr="00717243" w:rsidRDefault="005A68CB" w:rsidP="005A68CB">
      <w:pPr>
        <w:numPr>
          <w:ilvl w:val="0"/>
          <w:numId w:val="3"/>
        </w:numPr>
        <w:tabs>
          <w:tab w:val="clear" w:pos="0"/>
          <w:tab w:val="num" w:pos="1080"/>
        </w:tabs>
        <w:suppressAutoHyphens/>
        <w:ind w:left="0" w:firstLine="851"/>
        <w:jc w:val="both"/>
        <w:rPr>
          <w:rFonts w:eastAsia="Calibri"/>
          <w:color w:val="000000"/>
          <w:sz w:val="28"/>
          <w:szCs w:val="28"/>
        </w:rPr>
      </w:pPr>
      <w:r w:rsidRPr="00717243">
        <w:rPr>
          <w:rFonts w:eastAsia="Calibri"/>
          <w:color w:val="000000"/>
          <w:sz w:val="28"/>
          <w:szCs w:val="28"/>
        </w:rPr>
        <w:t>-перечень предоставляемых документов (с указанием их наименования, количества, порядкового номера, даты получения документов);</w:t>
      </w:r>
    </w:p>
    <w:p w:rsidR="005A68CB" w:rsidRPr="00717243" w:rsidRDefault="005A68CB" w:rsidP="005A68CB">
      <w:pPr>
        <w:numPr>
          <w:ilvl w:val="0"/>
          <w:numId w:val="3"/>
        </w:numPr>
        <w:tabs>
          <w:tab w:val="clear" w:pos="0"/>
          <w:tab w:val="num" w:pos="1080"/>
        </w:tabs>
        <w:suppressAutoHyphens/>
        <w:ind w:left="0" w:firstLine="851"/>
        <w:jc w:val="both"/>
        <w:rPr>
          <w:rFonts w:eastAsia="Calibri"/>
          <w:color w:val="000000"/>
          <w:sz w:val="28"/>
          <w:szCs w:val="28"/>
        </w:rPr>
      </w:pPr>
      <w:r w:rsidRPr="00717243">
        <w:rPr>
          <w:rFonts w:eastAsia="Calibri"/>
          <w:color w:val="000000"/>
          <w:sz w:val="28"/>
          <w:szCs w:val="28"/>
        </w:rPr>
        <w:t xml:space="preserve">-ФИО, должность и </w:t>
      </w:r>
      <w:r>
        <w:rPr>
          <w:rFonts w:eastAsia="Calibri"/>
          <w:color w:val="000000"/>
          <w:sz w:val="28"/>
          <w:szCs w:val="28"/>
        </w:rPr>
        <w:t xml:space="preserve">подпись специалиста Отдела или </w:t>
      </w:r>
      <w:r w:rsidRPr="00717243">
        <w:rPr>
          <w:rFonts w:eastAsia="Calibri"/>
          <w:color w:val="000000"/>
          <w:sz w:val="28"/>
          <w:szCs w:val="28"/>
        </w:rPr>
        <w:t>БУ «МФЦ», принявшего документ;</w:t>
      </w:r>
    </w:p>
    <w:p w:rsidR="005A68CB" w:rsidRPr="00717243" w:rsidRDefault="005A68CB" w:rsidP="005A68CB">
      <w:pPr>
        <w:numPr>
          <w:ilvl w:val="0"/>
          <w:numId w:val="3"/>
        </w:numPr>
        <w:tabs>
          <w:tab w:val="clear" w:pos="0"/>
          <w:tab w:val="num" w:pos="1080"/>
        </w:tabs>
        <w:suppressAutoHyphens/>
        <w:ind w:left="0" w:firstLine="851"/>
        <w:jc w:val="both"/>
        <w:rPr>
          <w:rFonts w:eastAsia="Calibri"/>
          <w:color w:val="000000"/>
          <w:sz w:val="28"/>
          <w:szCs w:val="28"/>
        </w:rPr>
      </w:pPr>
      <w:r w:rsidRPr="00717243">
        <w:rPr>
          <w:rFonts w:eastAsia="Calibri"/>
          <w:color w:val="000000"/>
          <w:sz w:val="28"/>
          <w:szCs w:val="28"/>
        </w:rPr>
        <w:t xml:space="preserve">-уведомление о возможном отказе в предоставлении услуги. </w:t>
      </w:r>
    </w:p>
    <w:p w:rsidR="005A68CB" w:rsidRPr="00717243" w:rsidRDefault="005A68CB" w:rsidP="005A68CB">
      <w:pPr>
        <w:numPr>
          <w:ilvl w:val="0"/>
          <w:numId w:val="3"/>
        </w:numPr>
        <w:tabs>
          <w:tab w:val="clear" w:pos="0"/>
          <w:tab w:val="num" w:pos="1080"/>
        </w:tabs>
        <w:suppressAutoHyphens/>
        <w:ind w:left="0" w:firstLine="851"/>
        <w:jc w:val="both"/>
        <w:rPr>
          <w:rFonts w:eastAsia="Calibri"/>
          <w:color w:val="000000"/>
          <w:sz w:val="28"/>
          <w:szCs w:val="28"/>
        </w:rPr>
      </w:pPr>
      <w:r w:rsidRPr="00717243">
        <w:rPr>
          <w:rFonts w:eastAsia="Calibri"/>
          <w:color w:val="000000"/>
          <w:sz w:val="28"/>
          <w:szCs w:val="28"/>
        </w:rPr>
        <w:t>3.2.5. В Администрации регистрация заявления о предоставлении Муниципальной услуги и пакета документов, приложенно</w:t>
      </w:r>
      <w:r>
        <w:rPr>
          <w:rFonts w:eastAsia="Calibri"/>
          <w:color w:val="000000"/>
          <w:sz w:val="28"/>
          <w:szCs w:val="28"/>
        </w:rPr>
        <w:t>го к заявлению, производится в Отделе</w:t>
      </w:r>
      <w:r w:rsidRPr="00717243">
        <w:rPr>
          <w:rFonts w:eastAsia="Calibri"/>
          <w:color w:val="000000"/>
          <w:sz w:val="28"/>
          <w:szCs w:val="28"/>
        </w:rPr>
        <w:t xml:space="preserve"> в день его поступления путем присвоения каждому заявлению уникального входящего номера.</w:t>
      </w:r>
    </w:p>
    <w:bookmarkEnd w:id="37"/>
    <w:p w:rsidR="005A68CB" w:rsidRPr="00717243" w:rsidRDefault="005A68CB" w:rsidP="005A68CB">
      <w:pPr>
        <w:numPr>
          <w:ilvl w:val="0"/>
          <w:numId w:val="3"/>
        </w:numPr>
        <w:tabs>
          <w:tab w:val="clear" w:pos="0"/>
          <w:tab w:val="num" w:pos="1080"/>
        </w:tabs>
        <w:suppressAutoHyphens/>
        <w:ind w:left="0" w:firstLine="851"/>
        <w:jc w:val="both"/>
        <w:rPr>
          <w:rFonts w:eastAsia="Calibri"/>
          <w:color w:val="000000"/>
          <w:sz w:val="28"/>
          <w:szCs w:val="28"/>
        </w:rPr>
      </w:pPr>
      <w:r w:rsidRPr="00717243">
        <w:rPr>
          <w:rFonts w:eastAsia="Calibri"/>
          <w:color w:val="000000"/>
          <w:sz w:val="28"/>
          <w:szCs w:val="28"/>
        </w:rPr>
        <w:lastRenderedPageBreak/>
        <w:t>Срок регистрации заявления и выдачи заявителю расписки в получении документов, составляет не более 30 минут.</w:t>
      </w:r>
    </w:p>
    <w:p w:rsidR="005A68CB" w:rsidRPr="00717243" w:rsidRDefault="005A68CB" w:rsidP="005A68CB">
      <w:pPr>
        <w:ind w:firstLine="709"/>
        <w:jc w:val="both"/>
        <w:rPr>
          <w:color w:val="000000"/>
          <w:sz w:val="28"/>
          <w:szCs w:val="28"/>
        </w:rPr>
      </w:pPr>
      <w:r w:rsidRPr="00717243">
        <w:rPr>
          <w:color w:val="000000"/>
          <w:sz w:val="28"/>
          <w:szCs w:val="28"/>
        </w:rPr>
        <w:t>3.2.6. После принятия заявления и прилагаемых к нему документов в БУ «МФЦ», документы из БУ «МФЦ» в течение 1 рабочего дня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p>
    <w:bookmarkEnd w:id="36"/>
    <w:p w:rsidR="005A68CB" w:rsidRPr="00717243" w:rsidRDefault="005A68CB" w:rsidP="005A68CB">
      <w:pPr>
        <w:ind w:firstLine="709"/>
        <w:jc w:val="both"/>
        <w:rPr>
          <w:color w:val="000000"/>
          <w:sz w:val="28"/>
          <w:szCs w:val="28"/>
        </w:rPr>
      </w:pPr>
      <w:r w:rsidRPr="00717243">
        <w:rPr>
          <w:color w:val="000000"/>
          <w:sz w:val="28"/>
          <w:szCs w:val="28"/>
        </w:rPr>
        <w:t xml:space="preserve">При передаче пакета документов специалист Администрации проверяет в присутствии курьера соответствие и количество документов с данными, указанными в реестре, проставляет дату, время получения документов и свою подпись. Первый экземпляр реестра остаётся </w:t>
      </w:r>
      <w:r>
        <w:rPr>
          <w:color w:val="000000"/>
          <w:sz w:val="28"/>
          <w:szCs w:val="28"/>
        </w:rPr>
        <w:t>в Администрации и передается в О</w:t>
      </w:r>
      <w:r w:rsidRPr="00717243">
        <w:rPr>
          <w:color w:val="000000"/>
          <w:sz w:val="28"/>
          <w:szCs w:val="28"/>
        </w:rPr>
        <w:t>тдел, второй - подлежит возврату курьеру. Информация о получении документов заносится в электро</w:t>
      </w:r>
      <w:r w:rsidRPr="00717243">
        <w:rPr>
          <w:color w:val="000000"/>
          <w:sz w:val="28"/>
          <w:szCs w:val="28"/>
        </w:rPr>
        <w:t>н</w:t>
      </w:r>
      <w:r w:rsidRPr="00717243">
        <w:rPr>
          <w:color w:val="000000"/>
          <w:sz w:val="28"/>
          <w:szCs w:val="28"/>
        </w:rPr>
        <w:t>ную базу, которую ведет отдел.</w:t>
      </w:r>
    </w:p>
    <w:p w:rsidR="005A68CB" w:rsidRDefault="005A68CB" w:rsidP="005A68CB">
      <w:pPr>
        <w:tabs>
          <w:tab w:val="left" w:pos="720"/>
          <w:tab w:val="left" w:pos="6480"/>
        </w:tabs>
        <w:ind w:firstLine="709"/>
        <w:jc w:val="both"/>
        <w:rPr>
          <w:color w:val="000000"/>
          <w:sz w:val="28"/>
          <w:szCs w:val="28"/>
        </w:rPr>
      </w:pPr>
      <w:r w:rsidRPr="00717243">
        <w:rPr>
          <w:color w:val="000000"/>
          <w:sz w:val="28"/>
          <w:szCs w:val="28"/>
        </w:rPr>
        <w:t>3.2.7. Результатом административной процедуры является принятие от заявителя заявления и прилагаемых к нему документов специалистом Отдела, а в случае принятия заявления работником БУ «МФЦ» - передача документов в Адм</w:t>
      </w:r>
      <w:r w:rsidRPr="00717243">
        <w:rPr>
          <w:color w:val="000000"/>
          <w:sz w:val="28"/>
          <w:szCs w:val="28"/>
        </w:rPr>
        <w:t>и</w:t>
      </w:r>
      <w:r w:rsidRPr="00717243">
        <w:rPr>
          <w:color w:val="000000"/>
          <w:sz w:val="28"/>
          <w:szCs w:val="28"/>
        </w:rPr>
        <w:t>нистрацию.</w:t>
      </w:r>
    </w:p>
    <w:p w:rsidR="005A68CB" w:rsidRPr="00717243" w:rsidRDefault="005A68CB" w:rsidP="005A68CB">
      <w:pPr>
        <w:tabs>
          <w:tab w:val="left" w:pos="720"/>
          <w:tab w:val="left" w:pos="6480"/>
        </w:tabs>
        <w:ind w:firstLine="709"/>
        <w:jc w:val="both"/>
        <w:rPr>
          <w:color w:val="000000"/>
          <w:sz w:val="28"/>
          <w:szCs w:val="28"/>
        </w:rPr>
      </w:pPr>
    </w:p>
    <w:p w:rsidR="005A68CB" w:rsidRPr="00717243" w:rsidRDefault="005A68CB" w:rsidP="005A68CB">
      <w:pPr>
        <w:tabs>
          <w:tab w:val="left" w:pos="720"/>
          <w:tab w:val="left" w:pos="6480"/>
        </w:tabs>
        <w:ind w:firstLine="709"/>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bookmarkStart w:id="38" w:name="sub_75"/>
      <w:r w:rsidRPr="00717243">
        <w:rPr>
          <w:rFonts w:ascii="Times New Roman" w:hAnsi="Times New Roman" w:cs="Times New Roman"/>
          <w:color w:val="000000"/>
          <w:sz w:val="28"/>
          <w:szCs w:val="28"/>
        </w:rPr>
        <w:t>3.3. Рассмотрение заявления, поступившего, в том числе и в электронной</w:t>
      </w:r>
      <w:r w:rsidRPr="00717243">
        <w:rPr>
          <w:rFonts w:ascii="Times New Roman" w:hAnsi="Times New Roman" w:cs="Times New Roman"/>
          <w:b w:val="0"/>
          <w:color w:val="000000"/>
          <w:sz w:val="28"/>
          <w:szCs w:val="28"/>
        </w:rPr>
        <w:t xml:space="preserve"> </w:t>
      </w:r>
      <w:r w:rsidRPr="00717243">
        <w:rPr>
          <w:rFonts w:ascii="Times New Roman" w:hAnsi="Times New Roman" w:cs="Times New Roman"/>
          <w:color w:val="000000"/>
          <w:sz w:val="28"/>
          <w:szCs w:val="28"/>
        </w:rPr>
        <w:t>форме</w:t>
      </w:r>
    </w:p>
    <w:p w:rsidR="005A68CB" w:rsidRPr="00717243" w:rsidRDefault="005A68CB" w:rsidP="005A68CB">
      <w:pPr>
        <w:ind w:firstLine="720"/>
        <w:jc w:val="both"/>
        <w:rPr>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3.3.1. Юридическим фактом, инициирующим начало административной процедуры, является поступление заявления о предоставлении земельного участка для ведения личного подсобного хозяйства (далее - заявление о предоставлении Муниципальной услуги).</w:t>
      </w:r>
    </w:p>
    <w:p w:rsidR="005A68CB" w:rsidRPr="00717243" w:rsidRDefault="005A68CB" w:rsidP="005A68CB">
      <w:pPr>
        <w:ind w:firstLine="720"/>
        <w:jc w:val="both"/>
        <w:rPr>
          <w:color w:val="000000"/>
          <w:sz w:val="28"/>
          <w:szCs w:val="28"/>
        </w:rPr>
      </w:pPr>
      <w:r w:rsidRPr="00717243">
        <w:rPr>
          <w:color w:val="000000"/>
          <w:sz w:val="28"/>
          <w:szCs w:val="28"/>
        </w:rPr>
        <w:t>Максимальный срок выполнения данного действия составляет 2 рабочих дня.</w:t>
      </w:r>
    </w:p>
    <w:p w:rsidR="005A68CB" w:rsidRPr="00717243" w:rsidRDefault="005A68CB" w:rsidP="005A68CB">
      <w:pPr>
        <w:ind w:firstLine="720"/>
        <w:jc w:val="both"/>
        <w:rPr>
          <w:color w:val="000000"/>
          <w:sz w:val="28"/>
          <w:szCs w:val="28"/>
        </w:rPr>
      </w:pPr>
      <w:r w:rsidRPr="00717243">
        <w:rPr>
          <w:color w:val="000000"/>
          <w:sz w:val="28"/>
          <w:szCs w:val="28"/>
        </w:rPr>
        <w:t>3.3.2. При поступлении заявления о предоставлении Муниципальной услуги ответственный исполнитель Отдела осуществляет его рассмотрение на предмет комплектности, а также наличия оснований для отказа в предоставлении Муниципальной услуги.</w:t>
      </w:r>
    </w:p>
    <w:p w:rsidR="005A68CB" w:rsidRPr="00717243" w:rsidRDefault="005A68CB" w:rsidP="005A68CB">
      <w:pPr>
        <w:ind w:firstLine="720"/>
        <w:jc w:val="both"/>
        <w:rPr>
          <w:color w:val="000000"/>
          <w:sz w:val="28"/>
          <w:szCs w:val="28"/>
        </w:rPr>
      </w:pPr>
      <w:r w:rsidRPr="00717243">
        <w:rPr>
          <w:color w:val="000000"/>
          <w:sz w:val="28"/>
          <w:szCs w:val="28"/>
        </w:rPr>
        <w:t xml:space="preserve">3.3.3. В случае если представлен неполный комплект документов, указанных в </w:t>
      </w:r>
      <w:r w:rsidRPr="00717243">
        <w:rPr>
          <w:rStyle w:val="af0"/>
          <w:b w:val="0"/>
          <w:color w:val="000000"/>
          <w:sz w:val="28"/>
          <w:szCs w:val="28"/>
        </w:rPr>
        <w:t>пункте 2.</w:t>
      </w:r>
      <w:r w:rsidRPr="00717243">
        <w:rPr>
          <w:color w:val="000000"/>
          <w:sz w:val="28"/>
          <w:szCs w:val="28"/>
        </w:rPr>
        <w:t>6.1. Административного регламента, ответственный исполнитель Отдела обеспечивает подготовку и подписание главой Мичуринского сельского поселения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5A68CB" w:rsidRPr="00717243" w:rsidRDefault="005A68CB" w:rsidP="005A68CB">
      <w:pPr>
        <w:ind w:firstLine="720"/>
        <w:jc w:val="both"/>
        <w:rPr>
          <w:color w:val="000000"/>
          <w:sz w:val="28"/>
          <w:szCs w:val="28"/>
        </w:rPr>
      </w:pPr>
      <w:r w:rsidRPr="00717243">
        <w:rPr>
          <w:color w:val="000000"/>
          <w:sz w:val="28"/>
          <w:szCs w:val="28"/>
        </w:rPr>
        <w:t>3.3.4. В случае если представлен неполный комплект документов, к решению об отказе в предоставлении Муниципальной услуги прилагаются (возвращаются) представленные заявителем документы.</w:t>
      </w:r>
    </w:p>
    <w:p w:rsidR="005A68CB" w:rsidRPr="00717243" w:rsidRDefault="005A68CB" w:rsidP="005A68CB">
      <w:pPr>
        <w:ind w:firstLine="720"/>
        <w:jc w:val="both"/>
        <w:rPr>
          <w:color w:val="000000"/>
          <w:sz w:val="28"/>
          <w:szCs w:val="28"/>
        </w:rPr>
      </w:pPr>
      <w:r w:rsidRPr="00717243">
        <w:rPr>
          <w:color w:val="000000"/>
          <w:sz w:val="28"/>
          <w:szCs w:val="28"/>
        </w:rPr>
        <w:t>Максимальный срок подготовки такого решения составляет 5 рабочих дней (входит в общий срок предоставления Муниципальной услуги и соотносится с пун</w:t>
      </w:r>
      <w:r w:rsidRPr="00717243">
        <w:rPr>
          <w:color w:val="000000"/>
          <w:sz w:val="28"/>
          <w:szCs w:val="28"/>
        </w:rPr>
        <w:t>к</w:t>
      </w:r>
      <w:r w:rsidRPr="00717243">
        <w:rPr>
          <w:color w:val="000000"/>
          <w:sz w:val="28"/>
          <w:szCs w:val="28"/>
        </w:rPr>
        <w:t>том 3.4.1. Административного регламента).</w:t>
      </w:r>
    </w:p>
    <w:p w:rsidR="005A68CB" w:rsidRPr="00717243" w:rsidRDefault="005A68CB" w:rsidP="005A68CB">
      <w:pPr>
        <w:ind w:firstLine="720"/>
        <w:jc w:val="both"/>
        <w:rPr>
          <w:color w:val="000000"/>
          <w:sz w:val="28"/>
          <w:szCs w:val="28"/>
        </w:rPr>
      </w:pPr>
      <w:r w:rsidRPr="00717243">
        <w:rPr>
          <w:color w:val="000000"/>
          <w:sz w:val="28"/>
          <w:szCs w:val="28"/>
        </w:rPr>
        <w:lastRenderedPageBreak/>
        <w:t>3.3.5. При наличии оснований для отказа в предоставлении Муниципальной услуги ответственный исполнитель Отдела  обеспечивает подготовку, подписание главой Мичуринского сельского поселения и направление в адрес заявителя решения об о</w:t>
      </w:r>
      <w:r w:rsidRPr="00717243">
        <w:rPr>
          <w:color w:val="000000"/>
          <w:sz w:val="28"/>
          <w:szCs w:val="28"/>
        </w:rPr>
        <w:t>т</w:t>
      </w:r>
      <w:r w:rsidRPr="00717243">
        <w:rPr>
          <w:color w:val="000000"/>
          <w:sz w:val="28"/>
          <w:szCs w:val="28"/>
        </w:rPr>
        <w:t>казе.</w:t>
      </w:r>
    </w:p>
    <w:p w:rsidR="005A68CB" w:rsidRPr="00717243" w:rsidRDefault="005A68CB" w:rsidP="005A68CB">
      <w:pPr>
        <w:ind w:firstLine="720"/>
        <w:jc w:val="both"/>
        <w:rPr>
          <w:color w:val="000000"/>
          <w:sz w:val="28"/>
          <w:szCs w:val="28"/>
        </w:rPr>
      </w:pPr>
      <w:r w:rsidRPr="00717243">
        <w:rPr>
          <w:color w:val="000000"/>
          <w:sz w:val="28"/>
          <w:szCs w:val="28"/>
        </w:rPr>
        <w:t>3.3.6.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Отдела обеспечивает выполнение дальнейших административных процедур, предусмотренных Административным регламентом.</w:t>
      </w:r>
    </w:p>
    <w:p w:rsidR="005A68CB" w:rsidRPr="00717243" w:rsidRDefault="005A68CB" w:rsidP="005A68CB">
      <w:pPr>
        <w:ind w:firstLine="720"/>
        <w:jc w:val="both"/>
        <w:rPr>
          <w:color w:val="000000"/>
          <w:sz w:val="28"/>
          <w:szCs w:val="28"/>
        </w:rPr>
      </w:pPr>
      <w:r w:rsidRPr="00717243">
        <w:rPr>
          <w:color w:val="000000"/>
          <w:sz w:val="28"/>
          <w:szCs w:val="28"/>
        </w:rPr>
        <w:t>3.3.7. Результатом настоящей административной процедуры является подготовка соответствующего решения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5A68CB" w:rsidRPr="00717243" w:rsidRDefault="005A68CB" w:rsidP="005A68CB">
      <w:pPr>
        <w:ind w:firstLine="720"/>
        <w:jc w:val="both"/>
        <w:rPr>
          <w:color w:val="000000"/>
          <w:sz w:val="28"/>
          <w:szCs w:val="28"/>
        </w:rPr>
      </w:pPr>
      <w:r w:rsidRPr="00717243">
        <w:rPr>
          <w:color w:val="000000"/>
          <w:sz w:val="28"/>
          <w:szCs w:val="28"/>
        </w:rPr>
        <w:t>3.3.8.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решения об отказе в предоставлении Муниципальной услуги.</w:t>
      </w:r>
    </w:p>
    <w:p w:rsidR="005A68CB" w:rsidRDefault="005A68CB" w:rsidP="005A68CB">
      <w:pPr>
        <w:ind w:firstLine="720"/>
        <w:jc w:val="both"/>
        <w:rPr>
          <w:color w:val="000000"/>
          <w:sz w:val="28"/>
          <w:szCs w:val="28"/>
        </w:rPr>
      </w:pPr>
      <w:r w:rsidRPr="00717243">
        <w:rPr>
          <w:color w:val="000000"/>
          <w:sz w:val="28"/>
          <w:szCs w:val="28"/>
        </w:rPr>
        <w:t>3.3.9. Срок выполнения данной административной процедуры составляет 3 рабочих дня.</w:t>
      </w:r>
    </w:p>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5A68CB" w:rsidRPr="00717243" w:rsidRDefault="005A68CB" w:rsidP="005A68CB">
      <w:pPr>
        <w:ind w:firstLine="720"/>
        <w:jc w:val="both"/>
        <w:rPr>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3.4.1. 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w:t>
      </w:r>
      <w:r w:rsidRPr="00717243">
        <w:rPr>
          <w:color w:val="000000"/>
          <w:sz w:val="28"/>
          <w:szCs w:val="28"/>
        </w:rPr>
        <w:t>и</w:t>
      </w:r>
      <w:r w:rsidRPr="00717243">
        <w:rPr>
          <w:color w:val="000000"/>
          <w:sz w:val="28"/>
          <w:szCs w:val="28"/>
        </w:rPr>
        <w:t>заций.</w:t>
      </w:r>
    </w:p>
    <w:p w:rsidR="005A68CB" w:rsidRPr="00717243" w:rsidRDefault="005A68CB" w:rsidP="005A68CB">
      <w:pPr>
        <w:ind w:firstLine="720"/>
        <w:jc w:val="both"/>
        <w:rPr>
          <w:color w:val="000000"/>
          <w:sz w:val="28"/>
          <w:szCs w:val="28"/>
        </w:rPr>
      </w:pPr>
      <w:r w:rsidRPr="00717243">
        <w:rPr>
          <w:color w:val="000000"/>
          <w:sz w:val="28"/>
          <w:szCs w:val="28"/>
        </w:rPr>
        <w:t>3.4.2. Ответственный исполнитель Отдела осуществляет подготовку и направление запроса в органы исполнительной власти и иные организации, в распоряжении которых находятся документы, необходимые для предоставления М</w:t>
      </w:r>
      <w:r w:rsidRPr="00717243">
        <w:rPr>
          <w:color w:val="000000"/>
          <w:sz w:val="28"/>
          <w:szCs w:val="28"/>
        </w:rPr>
        <w:t>у</w:t>
      </w:r>
      <w:r w:rsidRPr="00717243">
        <w:rPr>
          <w:color w:val="000000"/>
          <w:sz w:val="28"/>
          <w:szCs w:val="28"/>
        </w:rPr>
        <w:t>ниципальной услуги.</w:t>
      </w:r>
    </w:p>
    <w:p w:rsidR="005A68CB" w:rsidRPr="00717243" w:rsidRDefault="005A68CB" w:rsidP="005A68CB">
      <w:pPr>
        <w:ind w:firstLine="720"/>
        <w:jc w:val="both"/>
        <w:rPr>
          <w:color w:val="000000"/>
          <w:sz w:val="28"/>
          <w:szCs w:val="28"/>
        </w:rPr>
      </w:pPr>
      <w:r w:rsidRPr="00717243">
        <w:rPr>
          <w:color w:val="000000"/>
          <w:sz w:val="28"/>
          <w:szCs w:val="28"/>
        </w:rPr>
        <w:t>3.4.3. Межведомственные запросы оформляются в соответствии с требованиями, установленными Федеральным законом от 27.07.2010 № 210-ФЗ «Об орг</w:t>
      </w:r>
      <w:r w:rsidRPr="00717243">
        <w:rPr>
          <w:color w:val="000000"/>
          <w:sz w:val="28"/>
          <w:szCs w:val="28"/>
        </w:rPr>
        <w:t>а</w:t>
      </w:r>
      <w:r w:rsidRPr="00717243">
        <w:rPr>
          <w:color w:val="000000"/>
          <w:sz w:val="28"/>
          <w:szCs w:val="28"/>
        </w:rPr>
        <w:t>низации предоставления государственных и муниципальных услуг».</w:t>
      </w:r>
    </w:p>
    <w:p w:rsidR="005A68CB" w:rsidRPr="00717243" w:rsidRDefault="005A68CB" w:rsidP="005A68CB">
      <w:pPr>
        <w:ind w:firstLine="720"/>
        <w:jc w:val="both"/>
        <w:rPr>
          <w:color w:val="000000"/>
          <w:sz w:val="28"/>
          <w:szCs w:val="28"/>
        </w:rPr>
      </w:pPr>
      <w:r w:rsidRPr="00717243">
        <w:rPr>
          <w:color w:val="000000"/>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w:t>
      </w:r>
      <w:r w:rsidRPr="00717243">
        <w:rPr>
          <w:color w:val="000000"/>
          <w:sz w:val="28"/>
          <w:szCs w:val="28"/>
        </w:rPr>
        <w:t>к</w:t>
      </w:r>
      <w:r w:rsidRPr="00717243">
        <w:rPr>
          <w:color w:val="000000"/>
          <w:sz w:val="28"/>
          <w:szCs w:val="28"/>
        </w:rPr>
        <w:t>тронного взаимодействия, либо по иным электронным каналам.</w:t>
      </w:r>
    </w:p>
    <w:p w:rsidR="005A68CB" w:rsidRPr="00717243" w:rsidRDefault="005A68CB" w:rsidP="005A68CB">
      <w:pPr>
        <w:ind w:firstLine="720"/>
        <w:jc w:val="both"/>
        <w:rPr>
          <w:color w:val="000000"/>
          <w:sz w:val="28"/>
          <w:szCs w:val="28"/>
        </w:rPr>
      </w:pPr>
      <w:r w:rsidRPr="00717243">
        <w:rPr>
          <w:color w:val="000000"/>
          <w:sz w:val="28"/>
          <w:szCs w:val="28"/>
        </w:rPr>
        <w:t>Также допускается направление запросов в бумажном виде (по факсу, либо посредством курьера).</w:t>
      </w:r>
    </w:p>
    <w:p w:rsidR="005A68CB" w:rsidRPr="00717243" w:rsidRDefault="005A68CB" w:rsidP="005A68CB">
      <w:pPr>
        <w:ind w:firstLine="720"/>
        <w:jc w:val="both"/>
        <w:rPr>
          <w:color w:val="000000"/>
          <w:sz w:val="28"/>
          <w:szCs w:val="28"/>
        </w:rPr>
      </w:pPr>
      <w:r w:rsidRPr="00717243">
        <w:rPr>
          <w:color w:val="000000"/>
          <w:sz w:val="28"/>
          <w:szCs w:val="28"/>
        </w:rPr>
        <w:t>Максимальный срок выполнения данного действия составляет 5 рабочих дней.</w:t>
      </w:r>
    </w:p>
    <w:p w:rsidR="005A68CB" w:rsidRPr="00717243" w:rsidRDefault="005A68CB" w:rsidP="005A68CB">
      <w:pPr>
        <w:ind w:firstLine="720"/>
        <w:jc w:val="both"/>
        <w:rPr>
          <w:color w:val="000000"/>
          <w:sz w:val="28"/>
          <w:szCs w:val="28"/>
        </w:rPr>
      </w:pPr>
      <w:r w:rsidRPr="00717243">
        <w:rPr>
          <w:color w:val="000000"/>
          <w:sz w:val="28"/>
          <w:szCs w:val="28"/>
        </w:rPr>
        <w:lastRenderedPageBreak/>
        <w:t>3.4.4. БУ «МФЦ» вправе направлять межведомственные запросы в соответствующие органы (организации), участвующие в предоставлении Муниц</w:t>
      </w:r>
      <w:r w:rsidRPr="00717243">
        <w:rPr>
          <w:color w:val="000000"/>
          <w:sz w:val="28"/>
          <w:szCs w:val="28"/>
        </w:rPr>
        <w:t>и</w:t>
      </w:r>
      <w:r w:rsidRPr="00717243">
        <w:rPr>
          <w:color w:val="000000"/>
          <w:sz w:val="28"/>
          <w:szCs w:val="28"/>
        </w:rPr>
        <w:t>пальной услуги в течение 1 рабочего дня с момента принятия заявления и документов.  При этом передача заявления и документов в Администрацию осуществляется  в течение 1 рабочего дня с момента поступления  межведомственных ответов от соответствующих органов (организаций), участвующих в предоста</w:t>
      </w:r>
      <w:r w:rsidRPr="00717243">
        <w:rPr>
          <w:color w:val="000000"/>
          <w:sz w:val="28"/>
          <w:szCs w:val="28"/>
        </w:rPr>
        <w:t>в</w:t>
      </w:r>
      <w:r w:rsidRPr="00717243">
        <w:rPr>
          <w:color w:val="000000"/>
          <w:sz w:val="28"/>
          <w:szCs w:val="28"/>
        </w:rPr>
        <w:t>лении Муниципальной услуги.</w:t>
      </w:r>
    </w:p>
    <w:p w:rsidR="005A68CB" w:rsidRPr="00717243" w:rsidRDefault="005A68CB" w:rsidP="005A68CB">
      <w:pPr>
        <w:ind w:firstLine="720"/>
        <w:jc w:val="both"/>
        <w:rPr>
          <w:color w:val="000000"/>
          <w:sz w:val="28"/>
          <w:szCs w:val="28"/>
        </w:rPr>
      </w:pPr>
      <w:r w:rsidRPr="00717243">
        <w:rPr>
          <w:color w:val="000000"/>
          <w:sz w:val="28"/>
          <w:szCs w:val="28"/>
        </w:rPr>
        <w:t>3.4.5.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5A68CB" w:rsidRPr="00717243" w:rsidRDefault="005A68CB" w:rsidP="005A68CB">
      <w:pPr>
        <w:ind w:firstLine="720"/>
        <w:jc w:val="both"/>
        <w:rPr>
          <w:color w:val="000000"/>
          <w:sz w:val="28"/>
          <w:szCs w:val="28"/>
        </w:rPr>
      </w:pPr>
      <w:r w:rsidRPr="00717243">
        <w:rPr>
          <w:color w:val="000000"/>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5 рабочих дней с момента выявления обстоятельств, являющихся основанием для отказа.</w:t>
      </w:r>
    </w:p>
    <w:p w:rsidR="005A68CB" w:rsidRPr="00717243" w:rsidRDefault="005A68CB" w:rsidP="005A68CB">
      <w:pPr>
        <w:ind w:firstLine="720"/>
        <w:jc w:val="both"/>
        <w:rPr>
          <w:color w:val="000000"/>
          <w:sz w:val="28"/>
          <w:szCs w:val="28"/>
        </w:rPr>
      </w:pPr>
      <w:r w:rsidRPr="00717243">
        <w:rPr>
          <w:color w:val="000000"/>
          <w:sz w:val="28"/>
          <w:szCs w:val="28"/>
        </w:rPr>
        <w:t>3.4.6. При принятии такого решения ответственным исполнителем Отдела в течение 2 рабочих дней в адрес заявителя готовится соответствующее решение с указанием причин отказа в предоставлении Муниципальной услуги, который утверждается главой Мичуринского сельского поселения в течение 2 раб</w:t>
      </w:r>
      <w:r w:rsidRPr="00717243">
        <w:rPr>
          <w:color w:val="000000"/>
          <w:sz w:val="28"/>
          <w:szCs w:val="28"/>
        </w:rPr>
        <w:t>о</w:t>
      </w:r>
      <w:r w:rsidRPr="00717243">
        <w:rPr>
          <w:color w:val="000000"/>
          <w:sz w:val="28"/>
          <w:szCs w:val="28"/>
        </w:rPr>
        <w:t>чих  дней.</w:t>
      </w:r>
    </w:p>
    <w:p w:rsidR="005A68CB" w:rsidRPr="00717243" w:rsidRDefault="005A68CB" w:rsidP="005A68CB">
      <w:pPr>
        <w:ind w:firstLine="720"/>
        <w:jc w:val="both"/>
        <w:rPr>
          <w:color w:val="000000"/>
          <w:sz w:val="28"/>
          <w:szCs w:val="28"/>
        </w:rPr>
      </w:pPr>
      <w:r w:rsidRPr="00717243">
        <w:rPr>
          <w:color w:val="000000"/>
          <w:sz w:val="28"/>
          <w:szCs w:val="28"/>
        </w:rPr>
        <w:t xml:space="preserve">В случае отказа в предоставлении Муниципальной услуги заявителю направляется решение об отказе в предоставлении Муниципальной услуги с обоснованием причин отказа. </w:t>
      </w:r>
    </w:p>
    <w:p w:rsidR="005A68CB" w:rsidRPr="00717243" w:rsidRDefault="005A68CB" w:rsidP="005A68CB">
      <w:pPr>
        <w:ind w:firstLine="720"/>
        <w:jc w:val="both"/>
        <w:rPr>
          <w:color w:val="000000"/>
          <w:sz w:val="28"/>
          <w:szCs w:val="28"/>
        </w:rPr>
      </w:pPr>
      <w:r w:rsidRPr="00717243">
        <w:rPr>
          <w:color w:val="000000"/>
          <w:sz w:val="28"/>
          <w:szCs w:val="28"/>
        </w:rPr>
        <w:t>3.4.7. Передача решения об отказе в предоставлении Муниципальной услуги в БУ «МФЦ» осуществляется в течение 1 рабочего дня, либо отправляется почтой (заявитель также может получить решение об отказе  лично).</w:t>
      </w:r>
    </w:p>
    <w:p w:rsidR="005A68CB" w:rsidRPr="00717243" w:rsidRDefault="005A68CB" w:rsidP="005A68CB">
      <w:pPr>
        <w:ind w:firstLine="720"/>
        <w:jc w:val="both"/>
        <w:rPr>
          <w:color w:val="000000"/>
          <w:sz w:val="28"/>
          <w:szCs w:val="28"/>
        </w:rPr>
      </w:pPr>
      <w:r w:rsidRPr="00717243">
        <w:rPr>
          <w:color w:val="000000"/>
          <w:sz w:val="28"/>
          <w:szCs w:val="28"/>
        </w:rPr>
        <w:t>3.4.8. 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5A68CB" w:rsidRPr="00717243" w:rsidRDefault="005A68CB" w:rsidP="005A68CB">
      <w:pPr>
        <w:ind w:firstLine="720"/>
        <w:jc w:val="both"/>
        <w:rPr>
          <w:color w:val="000000"/>
          <w:sz w:val="28"/>
          <w:szCs w:val="28"/>
        </w:rPr>
      </w:pPr>
      <w:r w:rsidRPr="00717243">
        <w:rPr>
          <w:color w:val="000000"/>
          <w:sz w:val="28"/>
          <w:szCs w:val="28"/>
        </w:rPr>
        <w:t>3.4.9. Способом фиксации административной процедуры является регистрация запрашиваемых документов либо согласование, подписание главой администрации и направления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5A68CB" w:rsidRPr="00717243" w:rsidRDefault="005A68CB" w:rsidP="005A68CB">
      <w:pPr>
        <w:jc w:val="both"/>
        <w:rPr>
          <w:sz w:val="28"/>
          <w:szCs w:val="28"/>
        </w:rPr>
      </w:pPr>
    </w:p>
    <w:p w:rsidR="005A68CB" w:rsidRPr="00717243" w:rsidRDefault="005A68CB" w:rsidP="005A68CB">
      <w:pPr>
        <w:pStyle w:val="1"/>
        <w:spacing w:before="0" w:after="0"/>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3.5. Принятие решения о предоставлении Муниципальной услуги Администрацией </w:t>
      </w:r>
    </w:p>
    <w:p w:rsidR="005A68CB" w:rsidRPr="00717243" w:rsidRDefault="005A68CB" w:rsidP="005A68CB">
      <w:pPr>
        <w:pStyle w:val="1"/>
        <w:spacing w:before="0" w:after="0"/>
        <w:jc w:val="both"/>
        <w:rPr>
          <w:rFonts w:ascii="Times New Roman" w:hAnsi="Times New Roman" w:cs="Times New Roman"/>
          <w:color w:val="000000"/>
          <w:sz w:val="28"/>
          <w:szCs w:val="28"/>
        </w:rPr>
      </w:pPr>
    </w:p>
    <w:bookmarkEnd w:id="38"/>
    <w:p w:rsidR="005A68CB" w:rsidRPr="00717243" w:rsidRDefault="005A68CB" w:rsidP="005A68CB">
      <w:pPr>
        <w:ind w:firstLine="720"/>
        <w:jc w:val="both"/>
        <w:rPr>
          <w:color w:val="000000"/>
          <w:sz w:val="28"/>
          <w:szCs w:val="28"/>
        </w:rPr>
      </w:pPr>
      <w:r w:rsidRPr="00717243">
        <w:rPr>
          <w:color w:val="000000"/>
          <w:sz w:val="28"/>
          <w:szCs w:val="28"/>
        </w:rPr>
        <w:t>3.5.1. Юридическим фактом, инициирующим начало административной процедуры, является наличие полного комплекта документов в Администрации для предо</w:t>
      </w:r>
      <w:r w:rsidRPr="00717243">
        <w:rPr>
          <w:color w:val="000000"/>
          <w:sz w:val="28"/>
          <w:szCs w:val="28"/>
        </w:rPr>
        <w:t>с</w:t>
      </w:r>
      <w:r w:rsidRPr="00717243">
        <w:rPr>
          <w:color w:val="000000"/>
          <w:sz w:val="28"/>
          <w:szCs w:val="28"/>
        </w:rPr>
        <w:t>тавления Муниципальной услуги.</w:t>
      </w:r>
    </w:p>
    <w:p w:rsidR="005A68CB" w:rsidRPr="00717243" w:rsidRDefault="005A68CB" w:rsidP="005A68CB">
      <w:pPr>
        <w:ind w:firstLine="720"/>
        <w:jc w:val="both"/>
        <w:rPr>
          <w:color w:val="000000"/>
          <w:sz w:val="28"/>
          <w:szCs w:val="28"/>
        </w:rPr>
      </w:pPr>
      <w:r w:rsidRPr="00717243">
        <w:rPr>
          <w:color w:val="000000"/>
          <w:sz w:val="28"/>
          <w:szCs w:val="28"/>
        </w:rPr>
        <w:t>3.5.2. Специалист Отдела по заявлению в течение 2 рабочих дней, рассматривает поступившее заявление и прилагаемые к нему документы.</w:t>
      </w:r>
    </w:p>
    <w:p w:rsidR="005A68CB" w:rsidRPr="00717243" w:rsidRDefault="005A68CB" w:rsidP="005A68CB">
      <w:pPr>
        <w:ind w:firstLine="720"/>
        <w:jc w:val="both"/>
        <w:rPr>
          <w:color w:val="000000"/>
          <w:sz w:val="28"/>
          <w:szCs w:val="28"/>
        </w:rPr>
      </w:pPr>
      <w:r w:rsidRPr="00717243">
        <w:rPr>
          <w:color w:val="000000"/>
          <w:sz w:val="28"/>
          <w:szCs w:val="28"/>
        </w:rPr>
        <w:lastRenderedPageBreak/>
        <w:t>При наличии всех необходимых документов для предоставления Муниципальной услуги, специалист Отдела направляет пакет документов специалисту отдела, курирующему вопросы архитектуры и градостроительства Администрации, для подготовки градостроительного заключения.</w:t>
      </w:r>
    </w:p>
    <w:p w:rsidR="005A68CB" w:rsidRPr="00717243" w:rsidRDefault="005A68CB" w:rsidP="005A68CB">
      <w:pPr>
        <w:ind w:firstLine="720"/>
        <w:jc w:val="both"/>
        <w:rPr>
          <w:color w:val="000000"/>
          <w:sz w:val="28"/>
          <w:szCs w:val="28"/>
        </w:rPr>
      </w:pPr>
      <w:r w:rsidRPr="00717243">
        <w:rPr>
          <w:color w:val="000000"/>
          <w:sz w:val="28"/>
          <w:szCs w:val="28"/>
        </w:rPr>
        <w:t xml:space="preserve">При получении градостроительного заключения специалист Отдела заблаговременно обеспечивает опубликование в средствах массовой информации сообщение о приеме заявлений о предоставлении </w:t>
      </w:r>
      <w:r w:rsidRPr="00717243">
        <w:rPr>
          <w:bCs/>
          <w:color w:val="000000"/>
          <w:sz w:val="28"/>
          <w:szCs w:val="28"/>
        </w:rPr>
        <w:t>земельных участков для ведения личного подсобного хозяйства</w:t>
      </w:r>
      <w:r w:rsidRPr="00717243">
        <w:rPr>
          <w:color w:val="000000"/>
          <w:sz w:val="28"/>
          <w:szCs w:val="28"/>
        </w:rPr>
        <w:t>. Информация публикуется на официальном сайте администрации Мичуринского сельского поселения, СМИ (газета «М</w:t>
      </w:r>
      <w:r w:rsidRPr="00717243">
        <w:rPr>
          <w:color w:val="000000"/>
          <w:sz w:val="28"/>
          <w:szCs w:val="28"/>
        </w:rPr>
        <w:t>и</w:t>
      </w:r>
      <w:r w:rsidRPr="00717243">
        <w:rPr>
          <w:color w:val="000000"/>
          <w:sz w:val="28"/>
          <w:szCs w:val="28"/>
        </w:rPr>
        <w:t>чуринские вести»).</w:t>
      </w:r>
    </w:p>
    <w:p w:rsidR="005A68CB" w:rsidRPr="00717243" w:rsidRDefault="005A68CB" w:rsidP="005A68CB">
      <w:pPr>
        <w:ind w:firstLine="720"/>
        <w:jc w:val="both"/>
        <w:rPr>
          <w:color w:val="000000"/>
          <w:sz w:val="28"/>
          <w:szCs w:val="28"/>
        </w:rPr>
      </w:pPr>
      <w:r w:rsidRPr="00717243">
        <w:rPr>
          <w:color w:val="000000"/>
          <w:sz w:val="28"/>
          <w:szCs w:val="28"/>
        </w:rPr>
        <w:t>3.5.3. Если заявление и прилагаемые к нему документы соответствуют требованиям, изложенным в настоящем Административном регламенте, отсутствуют основания для отказа в предоставлении Муниципальной услуги, и, если по истечении месяца со дня опубликования сообщения о приеме заявления о предоставлении земельного участка других заявлений не поступило, специалист Отдела в течение 2 рабочих дней подготавливает:</w:t>
      </w:r>
    </w:p>
    <w:p w:rsidR="005A68CB" w:rsidRPr="00717243" w:rsidRDefault="005A68CB" w:rsidP="005A68CB">
      <w:pPr>
        <w:ind w:firstLine="720"/>
        <w:jc w:val="both"/>
        <w:rPr>
          <w:color w:val="000000"/>
          <w:sz w:val="28"/>
          <w:szCs w:val="28"/>
        </w:rPr>
      </w:pPr>
      <w:r w:rsidRPr="00717243">
        <w:rPr>
          <w:color w:val="000000"/>
          <w:sz w:val="28"/>
          <w:szCs w:val="28"/>
        </w:rPr>
        <w:t>-проект постановления об утверждении схемы расположения земельного участка на кадастровом плане или кадастровой карте соответствующей территории, в случае, если государственный кадастровый учет испрашиваемого земельного участка не проведен.</w:t>
      </w:r>
    </w:p>
    <w:p w:rsidR="005A68CB" w:rsidRPr="00717243" w:rsidRDefault="005A68CB" w:rsidP="005A68CB">
      <w:pPr>
        <w:ind w:firstLine="720"/>
        <w:jc w:val="both"/>
        <w:rPr>
          <w:color w:val="000000"/>
          <w:sz w:val="28"/>
          <w:szCs w:val="28"/>
        </w:rPr>
      </w:pPr>
    </w:p>
    <w:p w:rsidR="005A68CB" w:rsidRPr="00717243" w:rsidRDefault="005A68CB" w:rsidP="005A68CB">
      <w:pPr>
        <w:ind w:firstLine="720"/>
        <w:jc w:val="both"/>
        <w:rPr>
          <w:b/>
          <w:color w:val="000000"/>
          <w:sz w:val="28"/>
          <w:szCs w:val="28"/>
        </w:rPr>
      </w:pPr>
      <w:bookmarkStart w:id="39" w:name="sub_36"/>
      <w:bookmarkStart w:id="40" w:name="sub_362"/>
      <w:bookmarkStart w:id="41" w:name="sub_371"/>
      <w:bookmarkStart w:id="42" w:name="sub_363"/>
      <w:r w:rsidRPr="00717243">
        <w:rPr>
          <w:b/>
          <w:color w:val="000000"/>
          <w:sz w:val="28"/>
          <w:szCs w:val="28"/>
        </w:rPr>
        <w:t>3.6. Сроки, согласование и подписание проекта постановления:</w:t>
      </w:r>
    </w:p>
    <w:p w:rsidR="005A68CB" w:rsidRPr="00717243" w:rsidRDefault="005A68CB" w:rsidP="005A68CB">
      <w:pPr>
        <w:ind w:firstLine="720"/>
        <w:jc w:val="both"/>
        <w:rPr>
          <w:b/>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При  подготовке согласования подписания и регистрации постановления  «Об утверждении схемы расположения земельного участка на кадастровом плане или кадастровой карте соответствующей территории»:</w:t>
      </w:r>
    </w:p>
    <w:p w:rsidR="005A68CB" w:rsidRPr="00717243" w:rsidRDefault="005A68CB" w:rsidP="005A68CB">
      <w:pPr>
        <w:ind w:firstLine="720"/>
        <w:jc w:val="both"/>
        <w:rPr>
          <w:color w:val="000000"/>
          <w:sz w:val="28"/>
          <w:szCs w:val="28"/>
        </w:rPr>
      </w:pPr>
      <w:r w:rsidRPr="00717243">
        <w:rPr>
          <w:color w:val="000000"/>
          <w:sz w:val="28"/>
          <w:szCs w:val="28"/>
        </w:rPr>
        <w:t>1) срок подготовки, согласования, подписания и регистрации постановления не может превышать 14 календарных дней со дня предоставления кад</w:t>
      </w:r>
      <w:r w:rsidRPr="00717243">
        <w:rPr>
          <w:color w:val="000000"/>
          <w:sz w:val="28"/>
          <w:szCs w:val="28"/>
        </w:rPr>
        <w:t>а</w:t>
      </w:r>
      <w:r w:rsidRPr="00717243">
        <w:rPr>
          <w:color w:val="000000"/>
          <w:sz w:val="28"/>
          <w:szCs w:val="28"/>
        </w:rPr>
        <w:t>стрового паспорта данного земельного участка;</w:t>
      </w:r>
    </w:p>
    <w:p w:rsidR="005A68CB" w:rsidRPr="00717243" w:rsidRDefault="005A68CB" w:rsidP="005A68CB">
      <w:pPr>
        <w:ind w:firstLine="720"/>
        <w:jc w:val="both"/>
        <w:rPr>
          <w:color w:val="000000"/>
          <w:sz w:val="28"/>
          <w:szCs w:val="28"/>
        </w:rPr>
      </w:pPr>
      <w:r w:rsidRPr="00717243">
        <w:rPr>
          <w:color w:val="000000"/>
          <w:sz w:val="28"/>
          <w:szCs w:val="28"/>
        </w:rPr>
        <w:t>2) сроки согласования и подписания постановления составляют:</w:t>
      </w:r>
    </w:p>
    <w:p w:rsidR="005A68CB" w:rsidRPr="00717243" w:rsidRDefault="005A68CB" w:rsidP="005A68CB">
      <w:pPr>
        <w:tabs>
          <w:tab w:val="left" w:pos="709"/>
        </w:tabs>
        <w:ind w:left="709"/>
        <w:jc w:val="both"/>
        <w:rPr>
          <w:color w:val="000000"/>
          <w:sz w:val="28"/>
          <w:szCs w:val="28"/>
        </w:rPr>
      </w:pPr>
      <w:r w:rsidRPr="00717243">
        <w:rPr>
          <w:color w:val="000000"/>
          <w:sz w:val="28"/>
          <w:szCs w:val="28"/>
        </w:rPr>
        <w:t>-глава Мичуринского сельского поселения – 2 рабочих дня;</w:t>
      </w:r>
    </w:p>
    <w:p w:rsidR="005A68CB" w:rsidRPr="00717243" w:rsidRDefault="005A68CB" w:rsidP="005A68CB">
      <w:pPr>
        <w:tabs>
          <w:tab w:val="left" w:pos="709"/>
        </w:tabs>
        <w:ind w:left="709"/>
        <w:jc w:val="both"/>
        <w:rPr>
          <w:color w:val="000000"/>
          <w:sz w:val="28"/>
          <w:szCs w:val="28"/>
        </w:rPr>
      </w:pPr>
      <w:r w:rsidRPr="00717243">
        <w:rPr>
          <w:color w:val="000000"/>
          <w:sz w:val="28"/>
          <w:szCs w:val="28"/>
        </w:rPr>
        <w:t>-заместитель главы Мичуринского сельского поселения -3 рабочих дня;</w:t>
      </w:r>
    </w:p>
    <w:p w:rsidR="005A68CB" w:rsidRPr="00717243" w:rsidRDefault="005A68CB" w:rsidP="005A68CB">
      <w:pPr>
        <w:tabs>
          <w:tab w:val="left" w:pos="709"/>
          <w:tab w:val="left" w:pos="1500"/>
        </w:tabs>
        <w:ind w:left="709"/>
        <w:jc w:val="both"/>
        <w:rPr>
          <w:color w:val="000000"/>
          <w:sz w:val="28"/>
          <w:szCs w:val="28"/>
        </w:rPr>
      </w:pPr>
      <w:r>
        <w:rPr>
          <w:color w:val="000000"/>
          <w:sz w:val="28"/>
          <w:szCs w:val="28"/>
        </w:rPr>
        <w:t>-начальник О</w:t>
      </w:r>
      <w:r w:rsidRPr="00717243">
        <w:rPr>
          <w:color w:val="000000"/>
          <w:sz w:val="28"/>
          <w:szCs w:val="28"/>
        </w:rPr>
        <w:t>тдела по вопросам земельных отношений, архитектуре, ЖКХ, ГО и ЧС-2 рабочих дня;</w:t>
      </w:r>
    </w:p>
    <w:p w:rsidR="005A68CB" w:rsidRPr="00717243" w:rsidRDefault="005A68CB" w:rsidP="005A68CB">
      <w:pPr>
        <w:tabs>
          <w:tab w:val="left" w:pos="709"/>
        </w:tabs>
        <w:ind w:left="709"/>
        <w:jc w:val="both"/>
        <w:rPr>
          <w:color w:val="000000"/>
          <w:sz w:val="28"/>
          <w:szCs w:val="28"/>
        </w:rPr>
      </w:pPr>
      <w:r w:rsidRPr="00717243">
        <w:rPr>
          <w:color w:val="000000"/>
          <w:sz w:val="28"/>
          <w:szCs w:val="28"/>
        </w:rPr>
        <w:t>-специалист отдела, курирующий вопросы архитектуры и градостроительства -2 рабочих дня;</w:t>
      </w:r>
    </w:p>
    <w:p w:rsidR="005A68CB" w:rsidRPr="00717243" w:rsidRDefault="005A68CB" w:rsidP="005A68CB">
      <w:pPr>
        <w:tabs>
          <w:tab w:val="left" w:pos="709"/>
          <w:tab w:val="left" w:pos="1500"/>
        </w:tabs>
        <w:ind w:left="709"/>
        <w:jc w:val="both"/>
        <w:rPr>
          <w:color w:val="000000"/>
          <w:sz w:val="28"/>
          <w:szCs w:val="28"/>
        </w:rPr>
      </w:pPr>
      <w:r w:rsidRPr="00717243">
        <w:rPr>
          <w:color w:val="000000"/>
          <w:sz w:val="28"/>
          <w:szCs w:val="28"/>
        </w:rPr>
        <w:t>-начальник общего отдела– 2 рабочих дня;</w:t>
      </w:r>
    </w:p>
    <w:p w:rsidR="005A68CB" w:rsidRPr="00717243" w:rsidRDefault="005A68CB" w:rsidP="005A68CB">
      <w:pPr>
        <w:tabs>
          <w:tab w:val="left" w:pos="709"/>
          <w:tab w:val="left" w:pos="1500"/>
        </w:tabs>
        <w:ind w:left="709"/>
        <w:jc w:val="both"/>
        <w:rPr>
          <w:color w:val="000000"/>
          <w:sz w:val="28"/>
          <w:szCs w:val="28"/>
        </w:rPr>
      </w:pPr>
      <w:r w:rsidRPr="00717243">
        <w:rPr>
          <w:color w:val="000000"/>
          <w:sz w:val="28"/>
          <w:szCs w:val="28"/>
        </w:rPr>
        <w:t>-</w:t>
      </w:r>
      <w:r>
        <w:rPr>
          <w:color w:val="000000"/>
          <w:sz w:val="28"/>
          <w:szCs w:val="28"/>
        </w:rPr>
        <w:t>ответственный специалист О</w:t>
      </w:r>
      <w:r w:rsidRPr="00717243">
        <w:rPr>
          <w:color w:val="000000"/>
          <w:sz w:val="28"/>
          <w:szCs w:val="28"/>
        </w:rPr>
        <w:t>тдела-2 рабочих дня.</w:t>
      </w:r>
    </w:p>
    <w:p w:rsidR="005A68CB" w:rsidRPr="00717243" w:rsidRDefault="005A68CB" w:rsidP="005A68CB">
      <w:pPr>
        <w:tabs>
          <w:tab w:val="left" w:pos="900"/>
          <w:tab w:val="left" w:pos="1500"/>
        </w:tabs>
        <w:jc w:val="both"/>
        <w:rPr>
          <w:color w:val="000000"/>
          <w:spacing w:val="6"/>
          <w:sz w:val="28"/>
          <w:szCs w:val="28"/>
        </w:rPr>
      </w:pPr>
      <w:r w:rsidRPr="00717243">
        <w:rPr>
          <w:color w:val="000000"/>
          <w:sz w:val="28"/>
          <w:szCs w:val="28"/>
        </w:rPr>
        <w:t xml:space="preserve">          3) срок </w:t>
      </w:r>
      <w:r w:rsidRPr="00717243">
        <w:rPr>
          <w:color w:val="000000"/>
          <w:spacing w:val="6"/>
          <w:sz w:val="28"/>
          <w:szCs w:val="28"/>
        </w:rPr>
        <w:t>регистрации постановления в установленном</w:t>
      </w:r>
      <w:r>
        <w:rPr>
          <w:color w:val="000000"/>
          <w:spacing w:val="6"/>
          <w:sz w:val="28"/>
          <w:szCs w:val="28"/>
        </w:rPr>
        <w:t xml:space="preserve"> законом порядке общим отделом А</w:t>
      </w:r>
      <w:r w:rsidRPr="00717243">
        <w:rPr>
          <w:color w:val="000000"/>
          <w:spacing w:val="6"/>
          <w:sz w:val="28"/>
          <w:szCs w:val="28"/>
        </w:rPr>
        <w:t>дминистрации – 1 р</w:t>
      </w:r>
      <w:r w:rsidRPr="00717243">
        <w:rPr>
          <w:color w:val="000000"/>
          <w:spacing w:val="6"/>
          <w:sz w:val="28"/>
          <w:szCs w:val="28"/>
        </w:rPr>
        <w:t>а</w:t>
      </w:r>
      <w:r w:rsidRPr="00717243">
        <w:rPr>
          <w:color w:val="000000"/>
          <w:spacing w:val="6"/>
          <w:sz w:val="28"/>
          <w:szCs w:val="28"/>
        </w:rPr>
        <w:t>бочий день.</w:t>
      </w:r>
    </w:p>
    <w:p w:rsidR="005A68CB" w:rsidRPr="00717243" w:rsidRDefault="005A68CB" w:rsidP="005A68CB">
      <w:pPr>
        <w:jc w:val="both"/>
        <w:rPr>
          <w:color w:val="000000"/>
          <w:sz w:val="28"/>
          <w:szCs w:val="28"/>
        </w:rPr>
      </w:pPr>
      <w:r w:rsidRPr="00717243">
        <w:rPr>
          <w:color w:val="000000"/>
          <w:spacing w:val="6"/>
          <w:sz w:val="28"/>
          <w:szCs w:val="28"/>
        </w:rPr>
        <w:t xml:space="preserve">        3.6.2 </w:t>
      </w:r>
      <w:r w:rsidRPr="00717243">
        <w:rPr>
          <w:color w:val="000000"/>
          <w:sz w:val="28"/>
          <w:szCs w:val="28"/>
        </w:rPr>
        <w:t xml:space="preserve">Заявитель в течение 3 месяцев с момента подписания постановления «Об утверждении схемы расположения земельного участка на кадастровом плане или кадастровой карте соответствующей территории»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w:t>
      </w:r>
      <w:r w:rsidRPr="00717243">
        <w:rPr>
          <w:color w:val="000000"/>
          <w:sz w:val="28"/>
          <w:szCs w:val="28"/>
        </w:rPr>
        <w:lastRenderedPageBreak/>
        <w:t xml:space="preserve">установленном </w:t>
      </w:r>
      <w:r w:rsidRPr="00717243">
        <w:rPr>
          <w:rStyle w:val="a8"/>
          <w:color w:val="000000"/>
          <w:sz w:val="28"/>
          <w:szCs w:val="28"/>
        </w:rPr>
        <w:t>Федеральным законом</w:t>
      </w:r>
      <w:r w:rsidRPr="00717243">
        <w:rPr>
          <w:color w:val="000000"/>
          <w:sz w:val="28"/>
          <w:szCs w:val="28"/>
        </w:rPr>
        <w:t xml:space="preserve"> от </w:t>
      </w:r>
      <w:r w:rsidRPr="00717243">
        <w:rPr>
          <w:color w:val="000000"/>
          <w:sz w:val="28"/>
          <w:szCs w:val="28"/>
          <w:shd w:val="clear" w:color="auto" w:fill="FFFFFF"/>
        </w:rPr>
        <w:t>24 июля 2007 г. N 221-ФЗ</w:t>
      </w:r>
      <w:r w:rsidRPr="00717243">
        <w:rPr>
          <w:color w:val="000000"/>
          <w:sz w:val="28"/>
          <w:szCs w:val="28"/>
        </w:rPr>
        <w:t xml:space="preserve"> «О государственном кадастре недвижимости»;</w:t>
      </w:r>
    </w:p>
    <w:p w:rsidR="005A68CB" w:rsidRPr="00717243" w:rsidRDefault="005A68CB" w:rsidP="005A68CB">
      <w:pPr>
        <w:jc w:val="both"/>
        <w:rPr>
          <w:color w:val="000000"/>
          <w:sz w:val="28"/>
          <w:szCs w:val="28"/>
        </w:rPr>
      </w:pPr>
      <w:r w:rsidRPr="00717243">
        <w:rPr>
          <w:color w:val="000000"/>
          <w:sz w:val="28"/>
          <w:szCs w:val="28"/>
        </w:rPr>
        <w:t xml:space="preserve">          3.6.3. При подготовке, согласовании, подписании и регистрации постановления о предоставлении земельного участка в аренду или собственность лицу, обратившемуся с заявлением, в случае, если проведен государственный кадастровый учет испрашиваемого земельного уч</w:t>
      </w:r>
      <w:r w:rsidRPr="00717243">
        <w:rPr>
          <w:color w:val="000000"/>
          <w:sz w:val="28"/>
          <w:szCs w:val="28"/>
        </w:rPr>
        <w:t>а</w:t>
      </w:r>
      <w:r w:rsidRPr="00717243">
        <w:rPr>
          <w:color w:val="000000"/>
          <w:sz w:val="28"/>
          <w:szCs w:val="28"/>
        </w:rPr>
        <w:t>стка:</w:t>
      </w:r>
    </w:p>
    <w:p w:rsidR="005A68CB" w:rsidRPr="00717243" w:rsidRDefault="005A68CB" w:rsidP="005A68CB">
      <w:pPr>
        <w:ind w:firstLine="720"/>
        <w:jc w:val="both"/>
        <w:rPr>
          <w:color w:val="000000"/>
          <w:sz w:val="28"/>
          <w:szCs w:val="28"/>
        </w:rPr>
      </w:pPr>
      <w:r w:rsidRPr="00717243">
        <w:rPr>
          <w:color w:val="000000"/>
          <w:sz w:val="28"/>
          <w:szCs w:val="28"/>
        </w:rPr>
        <w:t>1) Сроки согласования и подписания постановления составляют:</w:t>
      </w:r>
    </w:p>
    <w:p w:rsidR="005A68CB" w:rsidRPr="00717243" w:rsidRDefault="005A68CB" w:rsidP="005A68CB">
      <w:pPr>
        <w:tabs>
          <w:tab w:val="left" w:pos="900"/>
        </w:tabs>
        <w:ind w:left="709"/>
        <w:jc w:val="both"/>
        <w:rPr>
          <w:color w:val="000000"/>
          <w:sz w:val="28"/>
          <w:szCs w:val="28"/>
        </w:rPr>
      </w:pPr>
      <w:r w:rsidRPr="00717243">
        <w:rPr>
          <w:color w:val="000000"/>
          <w:sz w:val="28"/>
          <w:szCs w:val="28"/>
        </w:rPr>
        <w:t>-глава Мичуринского сельского поселения – 2 рабочих дня;</w:t>
      </w:r>
    </w:p>
    <w:p w:rsidR="005A68CB" w:rsidRPr="00717243" w:rsidRDefault="005A68CB" w:rsidP="005A68CB">
      <w:pPr>
        <w:tabs>
          <w:tab w:val="left" w:pos="900"/>
        </w:tabs>
        <w:ind w:left="709"/>
        <w:jc w:val="both"/>
        <w:rPr>
          <w:color w:val="000000"/>
          <w:sz w:val="28"/>
          <w:szCs w:val="28"/>
        </w:rPr>
      </w:pPr>
      <w:r w:rsidRPr="00717243">
        <w:rPr>
          <w:color w:val="000000"/>
          <w:sz w:val="28"/>
          <w:szCs w:val="28"/>
        </w:rPr>
        <w:t>-заместитель главы Мичуринского сельского поселения -3 рабочих дня;</w:t>
      </w:r>
    </w:p>
    <w:p w:rsidR="005A68CB" w:rsidRPr="00717243" w:rsidRDefault="005A68CB" w:rsidP="005A68CB">
      <w:pPr>
        <w:tabs>
          <w:tab w:val="left" w:pos="900"/>
          <w:tab w:val="left" w:pos="1500"/>
        </w:tabs>
        <w:ind w:left="709"/>
        <w:jc w:val="both"/>
        <w:rPr>
          <w:color w:val="000000"/>
          <w:sz w:val="28"/>
          <w:szCs w:val="28"/>
        </w:rPr>
      </w:pPr>
      <w:r w:rsidRPr="00717243">
        <w:rPr>
          <w:color w:val="000000"/>
          <w:sz w:val="28"/>
          <w:szCs w:val="28"/>
        </w:rPr>
        <w:t>-начальник отдела по вопросам земельных отношений, архитектуре, ЖКХ, ГО и ЧС- 2 рабочих дня;</w:t>
      </w:r>
    </w:p>
    <w:p w:rsidR="005A68CB" w:rsidRPr="00717243" w:rsidRDefault="005A68CB" w:rsidP="005A68CB">
      <w:pPr>
        <w:tabs>
          <w:tab w:val="left" w:pos="900"/>
          <w:tab w:val="left" w:pos="1500"/>
        </w:tabs>
        <w:ind w:left="709"/>
        <w:jc w:val="both"/>
        <w:rPr>
          <w:color w:val="000000"/>
          <w:sz w:val="28"/>
          <w:szCs w:val="28"/>
        </w:rPr>
      </w:pPr>
      <w:r w:rsidRPr="00717243">
        <w:rPr>
          <w:color w:val="000000"/>
          <w:sz w:val="28"/>
          <w:szCs w:val="28"/>
        </w:rPr>
        <w:t>-специалист отдела, курирующий вопросы архитектуры и градостроительства -2 рабочих дня;</w:t>
      </w:r>
    </w:p>
    <w:p w:rsidR="005A68CB" w:rsidRPr="00717243" w:rsidRDefault="005A68CB" w:rsidP="005A68CB">
      <w:pPr>
        <w:tabs>
          <w:tab w:val="left" w:pos="900"/>
          <w:tab w:val="left" w:pos="1500"/>
        </w:tabs>
        <w:ind w:left="709"/>
        <w:jc w:val="both"/>
        <w:rPr>
          <w:color w:val="000000"/>
          <w:sz w:val="28"/>
          <w:szCs w:val="28"/>
        </w:rPr>
      </w:pPr>
      <w:r w:rsidRPr="00717243">
        <w:rPr>
          <w:color w:val="000000"/>
          <w:sz w:val="28"/>
          <w:szCs w:val="28"/>
        </w:rPr>
        <w:t>-начальник общего отдела– 2 рабочих дня;</w:t>
      </w:r>
    </w:p>
    <w:p w:rsidR="005A68CB" w:rsidRPr="00717243" w:rsidRDefault="005A68CB" w:rsidP="005A68CB">
      <w:pPr>
        <w:tabs>
          <w:tab w:val="left" w:pos="900"/>
          <w:tab w:val="left" w:pos="1500"/>
        </w:tabs>
        <w:ind w:left="709"/>
        <w:jc w:val="both"/>
        <w:rPr>
          <w:color w:val="000000"/>
          <w:sz w:val="28"/>
          <w:szCs w:val="28"/>
        </w:rPr>
      </w:pPr>
      <w:r w:rsidRPr="00717243">
        <w:rPr>
          <w:color w:val="000000"/>
          <w:sz w:val="28"/>
          <w:szCs w:val="28"/>
        </w:rPr>
        <w:t>-ответственный специалист отдела-2 рабочих дня.</w:t>
      </w:r>
    </w:p>
    <w:p w:rsidR="005A68CB" w:rsidRPr="00717243" w:rsidRDefault="005A68CB" w:rsidP="005A68CB">
      <w:pPr>
        <w:tabs>
          <w:tab w:val="left" w:pos="900"/>
          <w:tab w:val="left" w:pos="1500"/>
        </w:tabs>
        <w:ind w:firstLine="709"/>
        <w:jc w:val="both"/>
        <w:rPr>
          <w:color w:val="000000"/>
          <w:spacing w:val="6"/>
          <w:sz w:val="28"/>
          <w:szCs w:val="28"/>
        </w:rPr>
      </w:pPr>
      <w:r w:rsidRPr="00717243">
        <w:rPr>
          <w:color w:val="000000"/>
          <w:sz w:val="28"/>
          <w:szCs w:val="28"/>
        </w:rPr>
        <w:t xml:space="preserve">2) Срок </w:t>
      </w:r>
      <w:r w:rsidRPr="00717243">
        <w:rPr>
          <w:color w:val="000000"/>
          <w:spacing w:val="6"/>
          <w:sz w:val="28"/>
          <w:szCs w:val="28"/>
        </w:rPr>
        <w:t>регистрации постановления в установленном законом порядке общим отделом администрации – 1 р</w:t>
      </w:r>
      <w:r w:rsidRPr="00717243">
        <w:rPr>
          <w:color w:val="000000"/>
          <w:spacing w:val="6"/>
          <w:sz w:val="28"/>
          <w:szCs w:val="28"/>
        </w:rPr>
        <w:t>а</w:t>
      </w:r>
      <w:r w:rsidRPr="00717243">
        <w:rPr>
          <w:color w:val="000000"/>
          <w:spacing w:val="6"/>
          <w:sz w:val="28"/>
          <w:szCs w:val="28"/>
        </w:rPr>
        <w:t>бочий день.</w:t>
      </w:r>
    </w:p>
    <w:p w:rsidR="005A68CB" w:rsidRPr="00717243" w:rsidRDefault="005A68CB" w:rsidP="005A68CB">
      <w:pPr>
        <w:ind w:firstLine="720"/>
        <w:jc w:val="both"/>
        <w:rPr>
          <w:color w:val="000000"/>
          <w:sz w:val="28"/>
          <w:szCs w:val="28"/>
        </w:rPr>
      </w:pPr>
      <w:r w:rsidRPr="00717243">
        <w:rPr>
          <w:color w:val="000000"/>
          <w:sz w:val="28"/>
          <w:szCs w:val="28"/>
        </w:rPr>
        <w:t>3) Срок подготовки, согласования, подписания и регистрации постановления не может превышать 14 календарных дней со дня предоставления кадастрового па</w:t>
      </w:r>
      <w:r w:rsidRPr="00717243">
        <w:rPr>
          <w:color w:val="000000"/>
          <w:sz w:val="28"/>
          <w:szCs w:val="28"/>
        </w:rPr>
        <w:t>с</w:t>
      </w:r>
      <w:r w:rsidRPr="00717243">
        <w:rPr>
          <w:color w:val="000000"/>
          <w:sz w:val="28"/>
          <w:szCs w:val="28"/>
        </w:rPr>
        <w:t>порта данного земельного участка.</w:t>
      </w:r>
    </w:p>
    <w:p w:rsidR="005A68CB" w:rsidRDefault="005A68CB" w:rsidP="005A68CB">
      <w:pPr>
        <w:ind w:firstLine="709"/>
        <w:jc w:val="both"/>
        <w:rPr>
          <w:color w:val="000000"/>
          <w:sz w:val="28"/>
          <w:szCs w:val="28"/>
        </w:rPr>
      </w:pPr>
      <w:r w:rsidRPr="00717243">
        <w:rPr>
          <w:color w:val="000000"/>
          <w:sz w:val="28"/>
          <w:szCs w:val="28"/>
        </w:rPr>
        <w:t>3.6.3. В случае поступления  более одного заявления о предоставлении в аренду либо в собственность такого земельного участка проводится ау</w:t>
      </w:r>
      <w:r w:rsidRPr="00717243">
        <w:rPr>
          <w:color w:val="000000"/>
          <w:sz w:val="28"/>
          <w:szCs w:val="28"/>
        </w:rPr>
        <w:t>к</w:t>
      </w:r>
      <w:r w:rsidRPr="00717243">
        <w:rPr>
          <w:color w:val="000000"/>
          <w:sz w:val="28"/>
          <w:szCs w:val="28"/>
        </w:rPr>
        <w:t xml:space="preserve">цион по продаже права на заключение договора аренды земельного участка в соответствии с </w:t>
      </w:r>
      <w:r w:rsidRPr="00717243">
        <w:rPr>
          <w:rStyle w:val="a8"/>
          <w:color w:val="000000"/>
          <w:sz w:val="28"/>
          <w:szCs w:val="28"/>
        </w:rPr>
        <w:t>постановлением</w:t>
      </w:r>
      <w:r w:rsidRPr="00717243">
        <w:rPr>
          <w:color w:val="000000"/>
          <w:sz w:val="28"/>
          <w:szCs w:val="28"/>
        </w:rPr>
        <w:t xml:space="preserve"> Правительства Российской Федерации от 11 ноября 2002 года №  808 «Об организации и проведении торгов по продаже наход</w:t>
      </w:r>
      <w:r w:rsidRPr="00717243">
        <w:rPr>
          <w:color w:val="000000"/>
          <w:sz w:val="28"/>
          <w:szCs w:val="28"/>
        </w:rPr>
        <w:t>я</w:t>
      </w:r>
      <w:r w:rsidRPr="00717243">
        <w:rPr>
          <w:color w:val="000000"/>
          <w:sz w:val="28"/>
          <w:szCs w:val="28"/>
        </w:rPr>
        <w:t>щихся в государственной или Муниципальной собственности земельных участков или права на заключение договоров аренды таких земельных участков»</w:t>
      </w:r>
      <w:bookmarkEnd w:id="1"/>
      <w:bookmarkEnd w:id="3"/>
      <w:bookmarkEnd w:id="4"/>
      <w:bookmarkEnd w:id="5"/>
      <w:bookmarkEnd w:id="17"/>
      <w:bookmarkEnd w:id="18"/>
      <w:bookmarkEnd w:id="22"/>
      <w:bookmarkEnd w:id="24"/>
      <w:bookmarkEnd w:id="33"/>
      <w:bookmarkEnd w:id="39"/>
      <w:bookmarkEnd w:id="40"/>
      <w:bookmarkEnd w:id="41"/>
      <w:bookmarkEnd w:id="42"/>
      <w:r>
        <w:rPr>
          <w:color w:val="000000"/>
          <w:sz w:val="28"/>
          <w:szCs w:val="28"/>
        </w:rPr>
        <w:t>.</w:t>
      </w:r>
    </w:p>
    <w:p w:rsidR="005A68CB" w:rsidRDefault="005A68CB" w:rsidP="005A68CB">
      <w:pPr>
        <w:ind w:firstLine="709"/>
        <w:jc w:val="both"/>
        <w:rPr>
          <w:color w:val="000000"/>
          <w:sz w:val="28"/>
          <w:szCs w:val="28"/>
        </w:rPr>
      </w:pPr>
    </w:p>
    <w:p w:rsidR="005A68CB" w:rsidRPr="00717243" w:rsidRDefault="005A68CB" w:rsidP="005A68CB">
      <w:pPr>
        <w:ind w:firstLine="709"/>
        <w:rPr>
          <w:b/>
          <w:color w:val="000000"/>
          <w:sz w:val="28"/>
          <w:szCs w:val="28"/>
        </w:rPr>
      </w:pPr>
      <w:r w:rsidRPr="00717243">
        <w:rPr>
          <w:b/>
          <w:color w:val="000000"/>
          <w:sz w:val="28"/>
          <w:szCs w:val="28"/>
        </w:rPr>
        <w:t>3.7.Заключение договора купли-продажи или аренды</w:t>
      </w:r>
      <w:r>
        <w:rPr>
          <w:b/>
          <w:color w:val="000000"/>
          <w:sz w:val="28"/>
          <w:szCs w:val="28"/>
        </w:rPr>
        <w:t xml:space="preserve"> </w:t>
      </w:r>
      <w:r w:rsidRPr="00717243">
        <w:rPr>
          <w:b/>
          <w:color w:val="000000"/>
          <w:sz w:val="28"/>
          <w:szCs w:val="28"/>
        </w:rPr>
        <w:t>земельного участка</w:t>
      </w:r>
    </w:p>
    <w:p w:rsidR="005A68CB" w:rsidRPr="00717243" w:rsidRDefault="005A68CB" w:rsidP="005A68CB">
      <w:pPr>
        <w:ind w:firstLine="720"/>
        <w:jc w:val="both"/>
        <w:rPr>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 xml:space="preserve">3.7.1. Основанием для начала процедуры оформления правоотношений с заявителем </w:t>
      </w:r>
      <w:r>
        <w:rPr>
          <w:color w:val="000000"/>
          <w:sz w:val="28"/>
          <w:szCs w:val="28"/>
        </w:rPr>
        <w:t>является получение сотрудником О</w:t>
      </w:r>
      <w:r w:rsidRPr="00717243">
        <w:rPr>
          <w:color w:val="000000"/>
          <w:sz w:val="28"/>
          <w:szCs w:val="28"/>
        </w:rPr>
        <w:t>тдела пакета принятых документов для изготовления договора аренды или купли-продажи земельного уч</w:t>
      </w:r>
      <w:r w:rsidRPr="00717243">
        <w:rPr>
          <w:color w:val="000000"/>
          <w:sz w:val="28"/>
          <w:szCs w:val="28"/>
        </w:rPr>
        <w:t>а</w:t>
      </w:r>
      <w:r w:rsidRPr="00717243">
        <w:rPr>
          <w:color w:val="000000"/>
          <w:sz w:val="28"/>
          <w:szCs w:val="28"/>
        </w:rPr>
        <w:t>стка.</w:t>
      </w:r>
    </w:p>
    <w:p w:rsidR="005A68CB" w:rsidRPr="00717243" w:rsidRDefault="005A68CB" w:rsidP="005A68CB">
      <w:pPr>
        <w:ind w:firstLine="720"/>
        <w:jc w:val="both"/>
        <w:rPr>
          <w:color w:val="000000"/>
          <w:sz w:val="28"/>
          <w:szCs w:val="28"/>
        </w:rPr>
      </w:pPr>
      <w:r>
        <w:rPr>
          <w:color w:val="000000"/>
          <w:sz w:val="28"/>
          <w:szCs w:val="28"/>
        </w:rPr>
        <w:t>3.7.2. Специалист О</w:t>
      </w:r>
      <w:r w:rsidRPr="00717243">
        <w:rPr>
          <w:color w:val="000000"/>
          <w:sz w:val="28"/>
          <w:szCs w:val="28"/>
        </w:rPr>
        <w:t>тдела  в течение 2 рабочих дней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w:t>
      </w:r>
      <w:r w:rsidRPr="00717243">
        <w:rPr>
          <w:color w:val="000000"/>
          <w:sz w:val="28"/>
          <w:szCs w:val="28"/>
        </w:rPr>
        <w:t>б</w:t>
      </w:r>
      <w:r w:rsidRPr="00717243">
        <w:rPr>
          <w:color w:val="000000"/>
          <w:sz w:val="28"/>
          <w:szCs w:val="28"/>
        </w:rPr>
        <w:t>ственность за плату) и передает его на согласование.</w:t>
      </w:r>
    </w:p>
    <w:p w:rsidR="005A68CB" w:rsidRPr="00717243" w:rsidRDefault="005A68CB" w:rsidP="005A68CB">
      <w:pPr>
        <w:ind w:firstLine="720"/>
        <w:jc w:val="both"/>
        <w:rPr>
          <w:color w:val="000000"/>
          <w:spacing w:val="6"/>
          <w:sz w:val="28"/>
          <w:szCs w:val="28"/>
        </w:rPr>
      </w:pPr>
      <w:r w:rsidRPr="00717243">
        <w:rPr>
          <w:color w:val="000000"/>
          <w:spacing w:val="6"/>
          <w:sz w:val="28"/>
          <w:szCs w:val="28"/>
        </w:rPr>
        <w:t xml:space="preserve">3.7.3.Согласование и подписание проекта договора купли- продажи или аренды земельного участка осуществляется: </w:t>
      </w:r>
    </w:p>
    <w:p w:rsidR="005A68CB" w:rsidRPr="00717243" w:rsidRDefault="005A68CB" w:rsidP="005A68CB">
      <w:pPr>
        <w:tabs>
          <w:tab w:val="left" w:pos="900"/>
        </w:tabs>
        <w:ind w:firstLine="567"/>
        <w:jc w:val="both"/>
        <w:rPr>
          <w:color w:val="000000"/>
          <w:sz w:val="28"/>
          <w:szCs w:val="28"/>
        </w:rPr>
      </w:pPr>
      <w:r w:rsidRPr="00717243">
        <w:rPr>
          <w:color w:val="000000"/>
          <w:sz w:val="28"/>
          <w:szCs w:val="28"/>
        </w:rPr>
        <w:t>-главой Мичуринского сельского поселения – 2 рабочих дня;</w:t>
      </w:r>
    </w:p>
    <w:p w:rsidR="005A68CB" w:rsidRPr="00717243" w:rsidRDefault="005A68CB" w:rsidP="005A68CB">
      <w:pPr>
        <w:tabs>
          <w:tab w:val="left" w:pos="900"/>
        </w:tabs>
        <w:ind w:firstLine="567"/>
        <w:jc w:val="both"/>
        <w:rPr>
          <w:color w:val="000000"/>
          <w:sz w:val="28"/>
          <w:szCs w:val="28"/>
        </w:rPr>
      </w:pPr>
      <w:r w:rsidRPr="00717243">
        <w:rPr>
          <w:color w:val="000000"/>
          <w:sz w:val="28"/>
          <w:szCs w:val="28"/>
        </w:rPr>
        <w:t>-заместителем главы Мичуринского сельского поселения -3 рабочих дня;</w:t>
      </w:r>
    </w:p>
    <w:p w:rsidR="005A68CB" w:rsidRPr="00717243" w:rsidRDefault="005A68CB" w:rsidP="005A68CB">
      <w:pPr>
        <w:tabs>
          <w:tab w:val="left" w:pos="900"/>
          <w:tab w:val="left" w:pos="1500"/>
        </w:tabs>
        <w:ind w:firstLine="567"/>
        <w:jc w:val="both"/>
        <w:rPr>
          <w:color w:val="000000"/>
          <w:sz w:val="28"/>
          <w:szCs w:val="28"/>
        </w:rPr>
      </w:pPr>
      <w:r w:rsidRPr="00717243">
        <w:rPr>
          <w:color w:val="000000"/>
          <w:sz w:val="28"/>
          <w:szCs w:val="28"/>
        </w:rPr>
        <w:t>-начальником Отдела -2 рабочих дня;</w:t>
      </w:r>
    </w:p>
    <w:p w:rsidR="005A68CB" w:rsidRPr="00717243" w:rsidRDefault="005A68CB" w:rsidP="005A68CB">
      <w:pPr>
        <w:tabs>
          <w:tab w:val="left" w:pos="900"/>
          <w:tab w:val="left" w:pos="1500"/>
        </w:tabs>
        <w:ind w:firstLine="567"/>
        <w:jc w:val="both"/>
        <w:rPr>
          <w:color w:val="000000"/>
          <w:sz w:val="28"/>
          <w:szCs w:val="28"/>
        </w:rPr>
      </w:pPr>
      <w:r w:rsidRPr="00717243">
        <w:rPr>
          <w:color w:val="000000"/>
          <w:sz w:val="28"/>
          <w:szCs w:val="28"/>
        </w:rPr>
        <w:t>-</w:t>
      </w:r>
      <w:r>
        <w:rPr>
          <w:color w:val="000000"/>
          <w:sz w:val="28"/>
          <w:szCs w:val="28"/>
        </w:rPr>
        <w:t>начальником общего отдела-</w:t>
      </w:r>
      <w:r w:rsidRPr="00717243">
        <w:rPr>
          <w:color w:val="000000"/>
          <w:sz w:val="28"/>
          <w:szCs w:val="28"/>
        </w:rPr>
        <w:t>2 рабочих дня;</w:t>
      </w:r>
    </w:p>
    <w:p w:rsidR="005A68CB" w:rsidRPr="00717243" w:rsidRDefault="005A68CB" w:rsidP="005A68CB">
      <w:pPr>
        <w:tabs>
          <w:tab w:val="left" w:pos="0"/>
        </w:tabs>
        <w:ind w:firstLine="567"/>
        <w:jc w:val="both"/>
        <w:rPr>
          <w:color w:val="000000"/>
          <w:sz w:val="28"/>
          <w:szCs w:val="28"/>
        </w:rPr>
      </w:pPr>
      <w:r>
        <w:rPr>
          <w:color w:val="000000"/>
          <w:sz w:val="28"/>
          <w:szCs w:val="28"/>
        </w:rPr>
        <w:lastRenderedPageBreak/>
        <w:t>-специалистом Отдела</w:t>
      </w:r>
      <w:r w:rsidRPr="00717243">
        <w:rPr>
          <w:color w:val="000000"/>
          <w:sz w:val="28"/>
          <w:szCs w:val="28"/>
        </w:rPr>
        <w:t>-2 рабочих дня;</w:t>
      </w:r>
    </w:p>
    <w:p w:rsidR="005A68CB" w:rsidRPr="00717243" w:rsidRDefault="005A68CB" w:rsidP="005A68CB">
      <w:pPr>
        <w:tabs>
          <w:tab w:val="left" w:pos="900"/>
          <w:tab w:val="left" w:pos="1500"/>
        </w:tabs>
        <w:ind w:firstLine="567"/>
        <w:jc w:val="both"/>
        <w:rPr>
          <w:color w:val="000000"/>
          <w:sz w:val="28"/>
          <w:szCs w:val="28"/>
        </w:rPr>
      </w:pPr>
      <w:r w:rsidRPr="00717243">
        <w:rPr>
          <w:color w:val="000000"/>
          <w:sz w:val="28"/>
          <w:szCs w:val="28"/>
        </w:rPr>
        <w:t>- ответственным специалистом Отдела-2 рабочих дня.</w:t>
      </w:r>
    </w:p>
    <w:p w:rsidR="005A68CB" w:rsidRPr="00717243" w:rsidRDefault="005A68CB" w:rsidP="005A68CB">
      <w:pPr>
        <w:tabs>
          <w:tab w:val="left" w:pos="900"/>
          <w:tab w:val="left" w:pos="1500"/>
        </w:tabs>
        <w:ind w:firstLine="567"/>
        <w:jc w:val="both"/>
        <w:rPr>
          <w:color w:val="000000"/>
          <w:spacing w:val="6"/>
          <w:sz w:val="28"/>
          <w:szCs w:val="28"/>
        </w:rPr>
      </w:pPr>
      <w:r>
        <w:rPr>
          <w:color w:val="000000"/>
          <w:sz w:val="28"/>
          <w:szCs w:val="28"/>
        </w:rPr>
        <w:t>С</w:t>
      </w:r>
      <w:r w:rsidRPr="00717243">
        <w:rPr>
          <w:color w:val="000000"/>
          <w:sz w:val="28"/>
          <w:szCs w:val="28"/>
        </w:rPr>
        <w:t xml:space="preserve">рок </w:t>
      </w:r>
      <w:r w:rsidRPr="00717243">
        <w:rPr>
          <w:color w:val="000000"/>
          <w:spacing w:val="6"/>
          <w:sz w:val="28"/>
          <w:szCs w:val="28"/>
        </w:rPr>
        <w:t xml:space="preserve">регистрации </w:t>
      </w:r>
      <w:r>
        <w:rPr>
          <w:color w:val="000000"/>
          <w:spacing w:val="6"/>
          <w:sz w:val="28"/>
          <w:szCs w:val="28"/>
        </w:rPr>
        <w:t>договора</w:t>
      </w:r>
      <w:r w:rsidRPr="00717243">
        <w:rPr>
          <w:color w:val="000000"/>
          <w:spacing w:val="6"/>
          <w:sz w:val="28"/>
          <w:szCs w:val="28"/>
        </w:rPr>
        <w:t xml:space="preserve"> в уст</w:t>
      </w:r>
      <w:r>
        <w:rPr>
          <w:color w:val="000000"/>
          <w:spacing w:val="6"/>
          <w:sz w:val="28"/>
          <w:szCs w:val="28"/>
        </w:rPr>
        <w:t>ановленном законом порядке общим отделом администрации-</w:t>
      </w:r>
      <w:r w:rsidRPr="00717243">
        <w:rPr>
          <w:color w:val="000000"/>
          <w:spacing w:val="6"/>
          <w:sz w:val="28"/>
          <w:szCs w:val="28"/>
        </w:rPr>
        <w:t>1 р</w:t>
      </w:r>
      <w:r w:rsidRPr="00717243">
        <w:rPr>
          <w:color w:val="000000"/>
          <w:spacing w:val="6"/>
          <w:sz w:val="28"/>
          <w:szCs w:val="28"/>
        </w:rPr>
        <w:t>а</w:t>
      </w:r>
      <w:r w:rsidRPr="00717243">
        <w:rPr>
          <w:color w:val="000000"/>
          <w:spacing w:val="6"/>
          <w:sz w:val="28"/>
          <w:szCs w:val="28"/>
        </w:rPr>
        <w:t>бочий день.</w:t>
      </w:r>
    </w:p>
    <w:p w:rsidR="005A68CB" w:rsidRPr="00717243" w:rsidRDefault="005A68CB" w:rsidP="005A68CB">
      <w:pPr>
        <w:ind w:firstLine="720"/>
        <w:jc w:val="both"/>
        <w:rPr>
          <w:color w:val="000000"/>
          <w:sz w:val="28"/>
          <w:szCs w:val="28"/>
        </w:rPr>
      </w:pPr>
      <w:r w:rsidRPr="00717243">
        <w:rPr>
          <w:color w:val="000000"/>
          <w:sz w:val="28"/>
          <w:szCs w:val="28"/>
        </w:rPr>
        <w:t>3.7.4. Договор регистрируется в администрации и переда</w:t>
      </w:r>
      <w:r>
        <w:rPr>
          <w:color w:val="000000"/>
          <w:sz w:val="28"/>
          <w:szCs w:val="28"/>
        </w:rPr>
        <w:t>ётся в БУ «МФЦ»-</w:t>
      </w:r>
      <w:r w:rsidRPr="00717243">
        <w:rPr>
          <w:color w:val="000000"/>
          <w:sz w:val="28"/>
          <w:szCs w:val="28"/>
        </w:rPr>
        <w:t>1 рабочий день.</w:t>
      </w:r>
    </w:p>
    <w:p w:rsidR="005A68CB" w:rsidRPr="00717243" w:rsidRDefault="005A68CB" w:rsidP="005A68CB">
      <w:pPr>
        <w:ind w:firstLine="720"/>
        <w:jc w:val="both"/>
        <w:rPr>
          <w:color w:val="000000"/>
          <w:sz w:val="28"/>
          <w:szCs w:val="28"/>
        </w:rPr>
      </w:pPr>
      <w:r w:rsidRPr="00717243">
        <w:rPr>
          <w:color w:val="000000"/>
          <w:sz w:val="28"/>
          <w:szCs w:val="28"/>
        </w:rPr>
        <w:t>3.7.5.Общий срок выполнения данной процедуры не может превышать 14 рабочих дней.</w:t>
      </w:r>
    </w:p>
    <w:p w:rsidR="005A68CB" w:rsidRPr="00717243" w:rsidRDefault="005A68CB" w:rsidP="005A68CB">
      <w:pPr>
        <w:ind w:firstLine="720"/>
        <w:jc w:val="both"/>
        <w:rPr>
          <w:color w:val="000000"/>
          <w:sz w:val="28"/>
          <w:szCs w:val="28"/>
        </w:rPr>
      </w:pPr>
      <w:r w:rsidRPr="00717243">
        <w:rPr>
          <w:color w:val="000000"/>
          <w:sz w:val="28"/>
          <w:szCs w:val="28"/>
        </w:rPr>
        <w:t>3.7.6. Результатом административной процедуры является подготовка  договора купли продажи или аренды земельного участка.</w:t>
      </w:r>
    </w:p>
    <w:p w:rsidR="005A68CB" w:rsidRPr="00717243" w:rsidRDefault="005A68CB" w:rsidP="005A68CB">
      <w:pPr>
        <w:ind w:firstLine="720"/>
        <w:jc w:val="both"/>
        <w:rPr>
          <w:color w:val="000000"/>
          <w:sz w:val="28"/>
          <w:szCs w:val="28"/>
        </w:rPr>
      </w:pPr>
      <w:r w:rsidRPr="00717243">
        <w:rPr>
          <w:color w:val="000000"/>
          <w:sz w:val="28"/>
          <w:szCs w:val="28"/>
        </w:rPr>
        <w:t>3.7.7. Способом фиксации результата административной процедуры является оформление договора купли-продажи или аренды земельного участка на бумажном носителе, удостоверенного подписью главы Мичуринского сельского поселения и заявителя с присвоением ему регистрационного номера и занесением данного номера в базу данных в порядке делопроизво</w:t>
      </w:r>
      <w:r w:rsidRPr="00717243">
        <w:rPr>
          <w:color w:val="000000"/>
          <w:sz w:val="28"/>
          <w:szCs w:val="28"/>
        </w:rPr>
        <w:t>д</w:t>
      </w:r>
      <w:r w:rsidRPr="00717243">
        <w:rPr>
          <w:color w:val="000000"/>
          <w:sz w:val="28"/>
          <w:szCs w:val="28"/>
        </w:rPr>
        <w:t>ства.</w:t>
      </w:r>
    </w:p>
    <w:p w:rsidR="005A68CB" w:rsidRPr="00717243" w:rsidRDefault="005A68CB" w:rsidP="005A68CB">
      <w:pPr>
        <w:ind w:firstLine="720"/>
        <w:jc w:val="both"/>
        <w:rPr>
          <w:color w:val="000000"/>
          <w:sz w:val="28"/>
          <w:szCs w:val="28"/>
        </w:rPr>
      </w:pPr>
      <w:r w:rsidRPr="00717243">
        <w:rPr>
          <w:color w:val="000000"/>
          <w:sz w:val="28"/>
          <w:szCs w:val="28"/>
        </w:rPr>
        <w:t>3.7.8. Общий срок выполнения данной административной процедуры 84 рабочих дня.</w:t>
      </w:r>
    </w:p>
    <w:p w:rsidR="005A68CB" w:rsidRPr="00717243" w:rsidRDefault="005A68CB" w:rsidP="005A68CB">
      <w:pPr>
        <w:ind w:firstLine="720"/>
        <w:jc w:val="both"/>
        <w:rPr>
          <w:color w:val="000000"/>
          <w:sz w:val="28"/>
          <w:szCs w:val="28"/>
        </w:rPr>
      </w:pPr>
      <w:r w:rsidRPr="00717243">
        <w:rPr>
          <w:color w:val="000000"/>
          <w:sz w:val="28"/>
          <w:szCs w:val="28"/>
        </w:rPr>
        <w:t xml:space="preserve">2.7.9.Блок-схема предоставления Муниципальной услуги представлена в </w:t>
      </w:r>
      <w:r w:rsidRPr="00717243">
        <w:rPr>
          <w:rStyle w:val="a8"/>
          <w:color w:val="000000"/>
          <w:sz w:val="28"/>
          <w:szCs w:val="28"/>
        </w:rPr>
        <w:t>прилож</w:t>
      </w:r>
      <w:r w:rsidRPr="00717243">
        <w:rPr>
          <w:rStyle w:val="a8"/>
          <w:color w:val="000000"/>
          <w:sz w:val="28"/>
          <w:szCs w:val="28"/>
        </w:rPr>
        <w:t>е</w:t>
      </w:r>
      <w:r w:rsidRPr="00717243">
        <w:rPr>
          <w:rStyle w:val="a8"/>
          <w:color w:val="000000"/>
          <w:sz w:val="28"/>
          <w:szCs w:val="28"/>
        </w:rPr>
        <w:t>нии №</w:t>
      </w:r>
      <w:r w:rsidRPr="00F478ED">
        <w:rPr>
          <w:rStyle w:val="a8"/>
          <w:color w:val="000000"/>
          <w:sz w:val="28"/>
          <w:szCs w:val="28"/>
        </w:rPr>
        <w:t xml:space="preserve"> </w:t>
      </w:r>
      <w:r w:rsidRPr="00F478ED">
        <w:rPr>
          <w:color w:val="000000"/>
          <w:sz w:val="28"/>
          <w:szCs w:val="28"/>
        </w:rPr>
        <w:t>3</w:t>
      </w:r>
      <w:r w:rsidRPr="00717243">
        <w:rPr>
          <w:color w:val="000000"/>
          <w:sz w:val="28"/>
          <w:szCs w:val="28"/>
        </w:rPr>
        <w:t xml:space="preserve"> к Административному регламенту.</w:t>
      </w:r>
    </w:p>
    <w:p w:rsidR="005A68CB" w:rsidRPr="00717243" w:rsidRDefault="005A68CB" w:rsidP="005A68CB">
      <w:pPr>
        <w:tabs>
          <w:tab w:val="left" w:pos="720"/>
          <w:tab w:val="left" w:pos="6480"/>
        </w:tabs>
        <w:ind w:firstLine="720"/>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3.8. Выдача документов заявителю</w:t>
      </w:r>
    </w:p>
    <w:p w:rsidR="005A68CB" w:rsidRPr="00717243" w:rsidRDefault="005A68CB" w:rsidP="005A68CB">
      <w:pPr>
        <w:ind w:firstLine="720"/>
        <w:jc w:val="both"/>
        <w:rPr>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3.8.1. Юридическим фактом, инициирующим начало административной процедуры, является регистрация договора купли-продажи или аренды земельного уч</w:t>
      </w:r>
      <w:r w:rsidRPr="00717243">
        <w:rPr>
          <w:color w:val="000000"/>
          <w:sz w:val="28"/>
          <w:szCs w:val="28"/>
        </w:rPr>
        <w:t>а</w:t>
      </w:r>
      <w:r w:rsidRPr="00717243">
        <w:rPr>
          <w:color w:val="000000"/>
          <w:sz w:val="28"/>
          <w:szCs w:val="28"/>
        </w:rPr>
        <w:t>стка.</w:t>
      </w:r>
    </w:p>
    <w:p w:rsidR="005A68CB" w:rsidRPr="00717243" w:rsidRDefault="005A68CB" w:rsidP="005A68CB">
      <w:pPr>
        <w:ind w:firstLine="720"/>
        <w:jc w:val="both"/>
        <w:rPr>
          <w:color w:val="000000"/>
          <w:sz w:val="28"/>
          <w:szCs w:val="28"/>
        </w:rPr>
      </w:pPr>
      <w:r w:rsidRPr="00717243">
        <w:rPr>
          <w:color w:val="000000"/>
          <w:sz w:val="28"/>
          <w:szCs w:val="28"/>
        </w:rPr>
        <w:t>3.8.2. После регистрации договора купли-продажи или аренды, ответственный исполнитель Отдела, осуществляет его передачу заявителю лично или его отправку в установленном порядке заявителю посредством почтовой связи. В случае предоставления Муниципальной услуги через БУ «МФЦ» ответственный исполнитель Отдела осуществляет передачу договора ку</w:t>
      </w:r>
      <w:r w:rsidRPr="00717243">
        <w:rPr>
          <w:color w:val="000000"/>
          <w:sz w:val="28"/>
          <w:szCs w:val="28"/>
        </w:rPr>
        <w:t>п</w:t>
      </w:r>
      <w:r w:rsidRPr="00717243">
        <w:rPr>
          <w:color w:val="000000"/>
          <w:sz w:val="28"/>
          <w:szCs w:val="28"/>
        </w:rPr>
        <w:t>ли-продажи или аренды земельного участка  ответственному сотруднику БУ «МФЦ» для выдачи заявителю. Максимальный срок выполнения данной процедуры составляет 1 рабочий день.</w:t>
      </w:r>
    </w:p>
    <w:p w:rsidR="005A68CB" w:rsidRPr="00717243" w:rsidRDefault="005A68CB" w:rsidP="005A68CB">
      <w:pPr>
        <w:ind w:firstLine="720"/>
        <w:jc w:val="both"/>
        <w:rPr>
          <w:color w:val="000000"/>
          <w:sz w:val="28"/>
          <w:szCs w:val="28"/>
        </w:rPr>
      </w:pPr>
      <w:r w:rsidRPr="00717243">
        <w:rPr>
          <w:color w:val="000000"/>
          <w:sz w:val="28"/>
          <w:szCs w:val="28"/>
        </w:rPr>
        <w:t>3.8.3. Результатом административной процедуры является отправка договора купли-продажи или аренды земельного участка в адрес заявителя или вручение договора купли-продажи или аренды земельного участка заявителю под роспись.</w:t>
      </w:r>
    </w:p>
    <w:p w:rsidR="005A68CB" w:rsidRPr="00717243" w:rsidRDefault="005A68CB" w:rsidP="005A68CB">
      <w:pPr>
        <w:ind w:firstLine="720"/>
        <w:jc w:val="both"/>
        <w:rPr>
          <w:color w:val="000000"/>
          <w:sz w:val="28"/>
          <w:szCs w:val="28"/>
        </w:rPr>
      </w:pPr>
      <w:r w:rsidRPr="00717243">
        <w:rPr>
          <w:color w:val="000000"/>
          <w:sz w:val="28"/>
          <w:szCs w:val="28"/>
        </w:rPr>
        <w:t>3.8.4. Способом фиксации административной процедуры является занесение отметок об отправке договора купли-продажи или аренды земельного участка в реестры исходящей корреспонденции или расписка заявителя в получении договора купли-продажи или аренды земельного участка.</w:t>
      </w:r>
    </w:p>
    <w:p w:rsidR="005A68CB" w:rsidRPr="00717243" w:rsidRDefault="005A68CB" w:rsidP="005A68CB">
      <w:pPr>
        <w:ind w:firstLine="720"/>
        <w:jc w:val="both"/>
        <w:rPr>
          <w:color w:val="000000"/>
          <w:sz w:val="28"/>
          <w:szCs w:val="28"/>
        </w:rPr>
      </w:pPr>
    </w:p>
    <w:p w:rsidR="005A68CB" w:rsidRPr="00717243" w:rsidRDefault="005A68CB" w:rsidP="005A68CB">
      <w:pPr>
        <w:tabs>
          <w:tab w:val="left" w:pos="720"/>
          <w:tab w:val="left" w:pos="6480"/>
        </w:tabs>
        <w:jc w:val="both"/>
        <w:rPr>
          <w:color w:val="000000"/>
          <w:sz w:val="28"/>
          <w:szCs w:val="28"/>
        </w:rPr>
      </w:pPr>
      <w:bookmarkStart w:id="43" w:name="sub_203"/>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IV. Формы контроля за предоставлением Муниципальной услуги</w:t>
      </w:r>
    </w:p>
    <w:p w:rsidR="005A68CB" w:rsidRPr="00717243" w:rsidRDefault="005A68CB" w:rsidP="005A68CB">
      <w:pPr>
        <w:pStyle w:val="1"/>
        <w:spacing w:before="0" w:after="0"/>
        <w:jc w:val="both"/>
        <w:rPr>
          <w:rFonts w:ascii="Times New Roman" w:hAnsi="Times New Roman" w:cs="Times New Roman"/>
          <w:b w:val="0"/>
          <w:color w:val="000000"/>
          <w:sz w:val="28"/>
          <w:szCs w:val="28"/>
        </w:rPr>
      </w:pPr>
      <w:r w:rsidRPr="00717243">
        <w:rPr>
          <w:rFonts w:ascii="Times New Roman" w:hAnsi="Times New Roman" w:cs="Times New Roman"/>
          <w:b w:val="0"/>
          <w:color w:val="000000"/>
          <w:sz w:val="28"/>
          <w:szCs w:val="28"/>
        </w:rPr>
        <w:t xml:space="preserve">        </w:t>
      </w:r>
    </w:p>
    <w:p w:rsidR="005A68CB" w:rsidRPr="00717243" w:rsidRDefault="005A68CB" w:rsidP="005A68CB">
      <w:pPr>
        <w:jc w:val="both"/>
        <w:rPr>
          <w:b/>
          <w:color w:val="000000"/>
          <w:sz w:val="28"/>
          <w:szCs w:val="28"/>
          <w:lang/>
        </w:rPr>
      </w:pPr>
      <w:r w:rsidRPr="00717243">
        <w:rPr>
          <w:color w:val="000000"/>
          <w:sz w:val="28"/>
          <w:szCs w:val="28"/>
          <w:lang/>
        </w:rPr>
        <w:lastRenderedPageBreak/>
        <w:t xml:space="preserve">        </w:t>
      </w:r>
      <w:r w:rsidRPr="00717243">
        <w:rPr>
          <w:b/>
          <w:color w:val="000000"/>
          <w:sz w:val="28"/>
          <w:szCs w:val="28"/>
          <w:lang/>
        </w:rPr>
        <w:t xml:space="preserve">4.1. Текущий контроль  </w:t>
      </w:r>
    </w:p>
    <w:p w:rsidR="005A68CB" w:rsidRPr="00717243" w:rsidRDefault="005A68CB" w:rsidP="005A68CB">
      <w:pPr>
        <w:jc w:val="both"/>
        <w:rPr>
          <w:color w:val="000000"/>
          <w:sz w:val="28"/>
          <w:szCs w:val="28"/>
          <w:lang/>
        </w:rPr>
      </w:pPr>
    </w:p>
    <w:p w:rsidR="005A68CB" w:rsidRPr="00717243" w:rsidRDefault="005A68CB" w:rsidP="005A68CB">
      <w:pPr>
        <w:pStyle w:val="1"/>
        <w:spacing w:before="0" w:after="0"/>
        <w:jc w:val="both"/>
        <w:rPr>
          <w:rFonts w:ascii="Times New Roman" w:hAnsi="Times New Roman" w:cs="Times New Roman"/>
          <w:b w:val="0"/>
          <w:color w:val="000000"/>
          <w:sz w:val="28"/>
          <w:szCs w:val="28"/>
        </w:rPr>
      </w:pPr>
      <w:r w:rsidRPr="00717243">
        <w:rPr>
          <w:rFonts w:ascii="Times New Roman" w:hAnsi="Times New Roman" w:cs="Times New Roman"/>
          <w:b w:val="0"/>
          <w:color w:val="000000"/>
          <w:sz w:val="28"/>
          <w:szCs w:val="28"/>
        </w:rPr>
        <w:t xml:space="preserve">        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предусматривает контроль за соблюдением   установленных требований к предоставлению Муниципальной услуги, а также принятием ими решений в соответствии с данным регламентом и действующим законодательством.</w:t>
      </w:r>
    </w:p>
    <w:p w:rsidR="005A68CB" w:rsidRPr="00717243" w:rsidRDefault="005A68CB" w:rsidP="005A68CB">
      <w:pPr>
        <w:jc w:val="both"/>
        <w:rPr>
          <w:color w:val="000000"/>
          <w:sz w:val="28"/>
          <w:szCs w:val="28"/>
        </w:rPr>
      </w:pPr>
      <w:r w:rsidRPr="00717243">
        <w:rPr>
          <w:color w:val="000000"/>
          <w:sz w:val="28"/>
          <w:szCs w:val="28"/>
        </w:rPr>
        <w:t xml:space="preserve">         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ежедневно главой Мичуринского сельского поселения.</w:t>
      </w:r>
    </w:p>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68CB" w:rsidRPr="00717243" w:rsidRDefault="005A68CB" w:rsidP="005A68CB">
      <w:pPr>
        <w:ind w:firstLine="720"/>
        <w:jc w:val="both"/>
        <w:rPr>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4.2.1. Контроль за полнотой и качеством предоставления Отделом Муниципальной услуги включает в себя проведение плановых и внеплановых пров</w:t>
      </w:r>
      <w:r w:rsidRPr="00717243">
        <w:rPr>
          <w:color w:val="000000"/>
          <w:sz w:val="28"/>
          <w:szCs w:val="28"/>
        </w:rPr>
        <w:t>е</w:t>
      </w:r>
      <w:r w:rsidRPr="00717243">
        <w:rPr>
          <w:color w:val="000000"/>
          <w:sz w:val="28"/>
          <w:szCs w:val="28"/>
        </w:rPr>
        <w:t>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5A68CB" w:rsidRPr="00717243" w:rsidRDefault="005A68CB" w:rsidP="005A68CB">
      <w:pPr>
        <w:ind w:firstLine="720"/>
        <w:jc w:val="both"/>
        <w:rPr>
          <w:color w:val="000000"/>
          <w:sz w:val="28"/>
          <w:szCs w:val="28"/>
        </w:rPr>
      </w:pPr>
      <w:r w:rsidRPr="00717243">
        <w:rPr>
          <w:color w:val="000000"/>
          <w:sz w:val="28"/>
          <w:szCs w:val="28"/>
        </w:rPr>
        <w:t>4.2.2. Порядок и периодичность проведения плановых проверок выполнения сотрудниками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w:t>
      </w:r>
      <w:r w:rsidRPr="00717243">
        <w:rPr>
          <w:color w:val="000000"/>
          <w:sz w:val="28"/>
          <w:szCs w:val="28"/>
        </w:rPr>
        <w:t>е</w:t>
      </w:r>
      <w:r w:rsidRPr="00717243">
        <w:rPr>
          <w:color w:val="000000"/>
          <w:sz w:val="28"/>
          <w:szCs w:val="28"/>
        </w:rPr>
        <w:t>кущий год.</w:t>
      </w:r>
    </w:p>
    <w:p w:rsidR="005A68CB" w:rsidRPr="00717243" w:rsidRDefault="005A68CB" w:rsidP="005A68CB">
      <w:pPr>
        <w:ind w:firstLine="720"/>
        <w:jc w:val="both"/>
        <w:rPr>
          <w:color w:val="000000"/>
          <w:sz w:val="28"/>
          <w:szCs w:val="28"/>
        </w:rPr>
      </w:pPr>
      <w:r w:rsidRPr="00717243">
        <w:rPr>
          <w:color w:val="000000"/>
          <w:sz w:val="28"/>
          <w:szCs w:val="28"/>
        </w:rPr>
        <w:t xml:space="preserve">Проведение проверок выполнения положений Административного регламента и иных нормативных правовых актов, устанавливающих требования к исполнению Муниципальной услуги, осуществляет общий отдел  администрации муниципального образования Мичуринское сельское поселение, на </w:t>
      </w:r>
      <w:r>
        <w:rPr>
          <w:color w:val="000000"/>
          <w:sz w:val="28"/>
          <w:szCs w:val="28"/>
        </w:rPr>
        <w:t>который</w:t>
      </w:r>
      <w:r w:rsidRPr="00717243">
        <w:rPr>
          <w:color w:val="000000"/>
          <w:sz w:val="28"/>
          <w:szCs w:val="28"/>
        </w:rPr>
        <w:t xml:space="preserve"> возложена функция по проведению проверок.</w:t>
      </w:r>
    </w:p>
    <w:p w:rsidR="005A68CB" w:rsidRPr="00717243" w:rsidRDefault="005A68CB" w:rsidP="005A68CB">
      <w:pPr>
        <w:ind w:firstLine="720"/>
        <w:jc w:val="both"/>
        <w:rPr>
          <w:color w:val="000000"/>
          <w:sz w:val="28"/>
          <w:szCs w:val="28"/>
        </w:rPr>
      </w:pPr>
      <w:r w:rsidRPr="00717243">
        <w:rPr>
          <w:color w:val="000000"/>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 Мичуринского сельского поселения.</w:t>
      </w:r>
    </w:p>
    <w:p w:rsidR="005A68CB" w:rsidRPr="00717243" w:rsidRDefault="005A68CB" w:rsidP="005A68CB">
      <w:pPr>
        <w:ind w:firstLine="720"/>
        <w:jc w:val="both"/>
        <w:rPr>
          <w:color w:val="000000"/>
          <w:sz w:val="28"/>
          <w:szCs w:val="28"/>
        </w:rPr>
      </w:pPr>
      <w:r w:rsidRPr="00717243">
        <w:rPr>
          <w:color w:val="000000"/>
          <w:sz w:val="28"/>
          <w:szCs w:val="28"/>
        </w:rPr>
        <w:t>4.2.4. Плановые проверки проводятся на основании годовых планов работы Администрации, внеплановые проверки проводятся при выявлении нарушений при предоставлении Муниципальной услуги или по конкретному обращению заявит</w:t>
      </w:r>
      <w:r w:rsidRPr="00717243">
        <w:rPr>
          <w:color w:val="000000"/>
          <w:sz w:val="28"/>
          <w:szCs w:val="28"/>
        </w:rPr>
        <w:t>е</w:t>
      </w:r>
      <w:r w:rsidRPr="00717243">
        <w:rPr>
          <w:color w:val="000000"/>
          <w:sz w:val="28"/>
          <w:szCs w:val="28"/>
        </w:rPr>
        <w:t>ля.</w:t>
      </w:r>
    </w:p>
    <w:p w:rsidR="005A68CB" w:rsidRPr="00717243" w:rsidRDefault="005A68CB" w:rsidP="005A68CB">
      <w:pPr>
        <w:ind w:firstLine="720"/>
        <w:jc w:val="both"/>
        <w:rPr>
          <w:color w:val="000000"/>
          <w:sz w:val="28"/>
          <w:szCs w:val="28"/>
        </w:rPr>
      </w:pPr>
      <w:r w:rsidRPr="00717243">
        <w:rPr>
          <w:color w:val="000000"/>
          <w:sz w:val="28"/>
          <w:szCs w:val="28"/>
        </w:rPr>
        <w:t>4.2.5. Плановые и внеплановые проверки полноты и качества предоставления Муниципальной услуги осуществляются начальником общего отдела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муниципальных прав</w:t>
      </w:r>
      <w:r w:rsidRPr="00717243">
        <w:rPr>
          <w:color w:val="000000"/>
          <w:sz w:val="28"/>
          <w:szCs w:val="28"/>
        </w:rPr>
        <w:t>о</w:t>
      </w:r>
      <w:r w:rsidRPr="00717243">
        <w:rPr>
          <w:color w:val="000000"/>
          <w:sz w:val="28"/>
          <w:szCs w:val="28"/>
        </w:rPr>
        <w:t>вых актов.</w:t>
      </w:r>
    </w:p>
    <w:p w:rsidR="005A68CB" w:rsidRPr="00717243" w:rsidRDefault="005A68CB" w:rsidP="005A68CB">
      <w:pPr>
        <w:ind w:firstLine="720"/>
        <w:jc w:val="both"/>
        <w:rPr>
          <w:color w:val="000000"/>
          <w:sz w:val="28"/>
          <w:szCs w:val="28"/>
        </w:rPr>
      </w:pPr>
      <w:r w:rsidRPr="00717243">
        <w:rPr>
          <w:color w:val="000000"/>
          <w:sz w:val="28"/>
          <w:szCs w:val="28"/>
        </w:rPr>
        <w:lastRenderedPageBreak/>
        <w:t>4.2.6.Проверки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в виде справки или акта, подписанного должностными лицами упо</w:t>
      </w:r>
      <w:r w:rsidRPr="00717243">
        <w:rPr>
          <w:color w:val="000000"/>
          <w:sz w:val="28"/>
          <w:szCs w:val="28"/>
        </w:rPr>
        <w:t>л</w:t>
      </w:r>
      <w:r w:rsidRPr="00717243">
        <w:rPr>
          <w:color w:val="000000"/>
          <w:sz w:val="28"/>
          <w:szCs w:val="28"/>
        </w:rPr>
        <w:t>номоченными на проведение проверки.</w:t>
      </w:r>
    </w:p>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A68CB" w:rsidRPr="00717243" w:rsidRDefault="005A68CB" w:rsidP="005A68CB">
      <w:pPr>
        <w:ind w:firstLine="720"/>
        <w:jc w:val="both"/>
        <w:rPr>
          <w:b/>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4.3.1.По результатам проведенных проверок в случае выявления нарушений прав заявителей виновные лица привлекаются к ответственности в порядке, уст</w:t>
      </w:r>
      <w:r w:rsidRPr="00717243">
        <w:rPr>
          <w:color w:val="000000"/>
          <w:sz w:val="28"/>
          <w:szCs w:val="28"/>
        </w:rPr>
        <w:t>а</w:t>
      </w:r>
      <w:r w:rsidRPr="00717243">
        <w:rPr>
          <w:color w:val="000000"/>
          <w:sz w:val="28"/>
          <w:szCs w:val="28"/>
        </w:rPr>
        <w:t>новленном законодательством Российской Федерации.</w:t>
      </w:r>
    </w:p>
    <w:p w:rsidR="005A68CB" w:rsidRPr="00717243" w:rsidRDefault="005A68CB" w:rsidP="005A68CB">
      <w:pPr>
        <w:ind w:firstLine="720"/>
        <w:jc w:val="both"/>
        <w:rPr>
          <w:color w:val="000000"/>
          <w:sz w:val="28"/>
          <w:szCs w:val="28"/>
        </w:rPr>
      </w:pPr>
      <w:r w:rsidRPr="00717243">
        <w:rPr>
          <w:color w:val="000000"/>
          <w:sz w:val="28"/>
          <w:szCs w:val="28"/>
        </w:rPr>
        <w:t>4.3.2.Персональная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A68CB" w:rsidRPr="00717243" w:rsidRDefault="005A68CB" w:rsidP="005A68CB">
      <w:pPr>
        <w:ind w:firstLine="720"/>
        <w:jc w:val="both"/>
        <w:rPr>
          <w:color w:val="000000"/>
          <w:sz w:val="28"/>
          <w:szCs w:val="28"/>
        </w:rPr>
      </w:pPr>
      <w:r w:rsidRPr="00717243">
        <w:rPr>
          <w:color w:val="000000"/>
          <w:sz w:val="28"/>
          <w:szCs w:val="28"/>
        </w:rPr>
        <w:t>4.3.3.Специалист Отдела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5A68CB" w:rsidRPr="00717243" w:rsidRDefault="005A68CB" w:rsidP="005A68CB">
      <w:pPr>
        <w:ind w:firstLine="720"/>
        <w:jc w:val="both"/>
        <w:rPr>
          <w:color w:val="000000"/>
          <w:sz w:val="28"/>
          <w:szCs w:val="28"/>
        </w:rPr>
      </w:pPr>
      <w:r w:rsidRPr="00717243">
        <w:rPr>
          <w:color w:val="000000"/>
          <w:sz w:val="28"/>
          <w:szCs w:val="28"/>
        </w:rPr>
        <w:t>4.3.4.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w:t>
      </w:r>
      <w:r w:rsidRPr="00717243">
        <w:rPr>
          <w:color w:val="000000"/>
          <w:sz w:val="28"/>
          <w:szCs w:val="28"/>
        </w:rPr>
        <w:t>и</w:t>
      </w:r>
      <w:r w:rsidRPr="00717243">
        <w:rPr>
          <w:color w:val="000000"/>
          <w:sz w:val="28"/>
          <w:szCs w:val="28"/>
        </w:rPr>
        <w:t>стративном регламенте.</w:t>
      </w:r>
    </w:p>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w:t>
      </w:r>
      <w:r w:rsidRPr="00717243">
        <w:rPr>
          <w:rFonts w:ascii="Times New Roman" w:hAnsi="Times New Roman" w:cs="Times New Roman"/>
          <w:color w:val="000000"/>
          <w:sz w:val="28"/>
          <w:szCs w:val="28"/>
        </w:rPr>
        <w:t>а</w:t>
      </w:r>
      <w:r w:rsidRPr="00717243">
        <w:rPr>
          <w:rFonts w:ascii="Times New Roman" w:hAnsi="Times New Roman" w:cs="Times New Roman"/>
          <w:color w:val="000000"/>
          <w:sz w:val="28"/>
          <w:szCs w:val="28"/>
        </w:rPr>
        <w:t>ций</w:t>
      </w:r>
    </w:p>
    <w:p w:rsidR="005A68CB" w:rsidRPr="00717243" w:rsidRDefault="005A68CB" w:rsidP="005A68CB">
      <w:pPr>
        <w:ind w:firstLine="720"/>
        <w:jc w:val="both"/>
        <w:rPr>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Контроль за предоставлением Муниципальной услуги со стороны граждан, их объединений и организаций не предусмотрен.</w:t>
      </w:r>
    </w:p>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V. Досудебный (внесудебный) порядок обжалования решений и действий (бездействия) уполномоченных органов администрации Мичуринского сельского поселения, предоставляющих муниципальную услугу, и должностных лиц </w:t>
      </w:r>
    </w:p>
    <w:p w:rsidR="005A68CB" w:rsidRPr="00717243" w:rsidRDefault="005A68CB" w:rsidP="005A68CB">
      <w:pPr>
        <w:jc w:val="both"/>
        <w:outlineLvl w:val="0"/>
        <w:rPr>
          <w:b/>
          <w:bCs/>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5.1. Право на досудебное (внесудебное) обжалование</w:t>
      </w:r>
    </w:p>
    <w:p w:rsidR="005A68CB" w:rsidRPr="00717243" w:rsidRDefault="005A68CB" w:rsidP="005A68CB">
      <w:pPr>
        <w:ind w:firstLine="720"/>
        <w:jc w:val="both"/>
        <w:rPr>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 xml:space="preserve">Заявитель имеет право на досудебное (внесудебное) обжалование решений и действий (бездействия) уполномоченного органа Администрации, предоставляющего муниципальную услугу, а также действий (бездействия) должностных лиц и муниципальных служащих Администрации в ходе предоставления Муниципальной услуги (далее – досудебное (внесудебное) обжалование). </w:t>
      </w:r>
    </w:p>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lastRenderedPageBreak/>
        <w:t xml:space="preserve">        5.2. Предмет досудебного (внесудебного) обжалования</w:t>
      </w:r>
    </w:p>
    <w:p w:rsidR="005A68CB" w:rsidRPr="00717243" w:rsidRDefault="005A68CB" w:rsidP="005A68CB">
      <w:pPr>
        <w:ind w:firstLine="720"/>
        <w:jc w:val="both"/>
        <w:rPr>
          <w:b/>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 xml:space="preserve">Предметом досудебного (внесудебного) обжалования являются конкретное решение и действие (бездействие) органа, предоставляющего муниципальную услугу, а также действий (бездействия) должностных лиц и муниципальных служащих в ходе предоставления Муниципальной услуги, при нарушении права заявителя на получение Муниципальной услуги, создании препятствий к предоставлению ему Муниципальной услуги. </w:t>
      </w:r>
    </w:p>
    <w:p w:rsidR="005A68CB" w:rsidRPr="00717243" w:rsidRDefault="005A68CB" w:rsidP="005A68CB">
      <w:pPr>
        <w:ind w:firstLine="720"/>
        <w:jc w:val="both"/>
        <w:rPr>
          <w:color w:val="000000"/>
          <w:sz w:val="28"/>
          <w:szCs w:val="28"/>
        </w:rPr>
      </w:pPr>
      <w:r w:rsidRPr="00717243">
        <w:rPr>
          <w:color w:val="000000"/>
          <w:sz w:val="28"/>
          <w:szCs w:val="28"/>
        </w:rPr>
        <w:t>5.2.1. Заявитель может обратиться с жалобой, в том числе в следующих сл</w:t>
      </w:r>
      <w:r w:rsidRPr="00717243">
        <w:rPr>
          <w:color w:val="000000"/>
          <w:sz w:val="28"/>
          <w:szCs w:val="28"/>
        </w:rPr>
        <w:t>у</w:t>
      </w:r>
      <w:r w:rsidRPr="00717243">
        <w:rPr>
          <w:color w:val="000000"/>
          <w:sz w:val="28"/>
          <w:szCs w:val="28"/>
        </w:rPr>
        <w:t>чаях:</w:t>
      </w:r>
    </w:p>
    <w:p w:rsidR="005A68CB" w:rsidRPr="00717243" w:rsidRDefault="005A68CB" w:rsidP="005A68CB">
      <w:pPr>
        <w:ind w:firstLine="720"/>
        <w:jc w:val="both"/>
        <w:rPr>
          <w:color w:val="000000"/>
          <w:sz w:val="28"/>
          <w:szCs w:val="28"/>
        </w:rPr>
      </w:pPr>
      <w:r w:rsidRPr="00717243">
        <w:rPr>
          <w:color w:val="000000"/>
          <w:sz w:val="28"/>
          <w:szCs w:val="28"/>
        </w:rPr>
        <w:t>-нарушения срока регистрации запроса заявителя о предоставлении Муниципальной усл</w:t>
      </w:r>
      <w:r w:rsidRPr="00717243">
        <w:rPr>
          <w:color w:val="000000"/>
          <w:sz w:val="28"/>
          <w:szCs w:val="28"/>
        </w:rPr>
        <w:t>у</w:t>
      </w:r>
      <w:r w:rsidRPr="00717243">
        <w:rPr>
          <w:color w:val="000000"/>
          <w:sz w:val="28"/>
          <w:szCs w:val="28"/>
        </w:rPr>
        <w:t>ги;</w:t>
      </w:r>
    </w:p>
    <w:p w:rsidR="005A68CB" w:rsidRPr="00717243" w:rsidRDefault="005A68CB" w:rsidP="005A68CB">
      <w:pPr>
        <w:ind w:firstLine="720"/>
        <w:jc w:val="both"/>
        <w:rPr>
          <w:color w:val="000000"/>
          <w:sz w:val="28"/>
          <w:szCs w:val="28"/>
        </w:rPr>
      </w:pPr>
      <w:r w:rsidRPr="00717243">
        <w:rPr>
          <w:color w:val="000000"/>
          <w:sz w:val="28"/>
          <w:szCs w:val="28"/>
        </w:rPr>
        <w:t>-нарушения срока предоставления Муниципальной услуги;</w:t>
      </w:r>
    </w:p>
    <w:p w:rsidR="005A68CB" w:rsidRPr="00717243" w:rsidRDefault="005A68CB" w:rsidP="005A68CB">
      <w:pPr>
        <w:ind w:firstLine="720"/>
        <w:jc w:val="both"/>
        <w:rPr>
          <w:color w:val="000000"/>
          <w:sz w:val="28"/>
          <w:szCs w:val="28"/>
        </w:rPr>
      </w:pPr>
      <w:r w:rsidRPr="00717243">
        <w:rPr>
          <w:color w:val="000000"/>
          <w:sz w:val="28"/>
          <w:szCs w:val="28"/>
        </w:rPr>
        <w:t>- в случае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муниципальных образований Динской район,  Мичуринское сельское поселение для предоставления Муниципальной  услуги.</w:t>
      </w:r>
    </w:p>
    <w:p w:rsidR="005A68CB" w:rsidRPr="00717243" w:rsidRDefault="005A68CB" w:rsidP="005A68CB">
      <w:pPr>
        <w:ind w:firstLine="720"/>
        <w:jc w:val="both"/>
        <w:rPr>
          <w:color w:val="000000"/>
          <w:sz w:val="28"/>
          <w:szCs w:val="28"/>
        </w:rPr>
      </w:pPr>
      <w:r w:rsidRPr="00717243">
        <w:rPr>
          <w:color w:val="000000"/>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муниципальных образований Динской район,  Мичуринское сельское поселение для предоставления Муниципальной услуги;</w:t>
      </w:r>
    </w:p>
    <w:p w:rsidR="005A68CB" w:rsidRPr="00717243" w:rsidRDefault="005A68CB" w:rsidP="005A68CB">
      <w:pPr>
        <w:ind w:firstLine="720"/>
        <w:jc w:val="both"/>
        <w:rPr>
          <w:color w:val="000000"/>
          <w:sz w:val="28"/>
          <w:szCs w:val="28"/>
        </w:rPr>
      </w:pPr>
      <w:r w:rsidRPr="00717243">
        <w:rPr>
          <w:color w:val="000000"/>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муниципальных образований Динской район, Мичуринское сельское п</w:t>
      </w:r>
      <w:r w:rsidRPr="00717243">
        <w:rPr>
          <w:color w:val="000000"/>
          <w:sz w:val="28"/>
          <w:szCs w:val="28"/>
        </w:rPr>
        <w:t>о</w:t>
      </w:r>
      <w:r w:rsidRPr="00717243">
        <w:rPr>
          <w:color w:val="000000"/>
          <w:sz w:val="28"/>
          <w:szCs w:val="28"/>
        </w:rPr>
        <w:t>селение;</w:t>
      </w:r>
    </w:p>
    <w:p w:rsidR="005A68CB" w:rsidRPr="00717243" w:rsidRDefault="005A68CB" w:rsidP="005A68CB">
      <w:pPr>
        <w:ind w:firstLine="720"/>
        <w:jc w:val="both"/>
        <w:rPr>
          <w:color w:val="000000"/>
          <w:sz w:val="28"/>
          <w:szCs w:val="28"/>
        </w:rPr>
      </w:pPr>
      <w:r w:rsidRPr="00717243">
        <w:rPr>
          <w:color w:val="000000"/>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муниципаль</w:t>
      </w:r>
      <w:r>
        <w:rPr>
          <w:color w:val="000000"/>
          <w:sz w:val="28"/>
          <w:szCs w:val="28"/>
        </w:rPr>
        <w:t xml:space="preserve">ных образований Динской район, </w:t>
      </w:r>
      <w:r w:rsidRPr="00717243">
        <w:rPr>
          <w:color w:val="000000"/>
          <w:sz w:val="28"/>
          <w:szCs w:val="28"/>
        </w:rPr>
        <w:t>Мичури</w:t>
      </w:r>
      <w:r w:rsidRPr="00717243">
        <w:rPr>
          <w:color w:val="000000"/>
          <w:sz w:val="28"/>
          <w:szCs w:val="28"/>
        </w:rPr>
        <w:t>н</w:t>
      </w:r>
      <w:r w:rsidRPr="00717243">
        <w:rPr>
          <w:color w:val="000000"/>
          <w:sz w:val="28"/>
          <w:szCs w:val="28"/>
        </w:rPr>
        <w:t>ское сельское поселение;</w:t>
      </w:r>
    </w:p>
    <w:p w:rsidR="005A68CB" w:rsidRPr="00717243" w:rsidRDefault="005A68CB" w:rsidP="005A68CB">
      <w:pPr>
        <w:ind w:firstLine="720"/>
        <w:jc w:val="both"/>
        <w:rPr>
          <w:color w:val="000000"/>
          <w:sz w:val="28"/>
          <w:szCs w:val="28"/>
        </w:rPr>
      </w:pPr>
      <w:r w:rsidRPr="00717243">
        <w:rPr>
          <w:color w:val="000000"/>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допущенных  в выданных в результате предоставления Муниципальной услуги документах, нарушения установленного срока таких и</w:t>
      </w:r>
      <w:r w:rsidRPr="00717243">
        <w:rPr>
          <w:color w:val="000000"/>
          <w:sz w:val="28"/>
          <w:szCs w:val="28"/>
        </w:rPr>
        <w:t>с</w:t>
      </w:r>
      <w:r w:rsidRPr="00717243">
        <w:rPr>
          <w:color w:val="000000"/>
          <w:sz w:val="28"/>
          <w:szCs w:val="28"/>
        </w:rPr>
        <w:t>правлений.</w:t>
      </w:r>
    </w:p>
    <w:p w:rsidR="005A68CB" w:rsidRPr="00717243" w:rsidRDefault="005A68CB" w:rsidP="005A68CB">
      <w:pPr>
        <w:pStyle w:val="1"/>
        <w:spacing w:before="0" w:after="0"/>
        <w:jc w:val="both"/>
        <w:rPr>
          <w:rFonts w:ascii="Times New Roman" w:hAnsi="Times New Roman" w:cs="Times New Roman"/>
          <w:b w:val="0"/>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5.3. Органы, уполномоченные на рассмотрение жалобы, должностные лица, которым может быть направлена жалоба</w:t>
      </w:r>
    </w:p>
    <w:p w:rsidR="005A68CB" w:rsidRPr="00717243" w:rsidRDefault="005A68CB" w:rsidP="005A68CB">
      <w:pPr>
        <w:ind w:firstLine="720"/>
        <w:jc w:val="both"/>
        <w:rPr>
          <w:b/>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lastRenderedPageBreak/>
        <w:t xml:space="preserve">5.3.1.В случае обжалования действий (бездействий) специалистов Администрации жалоба направляется главе Мичуринского сельского поселения. </w:t>
      </w:r>
    </w:p>
    <w:p w:rsidR="005A68CB" w:rsidRPr="00717243" w:rsidRDefault="005A68CB" w:rsidP="005A68CB">
      <w:pPr>
        <w:ind w:firstLine="720"/>
        <w:jc w:val="both"/>
        <w:rPr>
          <w:color w:val="000000"/>
          <w:sz w:val="28"/>
          <w:szCs w:val="28"/>
        </w:rPr>
      </w:pPr>
      <w:r w:rsidRPr="00717243">
        <w:rPr>
          <w:color w:val="000000"/>
          <w:sz w:val="28"/>
          <w:szCs w:val="28"/>
        </w:rPr>
        <w:t>5.3.2.Заявители имеют право на получение информации и документов, необходимых для обоснования и рассмотрения жалобы.</w:t>
      </w:r>
    </w:p>
    <w:p w:rsidR="005A68CB" w:rsidRPr="00717243" w:rsidRDefault="005A68CB" w:rsidP="005A68CB">
      <w:pPr>
        <w:jc w:val="both"/>
        <w:rPr>
          <w:color w:val="000000"/>
          <w:sz w:val="28"/>
          <w:szCs w:val="28"/>
        </w:rPr>
      </w:pPr>
    </w:p>
    <w:p w:rsidR="005A68CB" w:rsidRPr="00717243" w:rsidRDefault="005A68CB" w:rsidP="005A68CB">
      <w:pPr>
        <w:pStyle w:val="1"/>
        <w:spacing w:before="0" w:after="0"/>
        <w:ind w:left="709" w:hanging="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17243">
        <w:rPr>
          <w:rFonts w:ascii="Times New Roman" w:hAnsi="Times New Roman" w:cs="Times New Roman"/>
          <w:color w:val="000000"/>
          <w:sz w:val="28"/>
          <w:szCs w:val="28"/>
        </w:rPr>
        <w:t>5.4. Порядок подачи и рассмотрения жалобы</w:t>
      </w:r>
    </w:p>
    <w:p w:rsidR="005A68CB" w:rsidRPr="00717243" w:rsidRDefault="005A68CB" w:rsidP="005A68CB">
      <w:pPr>
        <w:ind w:firstLine="720"/>
        <w:jc w:val="both"/>
        <w:rPr>
          <w:b/>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5.4.1.Жалоба подается в письменной форме на бумажном носителе, либо в электронной форме в Администрацию. Жалобы на решения, принятые главой Мичуринского сельского поселения, обжал</w:t>
      </w:r>
      <w:r>
        <w:rPr>
          <w:color w:val="000000"/>
          <w:sz w:val="28"/>
          <w:szCs w:val="28"/>
        </w:rPr>
        <w:t>у</w:t>
      </w:r>
      <w:r w:rsidRPr="00717243">
        <w:rPr>
          <w:color w:val="000000"/>
          <w:sz w:val="28"/>
          <w:szCs w:val="28"/>
        </w:rPr>
        <w:t>ются в судебном порядке.</w:t>
      </w:r>
    </w:p>
    <w:p w:rsidR="005A68CB" w:rsidRPr="00717243" w:rsidRDefault="005A68CB" w:rsidP="005A68CB">
      <w:pPr>
        <w:ind w:firstLine="720"/>
        <w:jc w:val="both"/>
        <w:rPr>
          <w:color w:val="000000"/>
          <w:sz w:val="28"/>
          <w:szCs w:val="28"/>
        </w:rPr>
      </w:pPr>
      <w:r w:rsidRPr="00717243">
        <w:rPr>
          <w:color w:val="000000"/>
          <w:sz w:val="28"/>
          <w:szCs w:val="28"/>
        </w:rPr>
        <w:t xml:space="preserve">5.4.2.Жалоба может быть направлена по почте, через БУ «МФЦ», с использованием информационно-телекоммуникационной сети "Интернет", официального сайта администрации Мичуринского сельского поселения, предоставляющий Муниципальную услугу Единого </w:t>
      </w:r>
      <w:r>
        <w:rPr>
          <w:color w:val="000000"/>
          <w:sz w:val="28"/>
          <w:szCs w:val="28"/>
        </w:rPr>
        <w:t>сайта</w:t>
      </w:r>
      <w:r w:rsidRPr="00717243">
        <w:rPr>
          <w:color w:val="000000"/>
          <w:sz w:val="28"/>
          <w:szCs w:val="28"/>
        </w:rPr>
        <w:t xml:space="preserve"> государственных и муниципальных услуг либо Регионального </w:t>
      </w:r>
      <w:r>
        <w:rPr>
          <w:color w:val="000000"/>
          <w:sz w:val="28"/>
          <w:szCs w:val="28"/>
        </w:rPr>
        <w:t>сайта</w:t>
      </w:r>
      <w:r w:rsidRPr="00717243">
        <w:rPr>
          <w:color w:val="000000"/>
          <w:sz w:val="28"/>
          <w:szCs w:val="28"/>
        </w:rPr>
        <w:t xml:space="preserve"> государственных и муниципальных услуг, а также может быть принята при личном приеме заявителя.</w:t>
      </w:r>
    </w:p>
    <w:p w:rsidR="005A68CB" w:rsidRPr="00717243" w:rsidRDefault="005A68CB" w:rsidP="005A68CB">
      <w:pPr>
        <w:ind w:firstLine="720"/>
        <w:jc w:val="both"/>
        <w:rPr>
          <w:color w:val="000000"/>
          <w:sz w:val="28"/>
          <w:szCs w:val="28"/>
        </w:rPr>
      </w:pPr>
      <w:r w:rsidRPr="00717243">
        <w:rPr>
          <w:color w:val="000000"/>
          <w:sz w:val="28"/>
          <w:szCs w:val="28"/>
        </w:rPr>
        <w:t>5.4.3. Жалоба должна содержать:</w:t>
      </w:r>
    </w:p>
    <w:p w:rsidR="005A68CB" w:rsidRPr="00717243" w:rsidRDefault="005A68CB" w:rsidP="005A68CB">
      <w:pPr>
        <w:ind w:firstLine="720"/>
        <w:jc w:val="both"/>
        <w:rPr>
          <w:color w:val="000000"/>
          <w:sz w:val="28"/>
          <w:szCs w:val="28"/>
        </w:rPr>
      </w:pPr>
      <w:r w:rsidRPr="00717243">
        <w:rPr>
          <w:color w:val="000000"/>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w:t>
      </w:r>
      <w:r w:rsidRPr="00717243">
        <w:rPr>
          <w:color w:val="000000"/>
          <w:sz w:val="28"/>
          <w:szCs w:val="28"/>
        </w:rPr>
        <w:t>б</w:t>
      </w:r>
      <w:r w:rsidRPr="00717243">
        <w:rPr>
          <w:color w:val="000000"/>
          <w:sz w:val="28"/>
          <w:szCs w:val="28"/>
        </w:rPr>
        <w:t>жалуются;</w:t>
      </w:r>
    </w:p>
    <w:p w:rsidR="005A68CB" w:rsidRPr="00717243" w:rsidRDefault="005A68CB" w:rsidP="005A68CB">
      <w:pPr>
        <w:ind w:firstLine="720"/>
        <w:jc w:val="both"/>
        <w:rPr>
          <w:color w:val="000000"/>
          <w:sz w:val="28"/>
          <w:szCs w:val="28"/>
        </w:rPr>
      </w:pPr>
      <w:r w:rsidRPr="00717243">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w:t>
      </w:r>
      <w:r w:rsidRPr="00717243">
        <w:rPr>
          <w:color w:val="000000"/>
          <w:sz w:val="28"/>
          <w:szCs w:val="28"/>
        </w:rPr>
        <w:t>о</w:t>
      </w:r>
      <w:r w:rsidRPr="00717243">
        <w:rPr>
          <w:color w:val="000000"/>
          <w:sz w:val="28"/>
          <w:szCs w:val="28"/>
        </w:rPr>
        <w:t>рым должен быть направлен ответ заявителю;</w:t>
      </w:r>
    </w:p>
    <w:p w:rsidR="005A68CB" w:rsidRPr="00717243" w:rsidRDefault="005A68CB" w:rsidP="005A68CB">
      <w:pPr>
        <w:ind w:firstLine="720"/>
        <w:jc w:val="both"/>
        <w:rPr>
          <w:color w:val="000000"/>
          <w:sz w:val="28"/>
          <w:szCs w:val="28"/>
        </w:rPr>
      </w:pPr>
      <w:r w:rsidRPr="00717243">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68CB" w:rsidRPr="00717243" w:rsidRDefault="005A68CB" w:rsidP="005A68CB">
      <w:pPr>
        <w:ind w:firstLine="720"/>
        <w:jc w:val="both"/>
        <w:rPr>
          <w:color w:val="000000"/>
          <w:sz w:val="28"/>
          <w:szCs w:val="28"/>
        </w:rPr>
      </w:pPr>
      <w:r w:rsidRPr="00717243">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w:t>
      </w:r>
      <w:r w:rsidRPr="00717243">
        <w:rPr>
          <w:color w:val="000000"/>
          <w:sz w:val="28"/>
          <w:szCs w:val="28"/>
        </w:rPr>
        <w:t>д</w:t>
      </w:r>
      <w:r w:rsidRPr="00717243">
        <w:rPr>
          <w:color w:val="000000"/>
          <w:sz w:val="28"/>
          <w:szCs w:val="28"/>
        </w:rPr>
        <w:t>тверждающие доводы заявителя, либо их копии;</w:t>
      </w:r>
    </w:p>
    <w:p w:rsidR="005A68CB" w:rsidRPr="00717243" w:rsidRDefault="005A68CB" w:rsidP="005A68CB">
      <w:pPr>
        <w:ind w:firstLine="720"/>
        <w:jc w:val="both"/>
        <w:rPr>
          <w:color w:val="000000"/>
          <w:sz w:val="28"/>
          <w:szCs w:val="28"/>
        </w:rPr>
      </w:pPr>
      <w:r w:rsidRPr="00717243">
        <w:rPr>
          <w:color w:val="000000"/>
          <w:sz w:val="28"/>
          <w:szCs w:val="28"/>
        </w:rPr>
        <w:t>5) подпись заявителя.</w:t>
      </w:r>
    </w:p>
    <w:p w:rsidR="005A68CB" w:rsidRPr="00717243" w:rsidRDefault="005A68CB" w:rsidP="005A68CB">
      <w:pPr>
        <w:ind w:firstLine="720"/>
        <w:jc w:val="both"/>
        <w:rPr>
          <w:color w:val="000000"/>
          <w:sz w:val="28"/>
          <w:szCs w:val="28"/>
        </w:rPr>
      </w:pPr>
    </w:p>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5.5. Сроки рассмотрения жалобы</w:t>
      </w:r>
    </w:p>
    <w:p w:rsidR="005A68CB" w:rsidRPr="00717243" w:rsidRDefault="005A68CB" w:rsidP="005A68CB">
      <w:pPr>
        <w:ind w:firstLine="720"/>
        <w:jc w:val="both"/>
        <w:rPr>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предоставляющего Муниципальную услугу, </w:t>
      </w:r>
      <w:r w:rsidRPr="00717243">
        <w:rPr>
          <w:color w:val="000000"/>
          <w:sz w:val="28"/>
          <w:szCs w:val="28"/>
        </w:rPr>
        <w:lastRenderedPageBreak/>
        <w:t>должностного лица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sidRPr="00717243">
        <w:rPr>
          <w:color w:val="000000"/>
          <w:sz w:val="28"/>
          <w:szCs w:val="28"/>
        </w:rPr>
        <w:t>о</w:t>
      </w:r>
      <w:r w:rsidRPr="00717243">
        <w:rPr>
          <w:color w:val="000000"/>
          <w:sz w:val="28"/>
          <w:szCs w:val="28"/>
        </w:rPr>
        <w:t xml:space="preserve">чих дней со дня ее регистрации. </w:t>
      </w:r>
    </w:p>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A68CB" w:rsidRPr="00717243" w:rsidRDefault="005A68CB" w:rsidP="005A68CB">
      <w:pPr>
        <w:ind w:firstLine="720"/>
        <w:jc w:val="both"/>
        <w:rPr>
          <w:b/>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 xml:space="preserve">Основания для приостановления рассмотрения жалобы законодательством не предусмотрены. </w:t>
      </w:r>
    </w:p>
    <w:p w:rsidR="005A68CB" w:rsidRPr="00717243" w:rsidRDefault="005A68CB" w:rsidP="005A68CB">
      <w:pPr>
        <w:ind w:firstLine="720"/>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5.7. Результат рассмотрения жалобы</w:t>
      </w:r>
    </w:p>
    <w:p w:rsidR="005A68CB" w:rsidRPr="00717243" w:rsidRDefault="005A68CB" w:rsidP="005A68CB">
      <w:pPr>
        <w:ind w:firstLine="720"/>
        <w:jc w:val="both"/>
        <w:rPr>
          <w:b/>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По результатам рассмотрения жалобы Администрация принимает одно из сл</w:t>
      </w:r>
      <w:r w:rsidRPr="00717243">
        <w:rPr>
          <w:color w:val="000000"/>
          <w:sz w:val="28"/>
          <w:szCs w:val="28"/>
        </w:rPr>
        <w:t>е</w:t>
      </w:r>
      <w:r w:rsidRPr="00717243">
        <w:rPr>
          <w:color w:val="000000"/>
          <w:sz w:val="28"/>
          <w:szCs w:val="28"/>
        </w:rPr>
        <w:t>дующих решений:</w:t>
      </w:r>
    </w:p>
    <w:p w:rsidR="005A68CB" w:rsidRPr="00717243" w:rsidRDefault="005A68CB" w:rsidP="005A68CB">
      <w:pPr>
        <w:ind w:firstLine="720"/>
        <w:jc w:val="both"/>
        <w:rPr>
          <w:color w:val="000000"/>
          <w:sz w:val="28"/>
          <w:szCs w:val="28"/>
        </w:rPr>
      </w:pPr>
      <w:r w:rsidRPr="00717243">
        <w:rPr>
          <w:color w:val="000000"/>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8CB" w:rsidRPr="00717243" w:rsidRDefault="005A68CB" w:rsidP="005A68CB">
      <w:pPr>
        <w:ind w:firstLine="720"/>
        <w:jc w:val="both"/>
        <w:rPr>
          <w:color w:val="000000"/>
          <w:sz w:val="28"/>
          <w:szCs w:val="28"/>
        </w:rPr>
      </w:pPr>
      <w:r w:rsidRPr="00717243">
        <w:rPr>
          <w:color w:val="000000"/>
          <w:sz w:val="28"/>
          <w:szCs w:val="28"/>
        </w:rPr>
        <w:t>- отказывает в удовлетворении жалобы.</w:t>
      </w:r>
    </w:p>
    <w:p w:rsidR="005A68CB" w:rsidRPr="00717243" w:rsidRDefault="005A68CB" w:rsidP="005A68CB">
      <w:pPr>
        <w:jc w:val="both"/>
        <w:rPr>
          <w:color w:val="000000"/>
          <w:sz w:val="28"/>
          <w:szCs w:val="28"/>
        </w:rPr>
      </w:pPr>
    </w:p>
    <w:p w:rsidR="005A68CB" w:rsidRPr="00717243" w:rsidRDefault="005A68CB" w:rsidP="005A68CB">
      <w:pPr>
        <w:jc w:val="both"/>
        <w:rPr>
          <w:color w:val="000000"/>
          <w:sz w:val="28"/>
          <w:szCs w:val="28"/>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5.8. Порядок информирования заявителя о результатах рассмотрения жалобы</w:t>
      </w:r>
    </w:p>
    <w:p w:rsidR="005A68CB" w:rsidRPr="00717243" w:rsidRDefault="005A68CB" w:rsidP="005A68CB">
      <w:pPr>
        <w:ind w:firstLine="720"/>
        <w:jc w:val="both"/>
        <w:rPr>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t>5.8.1. 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68CB" w:rsidRPr="00717243" w:rsidRDefault="005A68CB" w:rsidP="005A68CB">
      <w:pPr>
        <w:ind w:firstLine="720"/>
        <w:jc w:val="both"/>
        <w:rPr>
          <w:color w:val="000000"/>
          <w:sz w:val="28"/>
          <w:szCs w:val="28"/>
        </w:rPr>
      </w:pPr>
      <w:r w:rsidRPr="00717243">
        <w:rPr>
          <w:color w:val="000000"/>
          <w:sz w:val="28"/>
          <w:szCs w:val="28"/>
        </w:rPr>
        <w:t>5.8.2.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уведомляет об этом главу Мичуринского сельского поселения, направляет имеющиеся материалы в о</w:t>
      </w:r>
      <w:r w:rsidRPr="00717243">
        <w:rPr>
          <w:color w:val="000000"/>
          <w:sz w:val="28"/>
          <w:szCs w:val="28"/>
        </w:rPr>
        <w:t>р</w:t>
      </w:r>
      <w:r w:rsidRPr="00717243">
        <w:rPr>
          <w:color w:val="000000"/>
          <w:sz w:val="28"/>
          <w:szCs w:val="28"/>
        </w:rPr>
        <w:t>ганы прокуратуры.</w:t>
      </w:r>
    </w:p>
    <w:p w:rsidR="005A68CB" w:rsidRPr="00717243" w:rsidRDefault="005A68CB" w:rsidP="005A68CB">
      <w:pPr>
        <w:pStyle w:val="a7"/>
        <w:jc w:val="both"/>
        <w:rPr>
          <w:rFonts w:ascii="Times New Roman" w:hAnsi="Times New Roman"/>
          <w:color w:val="000000"/>
          <w:sz w:val="28"/>
          <w:szCs w:val="28"/>
          <w:lang w:eastAsia="ru-RU"/>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5.9. Порядок обжалования решения по жалобе </w:t>
      </w:r>
    </w:p>
    <w:p w:rsidR="005A68CB" w:rsidRPr="00717243" w:rsidRDefault="005A68CB" w:rsidP="005A68CB">
      <w:pPr>
        <w:pStyle w:val="a7"/>
        <w:jc w:val="both"/>
        <w:rPr>
          <w:rFonts w:ascii="Times New Roman" w:hAnsi="Times New Roman"/>
          <w:color w:val="000000"/>
          <w:sz w:val="28"/>
          <w:szCs w:val="28"/>
          <w:lang w:eastAsia="ru-RU"/>
        </w:rPr>
      </w:pPr>
    </w:p>
    <w:p w:rsidR="005A68CB" w:rsidRPr="00717243" w:rsidRDefault="005A68CB" w:rsidP="005A68CB">
      <w:pPr>
        <w:pStyle w:val="a7"/>
        <w:ind w:firstLine="708"/>
        <w:jc w:val="both"/>
        <w:rPr>
          <w:rFonts w:ascii="Times New Roman" w:hAnsi="Times New Roman"/>
          <w:color w:val="000000"/>
          <w:sz w:val="28"/>
          <w:szCs w:val="28"/>
          <w:lang w:eastAsia="ru-RU"/>
        </w:rPr>
      </w:pPr>
      <w:r w:rsidRPr="00717243">
        <w:rPr>
          <w:rFonts w:ascii="Times New Roman" w:hAnsi="Times New Roman"/>
          <w:color w:val="000000"/>
          <w:sz w:val="28"/>
          <w:szCs w:val="28"/>
          <w:lang w:eastAsia="ru-RU"/>
        </w:rPr>
        <w:t>В случае несогласия с принятым решением по жалобе заявитель вправе обр</w:t>
      </w:r>
      <w:r w:rsidRPr="00717243">
        <w:rPr>
          <w:rFonts w:ascii="Times New Roman" w:hAnsi="Times New Roman"/>
          <w:color w:val="000000"/>
          <w:sz w:val="28"/>
          <w:szCs w:val="28"/>
          <w:lang w:eastAsia="ru-RU"/>
        </w:rPr>
        <w:t>а</w:t>
      </w:r>
      <w:r w:rsidRPr="00717243">
        <w:rPr>
          <w:rFonts w:ascii="Times New Roman" w:hAnsi="Times New Roman"/>
          <w:color w:val="000000"/>
          <w:sz w:val="28"/>
          <w:szCs w:val="28"/>
          <w:lang w:eastAsia="ru-RU"/>
        </w:rPr>
        <w:t xml:space="preserve">титься в суд в установленном законом порядке. </w:t>
      </w: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5.10. Право заявителя на получение информации и документов, необходимых для обоснования и рассмотрения жалобы</w:t>
      </w:r>
    </w:p>
    <w:p w:rsidR="005A68CB" w:rsidRPr="00717243" w:rsidRDefault="005A68CB" w:rsidP="005A68CB">
      <w:pPr>
        <w:ind w:firstLine="720"/>
        <w:jc w:val="both"/>
        <w:rPr>
          <w:b/>
          <w:color w:val="000000"/>
          <w:sz w:val="28"/>
          <w:szCs w:val="28"/>
        </w:rPr>
      </w:pPr>
    </w:p>
    <w:p w:rsidR="005A68CB" w:rsidRPr="00717243" w:rsidRDefault="005A68CB" w:rsidP="005A68CB">
      <w:pPr>
        <w:ind w:firstLine="720"/>
        <w:jc w:val="both"/>
        <w:rPr>
          <w:color w:val="000000"/>
          <w:sz w:val="28"/>
          <w:szCs w:val="28"/>
        </w:rPr>
      </w:pPr>
      <w:r w:rsidRPr="00717243">
        <w:rPr>
          <w:color w:val="000000"/>
          <w:sz w:val="28"/>
          <w:szCs w:val="28"/>
        </w:rPr>
        <w:lastRenderedPageBreak/>
        <w:t xml:space="preserve">5.10.1. 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5A68CB" w:rsidRPr="00717243" w:rsidRDefault="005A68CB" w:rsidP="005A68CB">
      <w:pPr>
        <w:pStyle w:val="a7"/>
        <w:ind w:firstLine="708"/>
        <w:jc w:val="both"/>
        <w:rPr>
          <w:rFonts w:ascii="Times New Roman" w:hAnsi="Times New Roman"/>
          <w:color w:val="000000"/>
          <w:sz w:val="28"/>
          <w:szCs w:val="28"/>
          <w:lang w:eastAsia="ru-RU"/>
        </w:rPr>
      </w:pPr>
      <w:r w:rsidRPr="00717243">
        <w:rPr>
          <w:rFonts w:ascii="Times New Roman" w:hAnsi="Times New Roman"/>
          <w:color w:val="000000"/>
          <w:sz w:val="28"/>
          <w:szCs w:val="28"/>
          <w:lang w:eastAsia="ru-RU"/>
        </w:rPr>
        <w:t>5.10.2. Заявитель имеет право на получение информации и  документов, необходимых для обоснования и рассмотрения жалобы посредством обращения в ус</w:t>
      </w:r>
      <w:r w:rsidRPr="00717243">
        <w:rPr>
          <w:rFonts w:ascii="Times New Roman" w:hAnsi="Times New Roman"/>
          <w:color w:val="000000"/>
          <w:sz w:val="28"/>
          <w:szCs w:val="28"/>
          <w:lang w:eastAsia="ru-RU"/>
        </w:rPr>
        <w:t>т</w:t>
      </w:r>
      <w:r w:rsidRPr="00717243">
        <w:rPr>
          <w:rFonts w:ascii="Times New Roman" w:hAnsi="Times New Roman"/>
          <w:color w:val="000000"/>
          <w:sz w:val="28"/>
          <w:szCs w:val="28"/>
          <w:lang w:eastAsia="ru-RU"/>
        </w:rPr>
        <w:t xml:space="preserve">ной или письменной форме. </w:t>
      </w:r>
    </w:p>
    <w:p w:rsidR="005A68CB" w:rsidRPr="00717243" w:rsidRDefault="005A68CB" w:rsidP="005A68CB">
      <w:pPr>
        <w:pStyle w:val="a7"/>
        <w:jc w:val="both"/>
        <w:rPr>
          <w:rFonts w:ascii="Times New Roman" w:hAnsi="Times New Roman"/>
          <w:color w:val="000000"/>
          <w:sz w:val="28"/>
          <w:szCs w:val="28"/>
          <w:lang w:eastAsia="ru-RU"/>
        </w:rPr>
      </w:pPr>
    </w:p>
    <w:p w:rsidR="005A68CB" w:rsidRPr="00717243" w:rsidRDefault="005A68CB" w:rsidP="005A68CB">
      <w:pPr>
        <w:pStyle w:val="1"/>
        <w:spacing w:before="0" w:after="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5.11. Способы информирования заявителей о порядке подачи и рассмотрения жалобы </w:t>
      </w:r>
    </w:p>
    <w:p w:rsidR="005A68CB" w:rsidRPr="00717243" w:rsidRDefault="005A68CB" w:rsidP="005A68CB">
      <w:pPr>
        <w:pStyle w:val="a7"/>
        <w:jc w:val="both"/>
        <w:rPr>
          <w:rFonts w:ascii="Times New Roman" w:hAnsi="Times New Roman"/>
          <w:b/>
          <w:color w:val="000000"/>
          <w:sz w:val="28"/>
          <w:szCs w:val="28"/>
          <w:lang w:eastAsia="ru-RU"/>
        </w:rPr>
      </w:pPr>
    </w:p>
    <w:p w:rsidR="005A68CB" w:rsidRPr="00717243" w:rsidRDefault="005A68CB" w:rsidP="005A68CB">
      <w:pPr>
        <w:pStyle w:val="a7"/>
        <w:ind w:firstLine="708"/>
        <w:jc w:val="both"/>
        <w:rPr>
          <w:rFonts w:ascii="Times New Roman" w:hAnsi="Times New Roman"/>
          <w:color w:val="000000"/>
          <w:sz w:val="28"/>
          <w:szCs w:val="28"/>
          <w:lang w:eastAsia="ru-RU"/>
        </w:rPr>
      </w:pPr>
      <w:r w:rsidRPr="00717243">
        <w:rPr>
          <w:rFonts w:ascii="Times New Roman" w:hAnsi="Times New Roman"/>
          <w:color w:val="000000"/>
          <w:sz w:val="28"/>
          <w:szCs w:val="28"/>
          <w:lang w:eastAsia="ru-RU"/>
        </w:rPr>
        <w:t>Информация о порядке подачи и рассмотрения жалобы размещается на информационных стендах, которые размещаются в общедоступных местах в помещ</w:t>
      </w:r>
      <w:r w:rsidRPr="00717243">
        <w:rPr>
          <w:rFonts w:ascii="Times New Roman" w:hAnsi="Times New Roman"/>
          <w:color w:val="000000"/>
          <w:sz w:val="28"/>
          <w:szCs w:val="28"/>
          <w:lang w:eastAsia="ru-RU"/>
        </w:rPr>
        <w:t>е</w:t>
      </w:r>
      <w:r w:rsidRPr="00717243">
        <w:rPr>
          <w:rFonts w:ascii="Times New Roman" w:hAnsi="Times New Roman"/>
          <w:color w:val="000000"/>
          <w:sz w:val="28"/>
          <w:szCs w:val="28"/>
          <w:lang w:eastAsia="ru-RU"/>
        </w:rPr>
        <w:t xml:space="preserve">ниях Администрации и БУ «МФЦ». </w:t>
      </w:r>
    </w:p>
    <w:p w:rsidR="005A68CB" w:rsidRPr="00717243" w:rsidRDefault="005A68CB" w:rsidP="005A68CB">
      <w:pPr>
        <w:ind w:firstLine="720"/>
        <w:jc w:val="both"/>
        <w:rPr>
          <w:color w:val="000000"/>
          <w:sz w:val="28"/>
          <w:szCs w:val="28"/>
        </w:rPr>
      </w:pPr>
    </w:p>
    <w:p w:rsidR="005A68CB" w:rsidRPr="00717243" w:rsidRDefault="005A68CB" w:rsidP="005A68CB">
      <w:pPr>
        <w:ind w:firstLine="720"/>
        <w:jc w:val="both"/>
        <w:rPr>
          <w:color w:val="000000"/>
          <w:sz w:val="28"/>
          <w:szCs w:val="28"/>
        </w:rPr>
      </w:pPr>
    </w:p>
    <w:p w:rsidR="005A68CB" w:rsidRPr="00717243" w:rsidRDefault="005A68CB" w:rsidP="005A68CB">
      <w:pPr>
        <w:ind w:firstLine="720"/>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Pr="00717243" w:rsidRDefault="005A68CB" w:rsidP="005A68CB">
      <w:pPr>
        <w:jc w:val="both"/>
        <w:rPr>
          <w:color w:val="000000"/>
          <w:sz w:val="28"/>
          <w:szCs w:val="28"/>
        </w:rPr>
      </w:pPr>
    </w:p>
    <w:p w:rsidR="005A68CB" w:rsidRPr="00717243" w:rsidRDefault="005A68CB" w:rsidP="005A68CB">
      <w:pPr>
        <w:jc w:val="both"/>
        <w:rPr>
          <w:color w:val="000000"/>
          <w:sz w:val="28"/>
          <w:szCs w:val="28"/>
        </w:rPr>
      </w:pPr>
    </w:p>
    <w:p w:rsidR="005A68CB" w:rsidRPr="00717243" w:rsidRDefault="005A68CB" w:rsidP="005A68CB">
      <w:pPr>
        <w:jc w:val="both"/>
        <w:rPr>
          <w:rStyle w:val="af"/>
          <w:b w:val="0"/>
          <w:color w:val="000000"/>
          <w:sz w:val="28"/>
          <w:szCs w:val="28"/>
        </w:rPr>
      </w:pPr>
      <w:r w:rsidRPr="00717243">
        <w:rPr>
          <w:color w:val="000000"/>
          <w:sz w:val="28"/>
          <w:szCs w:val="28"/>
        </w:rPr>
        <w:t xml:space="preserve">                                                                    ПРИЛОЖЕНИЕ № 1</w:t>
      </w:r>
      <w:r w:rsidRPr="00717243">
        <w:rPr>
          <w:rStyle w:val="af"/>
          <w:b w:val="0"/>
          <w:color w:val="000000"/>
          <w:sz w:val="28"/>
          <w:szCs w:val="28"/>
        </w:rPr>
        <w:t xml:space="preserve"> </w:t>
      </w:r>
    </w:p>
    <w:p w:rsidR="005A68CB" w:rsidRPr="00717243" w:rsidRDefault="005A68CB" w:rsidP="005A68CB">
      <w:pPr>
        <w:ind w:left="5103"/>
        <w:rPr>
          <w:color w:val="000000"/>
          <w:sz w:val="28"/>
          <w:szCs w:val="28"/>
        </w:rPr>
      </w:pPr>
      <w:r w:rsidRPr="00717243">
        <w:rPr>
          <w:rStyle w:val="af"/>
          <w:b w:val="0"/>
          <w:color w:val="000000"/>
          <w:sz w:val="28"/>
          <w:szCs w:val="28"/>
        </w:rPr>
        <w:t xml:space="preserve">к </w:t>
      </w:r>
      <w:r w:rsidRPr="00717243">
        <w:rPr>
          <w:rStyle w:val="af0"/>
          <w:b w:val="0"/>
          <w:bCs w:val="0"/>
          <w:color w:val="000000"/>
          <w:sz w:val="28"/>
          <w:szCs w:val="28"/>
        </w:rPr>
        <w:t>административному регламенту</w:t>
      </w:r>
    </w:p>
    <w:p w:rsidR="005A68CB" w:rsidRPr="00717243" w:rsidRDefault="005A68CB" w:rsidP="005A68CB">
      <w:pPr>
        <w:ind w:left="5103"/>
        <w:rPr>
          <w:color w:val="000000"/>
          <w:sz w:val="28"/>
          <w:szCs w:val="28"/>
        </w:rPr>
      </w:pPr>
      <w:r w:rsidRPr="00717243">
        <w:rPr>
          <w:color w:val="000000"/>
          <w:sz w:val="28"/>
          <w:szCs w:val="28"/>
        </w:rPr>
        <w:t xml:space="preserve">предоставления Муниципальной услуги </w:t>
      </w:r>
    </w:p>
    <w:p w:rsidR="005A68CB" w:rsidRPr="00717243" w:rsidRDefault="005A68CB" w:rsidP="005A68CB">
      <w:pPr>
        <w:ind w:left="5103"/>
        <w:rPr>
          <w:color w:val="000000"/>
          <w:sz w:val="28"/>
          <w:szCs w:val="28"/>
        </w:rPr>
      </w:pPr>
      <w:r w:rsidRPr="00717243">
        <w:rPr>
          <w:bCs/>
          <w:color w:val="000000"/>
          <w:kern w:val="1"/>
          <w:sz w:val="28"/>
          <w:szCs w:val="28"/>
        </w:rPr>
        <w:t>«Предоставление земельных участков для ведения личного подсобного хозяйства»</w:t>
      </w:r>
    </w:p>
    <w:bookmarkEnd w:id="43"/>
    <w:p w:rsidR="005A68CB" w:rsidRPr="00717243" w:rsidRDefault="005A68CB" w:rsidP="005A68CB">
      <w:pPr>
        <w:ind w:firstLine="698"/>
        <w:jc w:val="both"/>
        <w:rPr>
          <w:rStyle w:val="af"/>
          <w:b w:val="0"/>
          <w:color w:val="000000"/>
          <w:sz w:val="28"/>
          <w:szCs w:val="28"/>
        </w:rPr>
      </w:pPr>
    </w:p>
    <w:p w:rsidR="005A68CB" w:rsidRPr="00717243" w:rsidRDefault="005A68CB" w:rsidP="005A68CB">
      <w:pPr>
        <w:ind w:firstLine="698"/>
        <w:jc w:val="both"/>
        <w:rPr>
          <w:rStyle w:val="af"/>
          <w:b w:val="0"/>
          <w:color w:val="000000"/>
          <w:sz w:val="28"/>
          <w:szCs w:val="28"/>
        </w:rPr>
      </w:pPr>
    </w:p>
    <w:p w:rsidR="005A68CB" w:rsidRPr="00717243" w:rsidRDefault="005A68CB" w:rsidP="005A68CB">
      <w:pPr>
        <w:jc w:val="both"/>
        <w:rPr>
          <w:b/>
          <w:color w:val="000000"/>
          <w:sz w:val="28"/>
          <w:szCs w:val="28"/>
        </w:rPr>
      </w:pPr>
      <w:r w:rsidRPr="00717243">
        <w:rPr>
          <w:b/>
          <w:color w:val="000000"/>
          <w:sz w:val="28"/>
          <w:szCs w:val="28"/>
        </w:rPr>
        <w:lastRenderedPageBreak/>
        <w:t xml:space="preserve">Почтовый адрес, справочные телефоны, факс, адрес сайта в сети Интернет, адрес электронной почты, режим работы администрации Мичуринского сельского поселения. </w:t>
      </w:r>
    </w:p>
    <w:p w:rsidR="005A68CB" w:rsidRPr="00717243" w:rsidRDefault="005A68CB" w:rsidP="005A68CB">
      <w:pPr>
        <w:jc w:val="both"/>
        <w:rPr>
          <w:b/>
          <w:color w:val="000000"/>
          <w:sz w:val="28"/>
          <w:szCs w:val="28"/>
        </w:rPr>
      </w:pPr>
    </w:p>
    <w:p w:rsidR="005A68CB" w:rsidRPr="00717243" w:rsidRDefault="005A68CB" w:rsidP="005A68CB">
      <w:pPr>
        <w:jc w:val="both"/>
        <w:rPr>
          <w:color w:val="000000"/>
          <w:sz w:val="28"/>
          <w:szCs w:val="28"/>
        </w:rPr>
      </w:pPr>
      <w:r w:rsidRPr="00717243">
        <w:rPr>
          <w:color w:val="000000"/>
          <w:sz w:val="28"/>
          <w:szCs w:val="28"/>
        </w:rPr>
        <w:t>Почтовый адрес администрации Мичуринского сельского поселения:</w:t>
      </w:r>
    </w:p>
    <w:p w:rsidR="005A68CB" w:rsidRPr="00717243" w:rsidRDefault="005A68CB" w:rsidP="005A68CB">
      <w:pPr>
        <w:ind w:right="-198"/>
        <w:jc w:val="both"/>
        <w:rPr>
          <w:color w:val="000000"/>
          <w:sz w:val="28"/>
          <w:szCs w:val="28"/>
        </w:rPr>
      </w:pPr>
      <w:r w:rsidRPr="00717243">
        <w:rPr>
          <w:color w:val="000000"/>
          <w:sz w:val="28"/>
          <w:szCs w:val="28"/>
        </w:rPr>
        <w:t xml:space="preserve">            353207 Краснодарский край, </w:t>
      </w:r>
    </w:p>
    <w:p w:rsidR="005A68CB" w:rsidRPr="00717243" w:rsidRDefault="005A68CB" w:rsidP="005A68CB">
      <w:pPr>
        <w:ind w:right="-198" w:firstLine="851"/>
        <w:jc w:val="both"/>
        <w:rPr>
          <w:color w:val="000000"/>
          <w:sz w:val="28"/>
          <w:szCs w:val="28"/>
        </w:rPr>
      </w:pPr>
      <w:r w:rsidRPr="00717243">
        <w:rPr>
          <w:color w:val="000000"/>
          <w:sz w:val="28"/>
          <w:szCs w:val="28"/>
        </w:rPr>
        <w:t xml:space="preserve">Динской район, </w:t>
      </w:r>
    </w:p>
    <w:p w:rsidR="005A68CB" w:rsidRPr="00717243" w:rsidRDefault="005A68CB" w:rsidP="005A68CB">
      <w:pPr>
        <w:ind w:right="-198" w:firstLine="851"/>
        <w:jc w:val="both"/>
        <w:rPr>
          <w:color w:val="000000"/>
          <w:sz w:val="28"/>
          <w:szCs w:val="28"/>
        </w:rPr>
      </w:pPr>
      <w:r w:rsidRPr="00717243">
        <w:rPr>
          <w:color w:val="000000"/>
          <w:sz w:val="28"/>
          <w:szCs w:val="28"/>
        </w:rPr>
        <w:t xml:space="preserve">пос. Агроном ул. Почтовая, 14; </w:t>
      </w:r>
    </w:p>
    <w:p w:rsidR="005A68CB" w:rsidRPr="00717243" w:rsidRDefault="005A68CB" w:rsidP="005A68CB">
      <w:pPr>
        <w:ind w:right="-198"/>
        <w:jc w:val="both"/>
        <w:rPr>
          <w:color w:val="000000"/>
          <w:sz w:val="28"/>
          <w:szCs w:val="28"/>
        </w:rPr>
      </w:pPr>
      <w:r w:rsidRPr="00717243">
        <w:rPr>
          <w:color w:val="000000"/>
          <w:sz w:val="28"/>
          <w:szCs w:val="28"/>
        </w:rPr>
        <w:t>Режим работы администрации:</w:t>
      </w:r>
    </w:p>
    <w:p w:rsidR="005A68CB" w:rsidRPr="00717243" w:rsidRDefault="005A68CB" w:rsidP="005A68CB">
      <w:pPr>
        <w:ind w:right="-198" w:firstLine="851"/>
        <w:jc w:val="both"/>
        <w:rPr>
          <w:color w:val="000000"/>
          <w:sz w:val="28"/>
          <w:szCs w:val="28"/>
        </w:rPr>
      </w:pPr>
      <w:r w:rsidRPr="00717243">
        <w:rPr>
          <w:color w:val="000000"/>
          <w:sz w:val="28"/>
          <w:szCs w:val="28"/>
        </w:rPr>
        <w:t>понедельник- четверг:  с 8.00 до 16.00,</w:t>
      </w:r>
    </w:p>
    <w:p w:rsidR="005A68CB" w:rsidRPr="00717243" w:rsidRDefault="005A68CB" w:rsidP="005A68CB">
      <w:pPr>
        <w:ind w:right="-198" w:firstLine="851"/>
        <w:jc w:val="both"/>
        <w:rPr>
          <w:color w:val="000000"/>
          <w:sz w:val="28"/>
          <w:szCs w:val="28"/>
        </w:rPr>
      </w:pPr>
      <w:r w:rsidRPr="00717243">
        <w:rPr>
          <w:color w:val="000000"/>
          <w:sz w:val="28"/>
          <w:szCs w:val="28"/>
        </w:rPr>
        <w:t>пятница:  с 8.00 до 15.00,</w:t>
      </w:r>
    </w:p>
    <w:p w:rsidR="005A68CB" w:rsidRPr="00717243" w:rsidRDefault="005A68CB" w:rsidP="005A68CB">
      <w:pPr>
        <w:ind w:right="-198" w:firstLine="851"/>
        <w:jc w:val="both"/>
        <w:rPr>
          <w:color w:val="000000"/>
          <w:sz w:val="28"/>
          <w:szCs w:val="28"/>
        </w:rPr>
      </w:pPr>
      <w:r>
        <w:rPr>
          <w:color w:val="000000"/>
          <w:sz w:val="28"/>
          <w:szCs w:val="28"/>
        </w:rPr>
        <w:t>перерыв на обед:  с 12.00 до 12.5</w:t>
      </w:r>
      <w:r w:rsidRPr="00717243">
        <w:rPr>
          <w:color w:val="000000"/>
          <w:sz w:val="28"/>
          <w:szCs w:val="28"/>
        </w:rPr>
        <w:t xml:space="preserve">0, </w:t>
      </w:r>
    </w:p>
    <w:p w:rsidR="005A68CB" w:rsidRPr="00717243" w:rsidRDefault="005A68CB" w:rsidP="005A68CB">
      <w:pPr>
        <w:ind w:right="-198" w:firstLine="851"/>
        <w:jc w:val="both"/>
        <w:rPr>
          <w:color w:val="000000"/>
          <w:sz w:val="28"/>
          <w:szCs w:val="28"/>
        </w:rPr>
      </w:pPr>
      <w:r w:rsidRPr="00717243">
        <w:rPr>
          <w:color w:val="000000"/>
          <w:sz w:val="28"/>
          <w:szCs w:val="28"/>
        </w:rPr>
        <w:t xml:space="preserve">приемные дни отдела  по вопросам земельных отношений, архитектуре, ЖКХ, ГО и ЧС </w:t>
      </w:r>
    </w:p>
    <w:p w:rsidR="005A68CB" w:rsidRPr="00717243" w:rsidRDefault="005A68CB" w:rsidP="005A68CB">
      <w:pPr>
        <w:ind w:right="-198" w:firstLine="851"/>
        <w:jc w:val="both"/>
        <w:rPr>
          <w:color w:val="000000"/>
          <w:sz w:val="28"/>
          <w:szCs w:val="28"/>
        </w:rPr>
      </w:pPr>
      <w:r w:rsidRPr="00717243">
        <w:rPr>
          <w:color w:val="000000"/>
          <w:sz w:val="28"/>
          <w:szCs w:val="28"/>
        </w:rPr>
        <w:t>понедельник  с 8.00.до 16.00</w:t>
      </w:r>
    </w:p>
    <w:p w:rsidR="005A68CB" w:rsidRPr="00717243" w:rsidRDefault="005A68CB" w:rsidP="005A68CB">
      <w:pPr>
        <w:ind w:right="-198" w:firstLine="851"/>
        <w:jc w:val="both"/>
        <w:rPr>
          <w:color w:val="000000"/>
          <w:sz w:val="28"/>
          <w:szCs w:val="28"/>
        </w:rPr>
      </w:pPr>
      <w:r w:rsidRPr="00717243">
        <w:rPr>
          <w:color w:val="000000"/>
          <w:sz w:val="28"/>
          <w:szCs w:val="28"/>
        </w:rPr>
        <w:t>среда с 8.00 до 16.00</w:t>
      </w:r>
    </w:p>
    <w:p w:rsidR="005A68CB" w:rsidRPr="00717243" w:rsidRDefault="005A68CB" w:rsidP="005A68CB">
      <w:pPr>
        <w:ind w:right="-198" w:firstLine="851"/>
        <w:jc w:val="both"/>
        <w:rPr>
          <w:color w:val="000000"/>
          <w:sz w:val="28"/>
          <w:szCs w:val="28"/>
        </w:rPr>
      </w:pPr>
      <w:r w:rsidRPr="00717243">
        <w:rPr>
          <w:color w:val="000000"/>
          <w:sz w:val="28"/>
          <w:szCs w:val="28"/>
        </w:rPr>
        <w:t>четверг с 8.00 до 16.00</w:t>
      </w:r>
    </w:p>
    <w:p w:rsidR="005A68CB" w:rsidRDefault="005A68CB" w:rsidP="005A68CB">
      <w:pPr>
        <w:ind w:right="-198" w:firstLine="851"/>
        <w:jc w:val="both"/>
        <w:rPr>
          <w:color w:val="000000"/>
          <w:sz w:val="28"/>
          <w:szCs w:val="28"/>
        </w:rPr>
      </w:pPr>
      <w:r w:rsidRPr="00717243">
        <w:rPr>
          <w:color w:val="000000"/>
          <w:sz w:val="28"/>
          <w:szCs w:val="28"/>
        </w:rPr>
        <w:t>вторник, пятница- работа с документами</w:t>
      </w:r>
    </w:p>
    <w:p w:rsidR="005A68CB" w:rsidRPr="00717243" w:rsidRDefault="005A68CB" w:rsidP="005A68CB">
      <w:pPr>
        <w:ind w:right="-198" w:firstLine="851"/>
        <w:jc w:val="both"/>
        <w:rPr>
          <w:color w:val="000000"/>
          <w:sz w:val="28"/>
          <w:szCs w:val="28"/>
        </w:rPr>
      </w:pPr>
      <w:r>
        <w:rPr>
          <w:color w:val="000000"/>
          <w:sz w:val="28"/>
          <w:szCs w:val="28"/>
        </w:rPr>
        <w:t>перерыв на обед:  с 12.00 до 12.5</w:t>
      </w:r>
      <w:r w:rsidRPr="00717243">
        <w:rPr>
          <w:color w:val="000000"/>
          <w:sz w:val="28"/>
          <w:szCs w:val="28"/>
        </w:rPr>
        <w:t>0,</w:t>
      </w:r>
    </w:p>
    <w:p w:rsidR="005A68CB" w:rsidRPr="00717243" w:rsidRDefault="005A68CB" w:rsidP="005A68CB">
      <w:pPr>
        <w:ind w:right="-198" w:firstLine="851"/>
        <w:jc w:val="both"/>
        <w:rPr>
          <w:color w:val="000000"/>
          <w:sz w:val="28"/>
          <w:szCs w:val="28"/>
        </w:rPr>
      </w:pPr>
      <w:r w:rsidRPr="00717243">
        <w:rPr>
          <w:color w:val="000000"/>
          <w:sz w:val="28"/>
          <w:szCs w:val="28"/>
        </w:rPr>
        <w:t>выходные дни: суббота, воскресенье</w:t>
      </w:r>
      <w:r w:rsidRPr="00717243">
        <w:rPr>
          <w:bCs/>
          <w:color w:val="000000"/>
          <w:sz w:val="28"/>
          <w:szCs w:val="28"/>
        </w:rPr>
        <w:t>.</w:t>
      </w:r>
      <w:r w:rsidRPr="00717243">
        <w:rPr>
          <w:color w:val="000000"/>
          <w:sz w:val="28"/>
          <w:szCs w:val="28"/>
        </w:rPr>
        <w:t xml:space="preserve"> </w:t>
      </w:r>
    </w:p>
    <w:p w:rsidR="005A68CB" w:rsidRPr="00717243" w:rsidRDefault="005A68CB" w:rsidP="005A68CB">
      <w:pPr>
        <w:ind w:right="-198"/>
        <w:jc w:val="both"/>
        <w:rPr>
          <w:color w:val="000000"/>
          <w:sz w:val="28"/>
          <w:szCs w:val="28"/>
        </w:rPr>
      </w:pPr>
      <w:r w:rsidRPr="00717243">
        <w:rPr>
          <w:color w:val="000000"/>
          <w:sz w:val="28"/>
          <w:szCs w:val="28"/>
        </w:rPr>
        <w:t>Телефон: 8 (861) 62 79149; факс: 8 (861) 62 78187</w:t>
      </w:r>
    </w:p>
    <w:p w:rsidR="005A68CB" w:rsidRPr="00717243" w:rsidRDefault="005A68CB" w:rsidP="005A68CB">
      <w:pPr>
        <w:jc w:val="both"/>
        <w:rPr>
          <w:bCs/>
          <w:color w:val="000000"/>
          <w:sz w:val="28"/>
          <w:szCs w:val="28"/>
        </w:rPr>
      </w:pPr>
      <w:r w:rsidRPr="00717243">
        <w:rPr>
          <w:color w:val="000000"/>
          <w:sz w:val="28"/>
          <w:szCs w:val="28"/>
        </w:rPr>
        <w:t xml:space="preserve">Адрес электронной почты </w:t>
      </w:r>
      <w:hyperlink r:id="rId16" w:history="1">
        <w:r w:rsidRPr="00717243">
          <w:rPr>
            <w:rStyle w:val="a8"/>
            <w:bCs/>
            <w:color w:val="000000"/>
            <w:sz w:val="28"/>
            <w:szCs w:val="28"/>
            <w:lang w:val="en-US"/>
          </w:rPr>
          <w:t>Michurinskoe</w:t>
        </w:r>
        <w:r w:rsidRPr="00717243">
          <w:rPr>
            <w:rStyle w:val="a8"/>
            <w:bCs/>
            <w:color w:val="000000"/>
            <w:sz w:val="28"/>
            <w:szCs w:val="28"/>
          </w:rPr>
          <w:t>@</w:t>
        </w:r>
        <w:r w:rsidRPr="00717243">
          <w:rPr>
            <w:rStyle w:val="a8"/>
            <w:bCs/>
            <w:color w:val="000000"/>
            <w:sz w:val="28"/>
            <w:szCs w:val="28"/>
            <w:lang w:val="en-US"/>
          </w:rPr>
          <w:t>rambler</w:t>
        </w:r>
        <w:r w:rsidRPr="00717243">
          <w:rPr>
            <w:rStyle w:val="a8"/>
            <w:bCs/>
            <w:color w:val="000000"/>
            <w:sz w:val="28"/>
            <w:szCs w:val="28"/>
          </w:rPr>
          <w:t>.</w:t>
        </w:r>
        <w:r w:rsidRPr="00717243">
          <w:rPr>
            <w:rStyle w:val="a8"/>
            <w:bCs/>
            <w:color w:val="000000"/>
            <w:sz w:val="28"/>
            <w:szCs w:val="28"/>
            <w:lang w:val="en-US"/>
          </w:rPr>
          <w:t>ru</w:t>
        </w:r>
      </w:hyperlink>
      <w:r w:rsidRPr="00717243">
        <w:rPr>
          <w:bCs/>
          <w:color w:val="000000"/>
          <w:sz w:val="28"/>
          <w:szCs w:val="28"/>
        </w:rPr>
        <w:t>.</w:t>
      </w:r>
    </w:p>
    <w:p w:rsidR="005A68CB" w:rsidRPr="00717243" w:rsidRDefault="005A68CB" w:rsidP="005A68CB">
      <w:pPr>
        <w:jc w:val="both"/>
        <w:rPr>
          <w:color w:val="000000"/>
          <w:sz w:val="28"/>
          <w:szCs w:val="28"/>
        </w:rPr>
      </w:pPr>
      <w:r w:rsidRPr="00717243">
        <w:rPr>
          <w:color w:val="000000"/>
          <w:sz w:val="28"/>
          <w:szCs w:val="28"/>
        </w:rPr>
        <w:t xml:space="preserve">Официальный сайт администрации :  </w:t>
      </w:r>
      <w:hyperlink r:id="rId17" w:history="1">
        <w:r w:rsidRPr="00717243">
          <w:rPr>
            <w:rStyle w:val="a8"/>
            <w:color w:val="000000"/>
            <w:sz w:val="28"/>
            <w:szCs w:val="28"/>
            <w:lang w:val="en-US"/>
          </w:rPr>
          <w:t>www</w:t>
        </w:r>
        <w:r w:rsidRPr="00717243">
          <w:rPr>
            <w:rStyle w:val="a8"/>
            <w:color w:val="000000"/>
            <w:sz w:val="28"/>
            <w:szCs w:val="28"/>
          </w:rPr>
          <w:t>.</w:t>
        </w:r>
        <w:r w:rsidRPr="00717243">
          <w:rPr>
            <w:rStyle w:val="a8"/>
            <w:color w:val="000000"/>
            <w:sz w:val="28"/>
            <w:szCs w:val="28"/>
            <w:lang w:val="en-US"/>
          </w:rPr>
          <w:t>Michurinskoe</w:t>
        </w:r>
        <w:r w:rsidRPr="00717243">
          <w:rPr>
            <w:rStyle w:val="a8"/>
            <w:color w:val="000000"/>
            <w:sz w:val="28"/>
            <w:szCs w:val="28"/>
          </w:rPr>
          <w:t>.</w:t>
        </w:r>
        <w:r w:rsidRPr="00717243">
          <w:rPr>
            <w:rStyle w:val="a8"/>
            <w:color w:val="000000"/>
            <w:sz w:val="28"/>
            <w:szCs w:val="28"/>
            <w:lang w:val="en-US"/>
          </w:rPr>
          <w:t>org</w:t>
        </w:r>
      </w:hyperlink>
      <w:r w:rsidRPr="00717243">
        <w:rPr>
          <w:color w:val="000000"/>
          <w:sz w:val="28"/>
          <w:szCs w:val="28"/>
        </w:rPr>
        <w:t>.</w:t>
      </w:r>
    </w:p>
    <w:p w:rsidR="005A68CB" w:rsidRPr="00717243" w:rsidRDefault="005A68CB" w:rsidP="005A68CB">
      <w:pPr>
        <w:jc w:val="both"/>
        <w:rPr>
          <w:rStyle w:val="af"/>
          <w:b w:val="0"/>
          <w:color w:val="000000"/>
          <w:sz w:val="28"/>
          <w:szCs w:val="28"/>
        </w:rPr>
      </w:pPr>
    </w:p>
    <w:p w:rsidR="005A68CB" w:rsidRPr="00717243" w:rsidRDefault="005A68CB" w:rsidP="005A68CB">
      <w:pPr>
        <w:jc w:val="both"/>
        <w:rPr>
          <w:rStyle w:val="af"/>
          <w:b w:val="0"/>
          <w:color w:val="000000"/>
          <w:sz w:val="28"/>
          <w:szCs w:val="28"/>
        </w:rPr>
      </w:pPr>
    </w:p>
    <w:p w:rsidR="005A68CB" w:rsidRPr="00717243" w:rsidRDefault="005A68CB" w:rsidP="005A68CB">
      <w:pPr>
        <w:jc w:val="both"/>
        <w:rPr>
          <w:rStyle w:val="af"/>
          <w:b w:val="0"/>
          <w:color w:val="000000"/>
          <w:sz w:val="28"/>
          <w:szCs w:val="28"/>
        </w:rPr>
      </w:pPr>
    </w:p>
    <w:p w:rsidR="005A68CB" w:rsidRDefault="005A68CB" w:rsidP="005A68CB">
      <w:pPr>
        <w:jc w:val="both"/>
        <w:rPr>
          <w:rStyle w:val="af"/>
          <w:b w:val="0"/>
          <w:color w:val="000000"/>
          <w:sz w:val="28"/>
          <w:szCs w:val="28"/>
        </w:rPr>
      </w:pPr>
    </w:p>
    <w:p w:rsidR="005A68CB" w:rsidRDefault="005A68CB" w:rsidP="005A68CB">
      <w:pPr>
        <w:jc w:val="both"/>
        <w:rPr>
          <w:rStyle w:val="af"/>
          <w:b w:val="0"/>
          <w:color w:val="000000"/>
          <w:sz w:val="28"/>
          <w:szCs w:val="28"/>
        </w:rPr>
      </w:pPr>
    </w:p>
    <w:p w:rsidR="005A68CB" w:rsidRDefault="005A68CB" w:rsidP="005A68CB">
      <w:pPr>
        <w:jc w:val="both"/>
        <w:rPr>
          <w:rStyle w:val="af"/>
          <w:b w:val="0"/>
          <w:color w:val="000000"/>
          <w:sz w:val="28"/>
          <w:szCs w:val="28"/>
        </w:rPr>
      </w:pPr>
    </w:p>
    <w:p w:rsidR="005A68CB" w:rsidRDefault="005A68CB" w:rsidP="005A68CB">
      <w:pPr>
        <w:jc w:val="both"/>
        <w:rPr>
          <w:rStyle w:val="af"/>
          <w:b w:val="0"/>
          <w:color w:val="000000"/>
          <w:sz w:val="28"/>
          <w:szCs w:val="28"/>
        </w:rPr>
      </w:pPr>
    </w:p>
    <w:p w:rsidR="005A68CB" w:rsidRDefault="005A68CB" w:rsidP="005A68CB">
      <w:pPr>
        <w:jc w:val="both"/>
        <w:rPr>
          <w:rStyle w:val="af"/>
          <w:b w:val="0"/>
          <w:color w:val="000000"/>
          <w:sz w:val="28"/>
          <w:szCs w:val="28"/>
        </w:rPr>
      </w:pPr>
    </w:p>
    <w:p w:rsidR="005A68CB" w:rsidRDefault="005A68CB" w:rsidP="005A68CB">
      <w:pPr>
        <w:jc w:val="both"/>
        <w:rPr>
          <w:rStyle w:val="af"/>
          <w:b w:val="0"/>
          <w:color w:val="000000"/>
          <w:sz w:val="28"/>
          <w:szCs w:val="28"/>
        </w:rPr>
      </w:pPr>
    </w:p>
    <w:p w:rsidR="005A68CB" w:rsidRDefault="005A68CB" w:rsidP="005A68CB">
      <w:pPr>
        <w:jc w:val="both"/>
        <w:rPr>
          <w:rStyle w:val="af"/>
          <w:b w:val="0"/>
          <w:color w:val="000000"/>
          <w:sz w:val="28"/>
          <w:szCs w:val="28"/>
        </w:rPr>
      </w:pPr>
    </w:p>
    <w:p w:rsidR="005A68CB" w:rsidRDefault="005A68CB" w:rsidP="005A68CB">
      <w:pPr>
        <w:jc w:val="both"/>
        <w:rPr>
          <w:rStyle w:val="af"/>
          <w:b w:val="0"/>
          <w:color w:val="000000"/>
          <w:sz w:val="28"/>
          <w:szCs w:val="28"/>
        </w:rPr>
      </w:pPr>
    </w:p>
    <w:p w:rsidR="005A68CB" w:rsidRDefault="005A68CB" w:rsidP="005A68CB">
      <w:pPr>
        <w:jc w:val="both"/>
        <w:rPr>
          <w:rStyle w:val="af"/>
          <w:b w:val="0"/>
          <w:color w:val="000000"/>
          <w:sz w:val="28"/>
          <w:szCs w:val="28"/>
        </w:rPr>
      </w:pPr>
    </w:p>
    <w:p w:rsidR="005A68CB" w:rsidRPr="00717243" w:rsidRDefault="005A68CB" w:rsidP="005A68CB">
      <w:pPr>
        <w:jc w:val="both"/>
        <w:rPr>
          <w:rStyle w:val="af"/>
          <w:b w:val="0"/>
          <w:color w:val="000000"/>
          <w:sz w:val="28"/>
          <w:szCs w:val="28"/>
        </w:rPr>
      </w:pPr>
    </w:p>
    <w:p w:rsidR="005A68CB" w:rsidRPr="00717243" w:rsidRDefault="005A68CB" w:rsidP="005A68CB">
      <w:pPr>
        <w:jc w:val="both"/>
        <w:rPr>
          <w:rStyle w:val="af"/>
          <w:b w:val="0"/>
          <w:color w:val="000000"/>
          <w:sz w:val="28"/>
          <w:szCs w:val="28"/>
        </w:rPr>
      </w:pPr>
    </w:p>
    <w:p w:rsidR="005A68CB" w:rsidRPr="00717243" w:rsidRDefault="005A68CB" w:rsidP="005A68CB">
      <w:pPr>
        <w:jc w:val="both"/>
        <w:rPr>
          <w:rStyle w:val="af"/>
          <w:b w:val="0"/>
          <w:color w:val="000000"/>
          <w:sz w:val="28"/>
          <w:szCs w:val="28"/>
        </w:rPr>
      </w:pPr>
    </w:p>
    <w:p w:rsidR="005A68CB" w:rsidRPr="00717243" w:rsidRDefault="005A68CB" w:rsidP="005A68CB">
      <w:pPr>
        <w:jc w:val="both"/>
        <w:rPr>
          <w:rStyle w:val="af"/>
          <w:b w:val="0"/>
          <w:color w:val="000000"/>
          <w:sz w:val="28"/>
          <w:szCs w:val="28"/>
        </w:rPr>
      </w:pPr>
    </w:p>
    <w:p w:rsidR="005A68CB" w:rsidRPr="00717243" w:rsidRDefault="005A68CB" w:rsidP="005A68CB">
      <w:pPr>
        <w:jc w:val="both"/>
        <w:rPr>
          <w:rStyle w:val="af"/>
          <w:b w:val="0"/>
          <w:color w:val="000000"/>
          <w:sz w:val="28"/>
          <w:szCs w:val="28"/>
        </w:rPr>
      </w:pPr>
    </w:p>
    <w:p w:rsidR="005A68CB" w:rsidRDefault="005A68CB" w:rsidP="005A68CB">
      <w:pPr>
        <w:ind w:left="5103"/>
        <w:jc w:val="both"/>
        <w:rPr>
          <w:rStyle w:val="af"/>
          <w:b w:val="0"/>
          <w:color w:val="000000"/>
          <w:sz w:val="28"/>
          <w:szCs w:val="28"/>
        </w:rPr>
      </w:pPr>
    </w:p>
    <w:p w:rsidR="005A68CB" w:rsidRDefault="005A68CB" w:rsidP="005A68CB">
      <w:pPr>
        <w:ind w:left="5103"/>
        <w:jc w:val="both"/>
        <w:rPr>
          <w:rStyle w:val="af"/>
          <w:b w:val="0"/>
          <w:color w:val="000000"/>
          <w:sz w:val="28"/>
          <w:szCs w:val="28"/>
        </w:rPr>
      </w:pPr>
    </w:p>
    <w:p w:rsidR="005A68CB" w:rsidRDefault="005A68CB" w:rsidP="005A68CB">
      <w:pPr>
        <w:ind w:left="5103"/>
        <w:jc w:val="both"/>
        <w:rPr>
          <w:rStyle w:val="af"/>
          <w:b w:val="0"/>
          <w:color w:val="000000"/>
          <w:sz w:val="28"/>
          <w:szCs w:val="28"/>
        </w:rPr>
      </w:pPr>
    </w:p>
    <w:p w:rsidR="005A68CB" w:rsidRPr="00717243" w:rsidRDefault="005A68CB" w:rsidP="005A68CB">
      <w:pPr>
        <w:ind w:left="5103"/>
        <w:jc w:val="both"/>
        <w:rPr>
          <w:color w:val="000000"/>
          <w:sz w:val="28"/>
          <w:szCs w:val="28"/>
        </w:rPr>
      </w:pPr>
      <w:r w:rsidRPr="00717243">
        <w:rPr>
          <w:rStyle w:val="af"/>
          <w:b w:val="0"/>
          <w:color w:val="000000"/>
          <w:sz w:val="28"/>
          <w:szCs w:val="28"/>
        </w:rPr>
        <w:t>ПРИЛОЖЕНИЕ № 2</w:t>
      </w:r>
    </w:p>
    <w:p w:rsidR="005A68CB" w:rsidRPr="00717243" w:rsidRDefault="005A68CB" w:rsidP="005A68CB">
      <w:pPr>
        <w:ind w:left="5103"/>
        <w:jc w:val="both"/>
        <w:rPr>
          <w:color w:val="000000"/>
          <w:sz w:val="28"/>
          <w:szCs w:val="28"/>
        </w:rPr>
      </w:pPr>
      <w:r w:rsidRPr="00717243">
        <w:rPr>
          <w:rStyle w:val="af"/>
          <w:b w:val="0"/>
          <w:color w:val="000000"/>
          <w:sz w:val="28"/>
          <w:szCs w:val="28"/>
        </w:rPr>
        <w:t xml:space="preserve">к </w:t>
      </w:r>
      <w:r w:rsidRPr="00717243">
        <w:rPr>
          <w:rStyle w:val="af0"/>
          <w:b w:val="0"/>
          <w:bCs w:val="0"/>
          <w:color w:val="000000"/>
          <w:sz w:val="28"/>
          <w:szCs w:val="28"/>
        </w:rPr>
        <w:t>административному регламенту</w:t>
      </w:r>
    </w:p>
    <w:p w:rsidR="005A68CB" w:rsidRPr="00717243" w:rsidRDefault="005A68CB" w:rsidP="005A68CB">
      <w:pPr>
        <w:ind w:left="5103"/>
        <w:jc w:val="both"/>
        <w:rPr>
          <w:rStyle w:val="af"/>
          <w:b w:val="0"/>
          <w:color w:val="000000"/>
          <w:sz w:val="28"/>
          <w:szCs w:val="28"/>
        </w:rPr>
      </w:pPr>
      <w:r w:rsidRPr="00717243">
        <w:rPr>
          <w:color w:val="000000"/>
          <w:sz w:val="28"/>
          <w:szCs w:val="28"/>
        </w:rPr>
        <w:t xml:space="preserve">предоставления Муниципальной услуги </w:t>
      </w:r>
      <w:r w:rsidRPr="00717243">
        <w:rPr>
          <w:bCs/>
          <w:color w:val="000000"/>
          <w:kern w:val="1"/>
          <w:sz w:val="28"/>
          <w:szCs w:val="28"/>
        </w:rPr>
        <w:t xml:space="preserve">«Предоставление </w:t>
      </w:r>
      <w:r w:rsidRPr="00717243">
        <w:rPr>
          <w:bCs/>
          <w:color w:val="000000"/>
          <w:kern w:val="1"/>
          <w:sz w:val="28"/>
          <w:szCs w:val="28"/>
        </w:rPr>
        <w:lastRenderedPageBreak/>
        <w:t>земельных участков для ведения личного подсобного хозяйства»</w:t>
      </w:r>
    </w:p>
    <w:p w:rsidR="005A68CB" w:rsidRPr="00717243" w:rsidRDefault="005A68CB" w:rsidP="005A68CB">
      <w:pPr>
        <w:ind w:firstLine="698"/>
        <w:jc w:val="both"/>
        <w:rPr>
          <w:rStyle w:val="af"/>
          <w:b w:val="0"/>
          <w:color w:val="000000"/>
          <w:sz w:val="28"/>
          <w:szCs w:val="28"/>
        </w:rPr>
      </w:pPr>
    </w:p>
    <w:p w:rsidR="005A68CB" w:rsidRPr="00717243" w:rsidRDefault="005A68CB" w:rsidP="005A68CB">
      <w:pPr>
        <w:pStyle w:val="1"/>
        <w:spacing w:before="0" w:after="0"/>
        <w:jc w:val="both"/>
        <w:rPr>
          <w:rFonts w:ascii="Times New Roman" w:hAnsi="Times New Roman" w:cs="Times New Roman"/>
          <w:b w:val="0"/>
          <w:color w:val="000000"/>
          <w:sz w:val="28"/>
          <w:szCs w:val="28"/>
        </w:rPr>
      </w:pPr>
      <w:r w:rsidRPr="00717243">
        <w:rPr>
          <w:rFonts w:ascii="Times New Roman" w:hAnsi="Times New Roman" w:cs="Times New Roman"/>
          <w:b w:val="0"/>
          <w:color w:val="000000"/>
          <w:sz w:val="28"/>
          <w:szCs w:val="28"/>
        </w:rPr>
        <w:t>Образец заявления</w:t>
      </w:r>
    </w:p>
    <w:p w:rsidR="005A68CB" w:rsidRPr="00717243" w:rsidRDefault="005A68CB" w:rsidP="005A68CB">
      <w:pPr>
        <w:jc w:val="both"/>
        <w:rPr>
          <w:color w:val="000000"/>
          <w:sz w:val="28"/>
          <w:szCs w:val="28"/>
        </w:rPr>
      </w:pPr>
    </w:p>
    <w:p w:rsidR="005A68CB" w:rsidRPr="00717243" w:rsidRDefault="005A68CB" w:rsidP="005A68CB">
      <w:pPr>
        <w:ind w:firstLine="5580"/>
        <w:outlineLvl w:val="0"/>
        <w:rPr>
          <w:color w:val="000000"/>
          <w:sz w:val="28"/>
          <w:szCs w:val="28"/>
        </w:rPr>
      </w:pPr>
      <w:r w:rsidRPr="00717243">
        <w:rPr>
          <w:color w:val="000000"/>
          <w:sz w:val="28"/>
          <w:szCs w:val="28"/>
        </w:rPr>
        <w:t xml:space="preserve">Главе </w:t>
      </w:r>
    </w:p>
    <w:p w:rsidR="005A68CB" w:rsidRPr="00717243" w:rsidRDefault="005A68CB" w:rsidP="005A68CB">
      <w:pPr>
        <w:ind w:firstLine="5580"/>
        <w:rPr>
          <w:color w:val="000000"/>
          <w:sz w:val="28"/>
          <w:szCs w:val="28"/>
        </w:rPr>
      </w:pPr>
      <w:r w:rsidRPr="00717243">
        <w:rPr>
          <w:color w:val="000000"/>
          <w:sz w:val="28"/>
          <w:szCs w:val="28"/>
        </w:rPr>
        <w:t xml:space="preserve">Мичуринского сельского </w:t>
      </w:r>
    </w:p>
    <w:p w:rsidR="005A68CB" w:rsidRPr="00717243" w:rsidRDefault="005A68CB" w:rsidP="005A68CB">
      <w:pPr>
        <w:rPr>
          <w:color w:val="000000"/>
          <w:sz w:val="28"/>
          <w:szCs w:val="28"/>
        </w:rPr>
      </w:pPr>
      <w:r w:rsidRPr="00717243">
        <w:rPr>
          <w:color w:val="000000"/>
          <w:sz w:val="28"/>
          <w:szCs w:val="28"/>
        </w:rPr>
        <w:t xml:space="preserve">                                                                                 поселения </w:t>
      </w:r>
    </w:p>
    <w:p w:rsidR="005A68CB" w:rsidRPr="00717243" w:rsidRDefault="005A68CB" w:rsidP="005A68CB">
      <w:pPr>
        <w:rPr>
          <w:color w:val="000000"/>
          <w:sz w:val="28"/>
          <w:szCs w:val="28"/>
        </w:rPr>
      </w:pPr>
      <w:r w:rsidRPr="00717243">
        <w:rPr>
          <w:color w:val="000000"/>
          <w:sz w:val="28"/>
          <w:szCs w:val="28"/>
        </w:rPr>
        <w:t xml:space="preserve">                                                                                _____________(Ф.И.О.)</w:t>
      </w:r>
    </w:p>
    <w:p w:rsidR="005A68CB" w:rsidRPr="00717243" w:rsidRDefault="005A68CB" w:rsidP="005A68CB">
      <w:pPr>
        <w:rPr>
          <w:color w:val="000000"/>
          <w:sz w:val="28"/>
          <w:szCs w:val="28"/>
        </w:rPr>
      </w:pPr>
      <w:r w:rsidRPr="00717243">
        <w:rPr>
          <w:color w:val="000000"/>
          <w:sz w:val="28"/>
          <w:szCs w:val="28"/>
        </w:rPr>
        <w:t xml:space="preserve">                                                                            </w:t>
      </w:r>
    </w:p>
    <w:p w:rsidR="005A68CB" w:rsidRPr="00717243" w:rsidRDefault="005A68CB" w:rsidP="005A68CB">
      <w:pPr>
        <w:rPr>
          <w:color w:val="000000"/>
          <w:sz w:val="28"/>
          <w:szCs w:val="28"/>
        </w:rPr>
      </w:pPr>
    </w:p>
    <w:p w:rsidR="005A68CB" w:rsidRPr="00717243" w:rsidRDefault="005A68CB" w:rsidP="005A68CB">
      <w:pPr>
        <w:jc w:val="center"/>
        <w:outlineLvl w:val="0"/>
        <w:rPr>
          <w:color w:val="000000"/>
          <w:sz w:val="28"/>
          <w:szCs w:val="28"/>
        </w:rPr>
      </w:pPr>
      <w:r w:rsidRPr="00717243">
        <w:rPr>
          <w:color w:val="000000"/>
          <w:sz w:val="28"/>
          <w:szCs w:val="28"/>
        </w:rPr>
        <w:t>ЗАЯВЛЕНИЕ</w:t>
      </w:r>
    </w:p>
    <w:p w:rsidR="005A68CB" w:rsidRPr="00717243" w:rsidRDefault="005A68CB" w:rsidP="005A68CB">
      <w:pPr>
        <w:rPr>
          <w:color w:val="000000"/>
          <w:sz w:val="28"/>
          <w:szCs w:val="28"/>
        </w:rPr>
      </w:pPr>
    </w:p>
    <w:p w:rsidR="005A68CB" w:rsidRPr="00717243" w:rsidRDefault="005A68CB" w:rsidP="005A68CB">
      <w:pPr>
        <w:ind w:firstLine="851"/>
        <w:outlineLvl w:val="0"/>
        <w:rPr>
          <w:color w:val="000000"/>
          <w:sz w:val="28"/>
          <w:szCs w:val="28"/>
        </w:rPr>
      </w:pPr>
      <w:r w:rsidRPr="00717243">
        <w:rPr>
          <w:color w:val="000000"/>
          <w:sz w:val="28"/>
          <w:szCs w:val="28"/>
        </w:rPr>
        <w:t>Я,____________________________________________________(Ф.И.О.)</w:t>
      </w:r>
    </w:p>
    <w:p w:rsidR="005A68CB" w:rsidRPr="00717243" w:rsidRDefault="005A68CB" w:rsidP="005A68CB">
      <w:pPr>
        <w:rPr>
          <w:color w:val="000000"/>
          <w:sz w:val="28"/>
          <w:szCs w:val="28"/>
        </w:rPr>
      </w:pPr>
    </w:p>
    <w:p w:rsidR="005A68CB" w:rsidRPr="00717243" w:rsidRDefault="005A68CB" w:rsidP="005A68CB">
      <w:pPr>
        <w:rPr>
          <w:color w:val="000000"/>
          <w:sz w:val="28"/>
          <w:szCs w:val="28"/>
        </w:rPr>
      </w:pPr>
      <w:r w:rsidRPr="00717243">
        <w:rPr>
          <w:color w:val="000000"/>
          <w:sz w:val="28"/>
          <w:szCs w:val="28"/>
        </w:rPr>
        <w:t>Проживающий (ая) по адресу:_____________________________________________________________</w:t>
      </w:r>
    </w:p>
    <w:p w:rsidR="005A68CB" w:rsidRPr="00717243" w:rsidRDefault="005A68CB" w:rsidP="005A68CB">
      <w:pPr>
        <w:rPr>
          <w:color w:val="000000"/>
          <w:sz w:val="28"/>
          <w:szCs w:val="28"/>
        </w:rPr>
      </w:pPr>
      <w:r w:rsidRPr="00717243">
        <w:rPr>
          <w:color w:val="000000"/>
          <w:sz w:val="28"/>
          <w:szCs w:val="28"/>
        </w:rPr>
        <w:t>____________________________________________________________________</w:t>
      </w:r>
    </w:p>
    <w:p w:rsidR="005A68CB" w:rsidRPr="00717243" w:rsidRDefault="005A68CB" w:rsidP="005A68CB">
      <w:pPr>
        <w:outlineLvl w:val="0"/>
        <w:rPr>
          <w:color w:val="000000"/>
          <w:sz w:val="28"/>
          <w:szCs w:val="28"/>
        </w:rPr>
      </w:pPr>
    </w:p>
    <w:p w:rsidR="005A68CB" w:rsidRPr="00717243" w:rsidRDefault="005A68CB" w:rsidP="005A68CB">
      <w:pPr>
        <w:outlineLvl w:val="0"/>
        <w:rPr>
          <w:color w:val="000000"/>
          <w:sz w:val="28"/>
          <w:szCs w:val="28"/>
        </w:rPr>
      </w:pPr>
      <w:r w:rsidRPr="00717243">
        <w:rPr>
          <w:color w:val="000000"/>
          <w:sz w:val="28"/>
          <w:szCs w:val="28"/>
        </w:rPr>
        <w:t>Дата рождения «___» __________ 19___ г., гражданин России</w:t>
      </w:r>
    </w:p>
    <w:p w:rsidR="005A68CB" w:rsidRPr="00717243" w:rsidRDefault="005A68CB" w:rsidP="005A68CB">
      <w:pPr>
        <w:rPr>
          <w:color w:val="000000"/>
          <w:sz w:val="28"/>
          <w:szCs w:val="28"/>
        </w:rPr>
      </w:pPr>
      <w:r w:rsidRPr="00717243">
        <w:rPr>
          <w:color w:val="000000"/>
          <w:sz w:val="28"/>
          <w:szCs w:val="28"/>
        </w:rPr>
        <w:t>Паспорт серии ______________ номер __________ выдан «____» ___________ г.</w:t>
      </w:r>
    </w:p>
    <w:p w:rsidR="005A68CB" w:rsidRPr="00717243" w:rsidRDefault="005A68CB" w:rsidP="005A68CB">
      <w:pPr>
        <w:rPr>
          <w:color w:val="000000"/>
          <w:sz w:val="28"/>
          <w:szCs w:val="28"/>
        </w:rPr>
      </w:pPr>
      <w:r w:rsidRPr="00717243">
        <w:rPr>
          <w:color w:val="000000"/>
          <w:sz w:val="28"/>
          <w:szCs w:val="28"/>
        </w:rPr>
        <w:t>____________________________________________________________________</w:t>
      </w:r>
    </w:p>
    <w:p w:rsidR="005A68CB" w:rsidRPr="00717243" w:rsidRDefault="005A68CB" w:rsidP="005A68CB">
      <w:pPr>
        <w:jc w:val="center"/>
        <w:rPr>
          <w:color w:val="000000"/>
          <w:sz w:val="28"/>
          <w:szCs w:val="28"/>
        </w:rPr>
      </w:pPr>
      <w:r w:rsidRPr="00717243">
        <w:rPr>
          <w:color w:val="000000"/>
          <w:sz w:val="28"/>
          <w:szCs w:val="28"/>
        </w:rPr>
        <w:t>(каким органом выдан)</w:t>
      </w:r>
    </w:p>
    <w:p w:rsidR="005A68CB" w:rsidRPr="00717243" w:rsidRDefault="005A68CB" w:rsidP="005A68CB">
      <w:pPr>
        <w:ind w:firstLine="720"/>
        <w:jc w:val="both"/>
        <w:rPr>
          <w:color w:val="000000"/>
          <w:sz w:val="28"/>
          <w:szCs w:val="28"/>
        </w:rPr>
      </w:pPr>
      <w:r w:rsidRPr="00717243">
        <w:rPr>
          <w:color w:val="000000"/>
          <w:sz w:val="28"/>
          <w:szCs w:val="28"/>
        </w:rPr>
        <w:t xml:space="preserve">     Прошу предоставить земельный участок в постоянное (бессрочное) пользование, аренду либо безвозмездное срочное пользование </w:t>
      </w:r>
      <w:r w:rsidRPr="00717243">
        <w:rPr>
          <w:bCs/>
          <w:color w:val="000000"/>
          <w:kern w:val="1"/>
          <w:sz w:val="28"/>
          <w:szCs w:val="28"/>
        </w:rPr>
        <w:t>для ведения личного подсобного хозяйства</w:t>
      </w:r>
      <w:r w:rsidRPr="00717243">
        <w:rPr>
          <w:color w:val="000000"/>
          <w:sz w:val="28"/>
          <w:szCs w:val="28"/>
        </w:rPr>
        <w:t>, и заключить договор аренды либо договор безвозмездного срочного пользования (нужное подчеркнуть).</w:t>
      </w:r>
    </w:p>
    <w:p w:rsidR="005A68CB" w:rsidRPr="00717243" w:rsidRDefault="005A68CB" w:rsidP="005A68CB">
      <w:pPr>
        <w:ind w:firstLine="720"/>
        <w:jc w:val="both"/>
        <w:rPr>
          <w:color w:val="000000"/>
          <w:sz w:val="28"/>
          <w:szCs w:val="28"/>
        </w:rPr>
      </w:pPr>
    </w:p>
    <w:p w:rsidR="005A68CB" w:rsidRPr="00717243" w:rsidRDefault="005A68CB" w:rsidP="005A68CB">
      <w:pPr>
        <w:jc w:val="both"/>
        <w:rPr>
          <w:color w:val="000000"/>
          <w:sz w:val="28"/>
          <w:szCs w:val="28"/>
        </w:rPr>
      </w:pPr>
      <w:r w:rsidRPr="00717243">
        <w:rPr>
          <w:color w:val="000000"/>
          <w:sz w:val="28"/>
          <w:szCs w:val="28"/>
        </w:rPr>
        <w:t xml:space="preserve"> площадью _______кв.м, расположенный по адресу: ____________________________________________________________________для ________________________________________________________________</w:t>
      </w:r>
    </w:p>
    <w:p w:rsidR="005A68CB" w:rsidRPr="00717243" w:rsidRDefault="005A68CB" w:rsidP="005A68CB">
      <w:pPr>
        <w:jc w:val="both"/>
        <w:rPr>
          <w:color w:val="000000"/>
          <w:sz w:val="28"/>
          <w:szCs w:val="28"/>
        </w:rPr>
      </w:pPr>
      <w:r w:rsidRPr="00717243">
        <w:rPr>
          <w:color w:val="000000"/>
          <w:sz w:val="28"/>
          <w:szCs w:val="28"/>
        </w:rPr>
        <w:t>(указать вид разрешенного использования земельного участка)</w:t>
      </w:r>
    </w:p>
    <w:p w:rsidR="005A68CB" w:rsidRPr="00717243" w:rsidRDefault="005A68CB" w:rsidP="005A68CB">
      <w:pPr>
        <w:jc w:val="both"/>
        <w:rPr>
          <w:color w:val="000000"/>
          <w:sz w:val="28"/>
          <w:szCs w:val="28"/>
        </w:rPr>
      </w:pPr>
      <w:r w:rsidRPr="00717243">
        <w:rPr>
          <w:color w:val="000000"/>
          <w:sz w:val="28"/>
          <w:szCs w:val="28"/>
        </w:rPr>
        <w:t>тел. _______________</w:t>
      </w:r>
    </w:p>
    <w:p w:rsidR="005A68CB" w:rsidRPr="00717243" w:rsidRDefault="005A68CB" w:rsidP="005A68CB">
      <w:pPr>
        <w:jc w:val="both"/>
        <w:rPr>
          <w:color w:val="000000"/>
          <w:sz w:val="28"/>
          <w:szCs w:val="28"/>
        </w:rPr>
      </w:pPr>
    </w:p>
    <w:p w:rsidR="005A68CB" w:rsidRPr="00717243" w:rsidRDefault="005A68CB" w:rsidP="005A68CB">
      <w:pPr>
        <w:jc w:val="both"/>
        <w:rPr>
          <w:color w:val="000000"/>
          <w:sz w:val="28"/>
          <w:szCs w:val="28"/>
        </w:rPr>
      </w:pPr>
      <w:r w:rsidRPr="00717243">
        <w:rPr>
          <w:color w:val="000000"/>
          <w:sz w:val="28"/>
          <w:szCs w:val="28"/>
        </w:rPr>
        <w:t>_________________________________________             ___________________</w:t>
      </w:r>
    </w:p>
    <w:p w:rsidR="005A68CB" w:rsidRPr="00717243" w:rsidRDefault="005A68CB" w:rsidP="005A68CB">
      <w:pPr>
        <w:jc w:val="both"/>
        <w:rPr>
          <w:color w:val="000000"/>
          <w:sz w:val="28"/>
          <w:szCs w:val="28"/>
        </w:rPr>
      </w:pPr>
      <w:r w:rsidRPr="00717243">
        <w:rPr>
          <w:color w:val="000000"/>
          <w:sz w:val="28"/>
          <w:szCs w:val="28"/>
        </w:rPr>
        <w:t xml:space="preserve">                                                                                                       (Ф.И.О.)   </w:t>
      </w:r>
    </w:p>
    <w:p w:rsidR="005A68CB" w:rsidRPr="00717243" w:rsidRDefault="005A68CB" w:rsidP="005A68CB">
      <w:pPr>
        <w:jc w:val="both"/>
        <w:rPr>
          <w:color w:val="000000"/>
          <w:sz w:val="28"/>
          <w:szCs w:val="28"/>
        </w:rPr>
      </w:pPr>
      <w:r w:rsidRPr="00717243">
        <w:rPr>
          <w:color w:val="000000"/>
          <w:sz w:val="28"/>
          <w:szCs w:val="28"/>
        </w:rPr>
        <w:t xml:space="preserve"> (подпись заявит</w:t>
      </w:r>
      <w:r w:rsidRPr="00717243">
        <w:rPr>
          <w:color w:val="000000"/>
          <w:sz w:val="28"/>
          <w:szCs w:val="28"/>
        </w:rPr>
        <w:t>е</w:t>
      </w:r>
      <w:r w:rsidRPr="00717243">
        <w:rPr>
          <w:color w:val="000000"/>
          <w:sz w:val="28"/>
          <w:szCs w:val="28"/>
        </w:rPr>
        <w:t>ля)</w:t>
      </w:r>
    </w:p>
    <w:p w:rsidR="005A68CB" w:rsidRDefault="005A68CB" w:rsidP="005A68CB">
      <w:pPr>
        <w:jc w:val="both"/>
        <w:rPr>
          <w:color w:val="000000"/>
          <w:sz w:val="28"/>
          <w:szCs w:val="28"/>
        </w:rPr>
      </w:pPr>
      <w:r w:rsidRPr="00717243">
        <w:rPr>
          <w:color w:val="000000"/>
          <w:sz w:val="28"/>
          <w:szCs w:val="28"/>
        </w:rPr>
        <w:t>«____» ____________ 201__ г.</w:t>
      </w: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jc w:val="both"/>
        <w:rPr>
          <w:color w:val="000000"/>
          <w:sz w:val="28"/>
          <w:szCs w:val="28"/>
        </w:rPr>
      </w:pPr>
    </w:p>
    <w:p w:rsidR="005A68CB" w:rsidRDefault="005A68CB" w:rsidP="005A68CB">
      <w:pPr>
        <w:ind w:firstLine="5580"/>
        <w:jc w:val="right"/>
        <w:rPr>
          <w:sz w:val="28"/>
          <w:szCs w:val="28"/>
        </w:rPr>
      </w:pPr>
    </w:p>
    <w:p w:rsidR="005A68CB" w:rsidRDefault="005A68CB" w:rsidP="005A68CB">
      <w:pPr>
        <w:ind w:firstLine="5580"/>
        <w:jc w:val="right"/>
        <w:rPr>
          <w:sz w:val="28"/>
          <w:szCs w:val="28"/>
        </w:rPr>
      </w:pPr>
    </w:p>
    <w:p w:rsidR="005A68CB" w:rsidRDefault="005A68CB" w:rsidP="005A68CB">
      <w:pPr>
        <w:ind w:firstLine="5580"/>
        <w:jc w:val="right"/>
        <w:rPr>
          <w:sz w:val="28"/>
          <w:szCs w:val="28"/>
        </w:rPr>
      </w:pPr>
      <w:r>
        <w:rPr>
          <w:sz w:val="28"/>
          <w:szCs w:val="28"/>
        </w:rPr>
        <w:t xml:space="preserve">Главе администрации Мичуринского сельского поселения </w:t>
      </w:r>
    </w:p>
    <w:p w:rsidR="005A68CB" w:rsidRPr="001025CF" w:rsidRDefault="005A68CB" w:rsidP="005A68CB">
      <w:pPr>
        <w:ind w:firstLine="5580"/>
        <w:jc w:val="right"/>
        <w:rPr>
          <w:sz w:val="28"/>
          <w:szCs w:val="28"/>
        </w:rPr>
      </w:pPr>
      <w:r>
        <w:rPr>
          <w:sz w:val="28"/>
          <w:szCs w:val="28"/>
        </w:rPr>
        <w:t>______________ Ф.И.О</w:t>
      </w:r>
    </w:p>
    <w:p w:rsidR="005A68CB" w:rsidRPr="001025CF" w:rsidRDefault="005A68CB" w:rsidP="005A68CB">
      <w:pPr>
        <w:ind w:firstLine="5580"/>
        <w:jc w:val="right"/>
        <w:rPr>
          <w:sz w:val="28"/>
          <w:szCs w:val="28"/>
        </w:rPr>
      </w:pPr>
    </w:p>
    <w:p w:rsidR="005A68CB" w:rsidRPr="001025CF" w:rsidRDefault="005A68CB" w:rsidP="005A68CB">
      <w:pPr>
        <w:rPr>
          <w:sz w:val="28"/>
          <w:szCs w:val="28"/>
        </w:rPr>
      </w:pPr>
    </w:p>
    <w:p w:rsidR="005A68CB" w:rsidRPr="00717243" w:rsidRDefault="005A68CB" w:rsidP="005A68CB">
      <w:pPr>
        <w:pStyle w:val="1"/>
        <w:spacing w:before="0" w:after="0"/>
        <w:jc w:val="both"/>
        <w:rPr>
          <w:rFonts w:ascii="Times New Roman" w:hAnsi="Times New Roman" w:cs="Times New Roman"/>
          <w:b w:val="0"/>
          <w:color w:val="000000"/>
          <w:sz w:val="28"/>
          <w:szCs w:val="28"/>
        </w:rPr>
      </w:pPr>
      <w:r w:rsidRPr="00717243">
        <w:rPr>
          <w:rFonts w:ascii="Times New Roman" w:hAnsi="Times New Roman" w:cs="Times New Roman"/>
          <w:b w:val="0"/>
          <w:color w:val="000000"/>
          <w:sz w:val="28"/>
          <w:szCs w:val="28"/>
        </w:rPr>
        <w:t>Образец заявления</w:t>
      </w:r>
    </w:p>
    <w:p w:rsidR="005A68CB" w:rsidRPr="001025CF" w:rsidRDefault="005A68CB" w:rsidP="005A68CB">
      <w:pPr>
        <w:rPr>
          <w:sz w:val="28"/>
          <w:szCs w:val="28"/>
        </w:rPr>
      </w:pPr>
    </w:p>
    <w:p w:rsidR="005A68CB" w:rsidRPr="001025CF" w:rsidRDefault="005A68CB" w:rsidP="005A68CB">
      <w:pPr>
        <w:jc w:val="center"/>
        <w:outlineLvl w:val="0"/>
        <w:rPr>
          <w:sz w:val="28"/>
          <w:szCs w:val="28"/>
        </w:rPr>
      </w:pPr>
      <w:r w:rsidRPr="001025CF">
        <w:rPr>
          <w:sz w:val="28"/>
          <w:szCs w:val="28"/>
        </w:rPr>
        <w:t>ЗАЯВЛЕНИЕ</w:t>
      </w:r>
    </w:p>
    <w:p w:rsidR="005A68CB" w:rsidRPr="001025CF" w:rsidRDefault="005A68CB" w:rsidP="005A68CB">
      <w:pPr>
        <w:rPr>
          <w:sz w:val="28"/>
          <w:szCs w:val="28"/>
        </w:rPr>
      </w:pPr>
    </w:p>
    <w:p w:rsidR="005A68CB" w:rsidRPr="001025CF" w:rsidRDefault="005A68CB" w:rsidP="005A68CB">
      <w:pPr>
        <w:rPr>
          <w:sz w:val="28"/>
          <w:szCs w:val="28"/>
        </w:rPr>
      </w:pPr>
      <w:r w:rsidRPr="001025CF">
        <w:rPr>
          <w:sz w:val="28"/>
          <w:szCs w:val="28"/>
        </w:rPr>
        <w:t>_______________________________________________________________</w:t>
      </w:r>
    </w:p>
    <w:p w:rsidR="005A68CB" w:rsidRPr="001025CF" w:rsidRDefault="005A68CB" w:rsidP="005A68CB">
      <w:pPr>
        <w:rPr>
          <w:sz w:val="28"/>
          <w:szCs w:val="28"/>
        </w:rPr>
      </w:pPr>
      <w:r w:rsidRPr="001025CF">
        <w:rPr>
          <w:sz w:val="28"/>
          <w:szCs w:val="28"/>
        </w:rPr>
        <w:t>(полное наименование юридического лица, ИНН, номер свидетельства о государственной регистрации)</w:t>
      </w:r>
    </w:p>
    <w:p w:rsidR="005A68CB" w:rsidRPr="001025CF" w:rsidRDefault="005A68CB" w:rsidP="005A68CB">
      <w:pPr>
        <w:rPr>
          <w:sz w:val="28"/>
          <w:szCs w:val="28"/>
        </w:rPr>
      </w:pPr>
    </w:p>
    <w:p w:rsidR="005A68CB" w:rsidRPr="00EF175F" w:rsidRDefault="005A68CB" w:rsidP="005A68CB">
      <w:pPr>
        <w:rPr>
          <w:sz w:val="28"/>
          <w:szCs w:val="28"/>
        </w:rPr>
      </w:pPr>
      <w:r w:rsidRPr="001025CF">
        <w:rPr>
          <w:sz w:val="28"/>
          <w:szCs w:val="28"/>
        </w:rPr>
        <w:t xml:space="preserve">Находящееся по адресу: _________________________________________________________________в лице ___________________________________________________________               </w:t>
      </w:r>
      <w:r w:rsidRPr="00EF175F">
        <w:t>(фамилия. имя, отчество и должность представителя юридического лица)</w:t>
      </w:r>
    </w:p>
    <w:p w:rsidR="005A68CB" w:rsidRPr="001025CF" w:rsidRDefault="005A68CB" w:rsidP="005A68CB">
      <w:pPr>
        <w:rPr>
          <w:sz w:val="28"/>
          <w:szCs w:val="28"/>
        </w:rPr>
      </w:pPr>
    </w:p>
    <w:p w:rsidR="005A68CB" w:rsidRPr="001025CF" w:rsidRDefault="005A68CB" w:rsidP="005A68CB">
      <w:pPr>
        <w:rPr>
          <w:sz w:val="28"/>
          <w:szCs w:val="28"/>
        </w:rPr>
      </w:pPr>
      <w:r w:rsidRPr="001025CF">
        <w:rPr>
          <w:sz w:val="28"/>
          <w:szCs w:val="28"/>
        </w:rPr>
        <w:t>Действующего на основании  ________________________________________</w:t>
      </w:r>
    </w:p>
    <w:p w:rsidR="005A68CB" w:rsidRPr="00F736B5" w:rsidRDefault="005A68CB" w:rsidP="005A68CB">
      <w:pPr>
        <w:rPr>
          <w:sz w:val="28"/>
          <w:szCs w:val="28"/>
        </w:rPr>
      </w:pPr>
      <w:r w:rsidRPr="001025CF">
        <w:rPr>
          <w:sz w:val="28"/>
          <w:szCs w:val="28"/>
        </w:rPr>
        <w:t>_________________________________________________________________</w:t>
      </w:r>
    </w:p>
    <w:p w:rsidR="005A68CB" w:rsidRPr="00EF175F" w:rsidRDefault="005A68CB" w:rsidP="005A68CB">
      <w:r w:rsidRPr="00EF175F">
        <w:t>(название документа удостоверяющего полномочия представителя юридического лица)</w:t>
      </w:r>
    </w:p>
    <w:p w:rsidR="005A68CB" w:rsidRPr="001025CF" w:rsidRDefault="005A68CB" w:rsidP="005A68CB">
      <w:pPr>
        <w:rPr>
          <w:sz w:val="28"/>
          <w:szCs w:val="28"/>
        </w:rPr>
      </w:pPr>
    </w:p>
    <w:p w:rsidR="005A68CB" w:rsidRPr="001025CF" w:rsidRDefault="005A68CB" w:rsidP="005A68CB">
      <w:pPr>
        <w:outlineLvl w:val="0"/>
        <w:rPr>
          <w:sz w:val="28"/>
          <w:szCs w:val="28"/>
        </w:rPr>
      </w:pPr>
      <w:r w:rsidRPr="001025CF">
        <w:rPr>
          <w:sz w:val="28"/>
          <w:szCs w:val="28"/>
        </w:rPr>
        <w:t>Контактный номер телефона: ____________________________.</w:t>
      </w:r>
    </w:p>
    <w:p w:rsidR="005A68CB" w:rsidRPr="001025CF" w:rsidRDefault="005A68CB" w:rsidP="005A68CB">
      <w:pPr>
        <w:rPr>
          <w:sz w:val="28"/>
          <w:szCs w:val="28"/>
        </w:rPr>
      </w:pPr>
    </w:p>
    <w:p w:rsidR="005A68CB" w:rsidRPr="001025CF" w:rsidRDefault="005A68CB" w:rsidP="005A68CB">
      <w:pPr>
        <w:rPr>
          <w:sz w:val="28"/>
          <w:szCs w:val="28"/>
        </w:rPr>
      </w:pPr>
    </w:p>
    <w:p w:rsidR="005A68CB" w:rsidRPr="001025CF" w:rsidRDefault="005A68CB" w:rsidP="005A68CB">
      <w:pPr>
        <w:jc w:val="both"/>
        <w:rPr>
          <w:sz w:val="28"/>
          <w:szCs w:val="28"/>
        </w:rPr>
      </w:pPr>
    </w:p>
    <w:p w:rsidR="005A68CB" w:rsidRDefault="005A68CB" w:rsidP="005A68CB">
      <w:pPr>
        <w:rPr>
          <w:sz w:val="28"/>
          <w:szCs w:val="28"/>
        </w:rPr>
      </w:pPr>
      <w:r w:rsidRPr="001025CF">
        <w:rPr>
          <w:sz w:val="28"/>
          <w:szCs w:val="28"/>
        </w:rPr>
        <w:t xml:space="preserve">     Просим </w:t>
      </w:r>
      <w:r>
        <w:rPr>
          <w:sz w:val="28"/>
          <w:szCs w:val="28"/>
        </w:rPr>
        <w:t>предоставить в собственность (аренду)</w:t>
      </w:r>
      <w:r w:rsidRPr="001025CF">
        <w:rPr>
          <w:sz w:val="28"/>
          <w:szCs w:val="28"/>
        </w:rPr>
        <w:t xml:space="preserve"> земельн</w:t>
      </w:r>
      <w:r>
        <w:rPr>
          <w:sz w:val="28"/>
          <w:szCs w:val="28"/>
        </w:rPr>
        <w:t>ый</w:t>
      </w:r>
      <w:r w:rsidRPr="001025CF">
        <w:rPr>
          <w:sz w:val="28"/>
          <w:szCs w:val="28"/>
        </w:rPr>
        <w:t xml:space="preserve"> участ</w:t>
      </w:r>
      <w:r>
        <w:rPr>
          <w:sz w:val="28"/>
          <w:szCs w:val="28"/>
        </w:rPr>
        <w:t>о</w:t>
      </w:r>
      <w:r w:rsidRPr="001025CF">
        <w:rPr>
          <w:sz w:val="28"/>
          <w:szCs w:val="28"/>
        </w:rPr>
        <w:t>к площадью ______ кв. м, расположенн</w:t>
      </w:r>
      <w:r>
        <w:rPr>
          <w:sz w:val="28"/>
          <w:szCs w:val="28"/>
        </w:rPr>
        <w:t>ый</w:t>
      </w:r>
      <w:r w:rsidRPr="001025CF">
        <w:rPr>
          <w:sz w:val="28"/>
          <w:szCs w:val="28"/>
        </w:rPr>
        <w:t xml:space="preserve"> по адресу: ________________________________________________________________</w:t>
      </w:r>
      <w:r>
        <w:rPr>
          <w:sz w:val="28"/>
          <w:szCs w:val="28"/>
        </w:rPr>
        <w:t>__</w:t>
      </w:r>
    </w:p>
    <w:p w:rsidR="005A68CB" w:rsidRPr="001025CF" w:rsidRDefault="005A68CB" w:rsidP="005A68CB">
      <w:pPr>
        <w:rPr>
          <w:sz w:val="28"/>
          <w:szCs w:val="28"/>
        </w:rPr>
      </w:pPr>
      <w:r>
        <w:rPr>
          <w:sz w:val="28"/>
          <w:szCs w:val="28"/>
        </w:rPr>
        <w:t>для_______________________________________________________________</w:t>
      </w:r>
    </w:p>
    <w:p w:rsidR="005A68CB" w:rsidRPr="001025CF" w:rsidRDefault="005A68CB" w:rsidP="005A68CB">
      <w:pPr>
        <w:jc w:val="both"/>
        <w:rPr>
          <w:sz w:val="28"/>
          <w:szCs w:val="28"/>
        </w:rPr>
      </w:pPr>
      <w:r>
        <w:rPr>
          <w:sz w:val="28"/>
          <w:szCs w:val="28"/>
        </w:rPr>
        <w:t xml:space="preserve">                   </w:t>
      </w:r>
      <w:r>
        <w:rPr>
          <w:sz w:val="18"/>
          <w:szCs w:val="18"/>
        </w:rPr>
        <w:t>(указать вид разрешенного использования земельного участка)</w:t>
      </w:r>
    </w:p>
    <w:p w:rsidR="005A68CB" w:rsidRDefault="005A68CB" w:rsidP="005A68CB">
      <w:pPr>
        <w:jc w:val="both"/>
        <w:rPr>
          <w:sz w:val="28"/>
          <w:szCs w:val="28"/>
        </w:rPr>
      </w:pPr>
    </w:p>
    <w:p w:rsidR="005A68CB" w:rsidRDefault="005A68CB" w:rsidP="005A68CB">
      <w:pPr>
        <w:jc w:val="both"/>
        <w:rPr>
          <w:sz w:val="28"/>
          <w:szCs w:val="28"/>
        </w:rPr>
      </w:pPr>
    </w:p>
    <w:p w:rsidR="005A68CB" w:rsidRPr="001025CF" w:rsidRDefault="005A68CB" w:rsidP="005A68CB">
      <w:pPr>
        <w:jc w:val="both"/>
        <w:rPr>
          <w:sz w:val="28"/>
          <w:szCs w:val="28"/>
        </w:rPr>
      </w:pPr>
      <w:r w:rsidRPr="001025CF">
        <w:rPr>
          <w:sz w:val="28"/>
          <w:szCs w:val="28"/>
        </w:rPr>
        <w:t>_____________________________________               _____________________</w:t>
      </w:r>
    </w:p>
    <w:p w:rsidR="005A68CB" w:rsidRPr="000A4BEE" w:rsidRDefault="005A68CB" w:rsidP="005A68CB">
      <w:pPr>
        <w:jc w:val="both"/>
      </w:pPr>
      <w:r w:rsidRPr="000A4BEE">
        <w:t xml:space="preserve">               (Ф.И.О.)                                                                                                        (подпись заявителя)</w:t>
      </w:r>
    </w:p>
    <w:p w:rsidR="005A68CB" w:rsidRPr="001025CF" w:rsidRDefault="005A68CB" w:rsidP="005A68CB">
      <w:pPr>
        <w:jc w:val="both"/>
        <w:rPr>
          <w:sz w:val="28"/>
          <w:szCs w:val="28"/>
        </w:rPr>
      </w:pPr>
    </w:p>
    <w:p w:rsidR="005A68CB" w:rsidRPr="001025CF" w:rsidRDefault="005A68CB" w:rsidP="005A68CB">
      <w:pPr>
        <w:jc w:val="both"/>
        <w:rPr>
          <w:sz w:val="28"/>
          <w:szCs w:val="28"/>
        </w:rPr>
      </w:pPr>
    </w:p>
    <w:p w:rsidR="005A68CB" w:rsidRPr="001025CF" w:rsidRDefault="005A68CB" w:rsidP="005A68CB">
      <w:pPr>
        <w:jc w:val="both"/>
        <w:rPr>
          <w:sz w:val="28"/>
          <w:szCs w:val="28"/>
        </w:rPr>
      </w:pPr>
    </w:p>
    <w:p w:rsidR="005A68CB" w:rsidRPr="001025CF" w:rsidRDefault="005A68CB" w:rsidP="005A68CB">
      <w:pPr>
        <w:jc w:val="both"/>
        <w:rPr>
          <w:sz w:val="28"/>
          <w:szCs w:val="28"/>
        </w:rPr>
      </w:pPr>
      <w:r w:rsidRPr="001025CF">
        <w:rPr>
          <w:sz w:val="28"/>
          <w:szCs w:val="28"/>
        </w:rPr>
        <w:t>«____» ____________ 201_   г.</w:t>
      </w:r>
    </w:p>
    <w:p w:rsidR="005A68CB" w:rsidRDefault="005A68CB" w:rsidP="005A68CB"/>
    <w:p w:rsidR="005A68CB" w:rsidRPr="00717243" w:rsidRDefault="005A68CB" w:rsidP="005A68CB">
      <w:pPr>
        <w:jc w:val="both"/>
        <w:rPr>
          <w:color w:val="000000"/>
          <w:sz w:val="28"/>
          <w:szCs w:val="28"/>
        </w:rPr>
      </w:pPr>
    </w:p>
    <w:p w:rsidR="005A68CB" w:rsidRPr="005A68CB" w:rsidRDefault="005A68CB" w:rsidP="005A68CB">
      <w:pPr>
        <w:jc w:val="center"/>
        <w:rPr>
          <w:lang w:val="en-US"/>
        </w:rPr>
      </w:pPr>
    </w:p>
    <w:sectPr w:rsidR="005A68CB" w:rsidRPr="005A68CB" w:rsidSect="008C008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695" w:rsidRDefault="00316695" w:rsidP="00D80D55">
      <w:r>
        <w:separator/>
      </w:r>
    </w:p>
  </w:endnote>
  <w:endnote w:type="continuationSeparator" w:id="0">
    <w:p w:rsidR="00316695" w:rsidRDefault="00316695" w:rsidP="00D80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695" w:rsidRDefault="00316695" w:rsidP="00D80D55">
      <w:r>
        <w:separator/>
      </w:r>
    </w:p>
  </w:footnote>
  <w:footnote w:type="continuationSeparator" w:id="0">
    <w:p w:rsidR="00316695" w:rsidRDefault="00316695" w:rsidP="00D80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9E6EA8A"/>
    <w:lvl w:ilvl="0">
      <w:start w:val="1"/>
      <w:numFmt w:val="none"/>
      <w:suff w:val="nothing"/>
      <w:lvlText w:val=""/>
      <w:lvlJc w:val="left"/>
      <w:pPr>
        <w:tabs>
          <w:tab w:val="num" w:pos="0"/>
        </w:tabs>
        <w:ind w:left="432" w:hanging="432"/>
      </w:pPr>
      <w:rPr>
        <w:color w:val="FF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C"/>
    <w:multiLevelType w:val="multilevel"/>
    <w:tmpl w:val="0000000C"/>
    <w:name w:val="WW8Num13"/>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D"/>
    <w:multiLevelType w:val="multilevel"/>
    <w:tmpl w:val="0000000D"/>
    <w:name w:val="WW8Num1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380E20D2"/>
    <w:multiLevelType w:val="multilevel"/>
    <w:tmpl w:val="854C4CD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2C46398"/>
    <w:multiLevelType w:val="multilevel"/>
    <w:tmpl w:val="56322EB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5B83E23"/>
    <w:multiLevelType w:val="multilevel"/>
    <w:tmpl w:val="D6CCD45E"/>
    <w:lvl w:ilvl="0">
      <w:start w:val="1"/>
      <w:numFmt w:val="decimal"/>
      <w:lvlText w:val="%1."/>
      <w:lvlJc w:val="left"/>
      <w:pPr>
        <w:ind w:left="720" w:hanging="360"/>
      </w:pPr>
      <w:rPr>
        <w:rFonts w:hint="default"/>
        <w:b w:val="0"/>
      </w:rPr>
    </w:lvl>
    <w:lvl w:ilvl="1">
      <w:start w:val="9"/>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5066F65"/>
    <w:multiLevelType w:val="multilevel"/>
    <w:tmpl w:val="594878B6"/>
    <w:lvl w:ilvl="0">
      <w:start w:val="2"/>
      <w:numFmt w:val="decimal"/>
      <w:lvlText w:val="%1."/>
      <w:lvlJc w:val="left"/>
      <w:pPr>
        <w:ind w:left="450" w:hanging="450"/>
      </w:pPr>
      <w:rPr>
        <w:rFonts w:hint="default"/>
      </w:rPr>
    </w:lvl>
    <w:lvl w:ilvl="1">
      <w:start w:val="2"/>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5">
    <w:nsid w:val="6C363555"/>
    <w:multiLevelType w:val="multilevel"/>
    <w:tmpl w:val="5C2C687C"/>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F847A1E"/>
    <w:multiLevelType w:val="multilevel"/>
    <w:tmpl w:val="FE2685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7E55895"/>
    <w:multiLevelType w:val="hybridMultilevel"/>
    <w:tmpl w:val="7C22C018"/>
    <w:lvl w:ilvl="0" w:tplc="52D08B5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10"/>
  </w:num>
  <w:num w:numId="13">
    <w:abstractNumId w:val="13"/>
  </w:num>
  <w:num w:numId="14">
    <w:abstractNumId w:val="14"/>
  </w:num>
  <w:num w:numId="15">
    <w:abstractNumId w:val="15"/>
  </w:num>
  <w:num w:numId="16">
    <w:abstractNumId w:val="16"/>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C0080"/>
    <w:rsid w:val="00187CD5"/>
    <w:rsid w:val="002D52EE"/>
    <w:rsid w:val="00316695"/>
    <w:rsid w:val="00333F3E"/>
    <w:rsid w:val="003347C3"/>
    <w:rsid w:val="0038573D"/>
    <w:rsid w:val="00410DC1"/>
    <w:rsid w:val="004214C8"/>
    <w:rsid w:val="0048432E"/>
    <w:rsid w:val="004E49E0"/>
    <w:rsid w:val="00554691"/>
    <w:rsid w:val="005A68CB"/>
    <w:rsid w:val="005D4BF5"/>
    <w:rsid w:val="00674829"/>
    <w:rsid w:val="006825FC"/>
    <w:rsid w:val="00831A55"/>
    <w:rsid w:val="0085778A"/>
    <w:rsid w:val="008C0080"/>
    <w:rsid w:val="00A6536D"/>
    <w:rsid w:val="00AA42BB"/>
    <w:rsid w:val="00B41B0D"/>
    <w:rsid w:val="00BA52A4"/>
    <w:rsid w:val="00BF5C62"/>
    <w:rsid w:val="00CD6FA7"/>
    <w:rsid w:val="00CF1F06"/>
    <w:rsid w:val="00CF74BD"/>
    <w:rsid w:val="00D80D55"/>
    <w:rsid w:val="00DC2C31"/>
    <w:rsid w:val="00E36E02"/>
    <w:rsid w:val="00F2364B"/>
    <w:rsid w:val="00FB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_x0000_s1029"/>
        <o:r id="V:Rule2" type="connector" idref="#_x0000_s1034"/>
        <o:r id="V:Rule3" type="connector" idref="#_x0000_s1038"/>
        <o:r id="V:Rule4" type="connector" idref="#_x0000_s1039"/>
        <o:r id="V:Rule5" type="connector" idref="#_x0000_s1045"/>
        <o:r id="V:Rule6" type="connector" idref="#_x0000_s1050"/>
        <o:r id="V:Rule7" type="connector" idref="#_x0000_s1051"/>
        <o:r id="V:Rule8" type="connector" idref="#_x0000_s1052"/>
        <o:r id="V:Rule9" type="connector" idref="#_x0000_s1053"/>
        <o:r id="V:Rule10" type="connector" idref="#_x0000_s1054"/>
        <o:r id="V:Rule11" type="connector" idref="#_x0000_s1055"/>
        <o:r id="V:Rule12" type="connector" idref="#_x0000_s1056"/>
        <o:r id="V:Rule13" type="connector" idref="#_x0000_s1057"/>
        <o:r id="V:Rule14" type="connector" idref="#_x0000_s1058"/>
        <o:r id="V:Rule15" type="connector" idref="#_x0000_s1059"/>
        <o:r id="V:Rule16" type="connector" idref="#_x0000_s1060"/>
        <o:r id="V:Rule17" type="connector" idref="#_x0000_s1061"/>
        <o:r id="V:Rule18" type="connector" idref="#_x0000_s1062"/>
        <o:r id="V:Rule19" type="connector" idref="#_x0000_s1063"/>
        <o:r id="V:Rule20" type="connector" idref="#_x0000_s1064"/>
        <o:r id="V:Rule21" type="connector" idref="#_x0000_s1065"/>
        <o:r id="V:Rule22" type="connector" idref="#_x0000_s1066"/>
        <o:r id="V:Rule23" type="connector" idref="#_x0000_s1067"/>
        <o:r id="V:Rule24" type="connector" idref="#_x0000_s1068"/>
        <o:r id="V:Rule25" type="connector" idref="#_x0000_s1070"/>
        <o:r id="V:Rule26" type="connector" idref="#_x0000_s1071"/>
        <o:r id="V:Rule27" type="connector" idref="#_x0000_s1072"/>
        <o:r id="V:Rule28" type="connector" idref="#_x0000_s1073"/>
        <o:r id="V:Rule29" type="connector" idref="#_x0000_s1074"/>
        <o:r id="V:Rule30" type="connector" idref="#_x0000_s1075"/>
        <o:r id="V:Rule31" type="connector" idref="#_x0000_s1076"/>
        <o:r id="V:Rule32" type="connector" idref="#_x0000_s1077"/>
        <o:r id="V:Rule33" type="connector" idref="#_x0000_s1078"/>
        <o:r id="V:Rule3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A68CB"/>
    <w:pPr>
      <w:widowControl w:val="0"/>
      <w:numPr>
        <w:numId w:val="1"/>
      </w:numPr>
      <w:suppressAutoHyphens/>
      <w:autoSpaceDE w:val="0"/>
      <w:spacing w:before="108" w:after="108"/>
      <w:jc w:val="center"/>
      <w:outlineLvl w:val="0"/>
    </w:pPr>
    <w:rPr>
      <w:rFonts w:ascii="Arial" w:hAnsi="Arial" w:cs="Arial"/>
      <w:b/>
      <w:bCs/>
      <w:color w:val="000080"/>
      <w:lang w:eastAsia="ar-SA"/>
    </w:rPr>
  </w:style>
  <w:style w:type="paragraph" w:styleId="2">
    <w:name w:val="heading 2"/>
    <w:basedOn w:val="1"/>
    <w:next w:val="a"/>
    <w:link w:val="20"/>
    <w:uiPriority w:val="99"/>
    <w:qFormat/>
    <w:rsid w:val="005A68CB"/>
    <w:pPr>
      <w:numPr>
        <w:ilvl w:val="1"/>
      </w:numPr>
      <w:spacing w:before="0" w:after="0"/>
      <w:jc w:val="both"/>
      <w:outlineLvl w:val="1"/>
    </w:pPr>
    <w:rPr>
      <w:b w:val="0"/>
      <w:bCs w:val="0"/>
      <w:color w:val="auto"/>
    </w:rPr>
  </w:style>
  <w:style w:type="paragraph" w:styleId="3">
    <w:name w:val="heading 3"/>
    <w:basedOn w:val="2"/>
    <w:next w:val="a"/>
    <w:link w:val="30"/>
    <w:uiPriority w:val="99"/>
    <w:qFormat/>
    <w:rsid w:val="005A68CB"/>
    <w:pPr>
      <w:numPr>
        <w:ilvl w:val="2"/>
      </w:numPr>
      <w:outlineLvl w:val="2"/>
    </w:pPr>
  </w:style>
  <w:style w:type="paragraph" w:styleId="4">
    <w:name w:val="heading 4"/>
    <w:basedOn w:val="3"/>
    <w:next w:val="a"/>
    <w:link w:val="40"/>
    <w:uiPriority w:val="99"/>
    <w:qFormat/>
    <w:rsid w:val="005A68CB"/>
    <w:pPr>
      <w:numPr>
        <w:ilvl w:val="3"/>
      </w:numPr>
      <w:outlineLvl w:val="3"/>
    </w:pPr>
  </w:style>
  <w:style w:type="paragraph" w:styleId="5">
    <w:name w:val="heading 5"/>
    <w:basedOn w:val="a0"/>
    <w:next w:val="a1"/>
    <w:link w:val="50"/>
    <w:qFormat/>
    <w:rsid w:val="005A68CB"/>
    <w:pPr>
      <w:numPr>
        <w:ilvl w:val="4"/>
        <w:numId w:val="1"/>
      </w:numPr>
      <w:outlineLvl w:val="4"/>
    </w:pPr>
  </w:style>
  <w:style w:type="paragraph" w:styleId="6">
    <w:name w:val="heading 6"/>
    <w:basedOn w:val="a0"/>
    <w:next w:val="a1"/>
    <w:link w:val="60"/>
    <w:qFormat/>
    <w:rsid w:val="005A68CB"/>
    <w:pPr>
      <w:numPr>
        <w:ilvl w:val="5"/>
        <w:numId w:val="1"/>
      </w:numPr>
      <w:outlineLvl w:val="5"/>
    </w:pPr>
    <w:rPr>
      <w:sz w:val="21"/>
      <w:szCs w:val="21"/>
    </w:rPr>
  </w:style>
  <w:style w:type="paragraph" w:styleId="7">
    <w:name w:val="heading 7"/>
    <w:basedOn w:val="a0"/>
    <w:next w:val="a1"/>
    <w:link w:val="70"/>
    <w:qFormat/>
    <w:rsid w:val="005A68CB"/>
    <w:pPr>
      <w:numPr>
        <w:ilvl w:val="6"/>
        <w:numId w:val="1"/>
      </w:numPr>
      <w:outlineLvl w:val="6"/>
    </w:pPr>
    <w:rPr>
      <w:sz w:val="21"/>
      <w:szCs w:val="21"/>
    </w:rPr>
  </w:style>
  <w:style w:type="paragraph" w:styleId="8">
    <w:name w:val="heading 8"/>
    <w:basedOn w:val="a0"/>
    <w:next w:val="a1"/>
    <w:link w:val="80"/>
    <w:qFormat/>
    <w:rsid w:val="005A68CB"/>
    <w:pPr>
      <w:numPr>
        <w:ilvl w:val="7"/>
        <w:numId w:val="1"/>
      </w:numPr>
      <w:outlineLvl w:val="7"/>
    </w:pPr>
    <w:rPr>
      <w:sz w:val="21"/>
      <w:szCs w:val="21"/>
    </w:rPr>
  </w:style>
  <w:style w:type="paragraph" w:styleId="9">
    <w:name w:val="heading 9"/>
    <w:basedOn w:val="a0"/>
    <w:next w:val="a1"/>
    <w:link w:val="90"/>
    <w:qFormat/>
    <w:rsid w:val="005A68CB"/>
    <w:pPr>
      <w:numPr>
        <w:ilvl w:val="8"/>
        <w:numId w:val="1"/>
      </w:numPr>
      <w:outlineLvl w:val="8"/>
    </w:pPr>
    <w:rPr>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Balloon Text"/>
    <w:basedOn w:val="a"/>
    <w:link w:val="a6"/>
    <w:unhideWhenUsed/>
    <w:rsid w:val="008C0080"/>
    <w:rPr>
      <w:rFonts w:ascii="Tahoma" w:hAnsi="Tahoma" w:cs="Tahoma"/>
      <w:sz w:val="16"/>
      <w:szCs w:val="16"/>
    </w:rPr>
  </w:style>
  <w:style w:type="character" w:customStyle="1" w:styleId="a6">
    <w:name w:val="Текст выноски Знак"/>
    <w:basedOn w:val="a2"/>
    <w:link w:val="a5"/>
    <w:rsid w:val="008C0080"/>
    <w:rPr>
      <w:rFonts w:ascii="Tahoma" w:eastAsia="Times New Roman" w:hAnsi="Tahoma" w:cs="Tahoma"/>
      <w:sz w:val="16"/>
      <w:szCs w:val="16"/>
      <w:lang w:eastAsia="ru-RU"/>
    </w:rPr>
  </w:style>
  <w:style w:type="paragraph" w:styleId="a7">
    <w:name w:val="No Spacing"/>
    <w:uiPriority w:val="1"/>
    <w:qFormat/>
    <w:rsid w:val="00554691"/>
    <w:pPr>
      <w:suppressAutoHyphens/>
      <w:spacing w:after="0" w:line="240" w:lineRule="auto"/>
    </w:pPr>
    <w:rPr>
      <w:rFonts w:ascii="Calibri" w:eastAsia="Arial" w:hAnsi="Calibri" w:cs="Calibri"/>
      <w:lang w:eastAsia="ar-SA"/>
    </w:rPr>
  </w:style>
  <w:style w:type="character" w:styleId="a8">
    <w:name w:val="Hyperlink"/>
    <w:basedOn w:val="a2"/>
    <w:uiPriority w:val="99"/>
    <w:rsid w:val="006825FC"/>
    <w:rPr>
      <w:color w:val="0000FF"/>
      <w:u w:val="single"/>
    </w:rPr>
  </w:style>
  <w:style w:type="paragraph" w:customStyle="1" w:styleId="ConsNormal">
    <w:name w:val="ConsNormal"/>
    <w:uiPriority w:val="99"/>
    <w:rsid w:val="002D52E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Основной текст с отступом1"/>
    <w:basedOn w:val="a"/>
    <w:link w:val="BodyTextIndentChar"/>
    <w:uiPriority w:val="99"/>
    <w:rsid w:val="002D52EE"/>
    <w:pPr>
      <w:ind w:firstLine="720"/>
      <w:jc w:val="both"/>
    </w:pPr>
    <w:rPr>
      <w:rFonts w:eastAsia="Calibri"/>
      <w:sz w:val="20"/>
      <w:szCs w:val="20"/>
    </w:rPr>
  </w:style>
  <w:style w:type="character" w:customStyle="1" w:styleId="BodyTextIndentChar">
    <w:name w:val="Body Text Indent Char"/>
    <w:link w:val="11"/>
    <w:uiPriority w:val="99"/>
    <w:locked/>
    <w:rsid w:val="002D52EE"/>
    <w:rPr>
      <w:rFonts w:ascii="Times New Roman" w:eastAsia="Calibri" w:hAnsi="Times New Roman" w:cs="Times New Roman"/>
      <w:sz w:val="20"/>
      <w:szCs w:val="20"/>
    </w:rPr>
  </w:style>
  <w:style w:type="paragraph" w:styleId="a9">
    <w:name w:val="header"/>
    <w:basedOn w:val="a"/>
    <w:link w:val="aa"/>
    <w:uiPriority w:val="99"/>
    <w:unhideWhenUsed/>
    <w:rsid w:val="00D80D55"/>
    <w:pPr>
      <w:tabs>
        <w:tab w:val="center" w:pos="4677"/>
        <w:tab w:val="right" w:pos="9355"/>
      </w:tabs>
    </w:pPr>
  </w:style>
  <w:style w:type="character" w:customStyle="1" w:styleId="aa">
    <w:name w:val="Верхний колонтитул Знак"/>
    <w:basedOn w:val="a2"/>
    <w:link w:val="a9"/>
    <w:uiPriority w:val="99"/>
    <w:rsid w:val="00D80D55"/>
    <w:rPr>
      <w:rFonts w:ascii="Times New Roman" w:eastAsia="Times New Roman" w:hAnsi="Times New Roman" w:cs="Times New Roman"/>
      <w:sz w:val="24"/>
      <w:szCs w:val="24"/>
      <w:lang w:eastAsia="ru-RU"/>
    </w:rPr>
  </w:style>
  <w:style w:type="paragraph" w:styleId="ab">
    <w:name w:val="footer"/>
    <w:basedOn w:val="a"/>
    <w:link w:val="ac"/>
    <w:unhideWhenUsed/>
    <w:rsid w:val="00D80D55"/>
    <w:pPr>
      <w:tabs>
        <w:tab w:val="center" w:pos="4677"/>
        <w:tab w:val="right" w:pos="9355"/>
      </w:tabs>
    </w:pPr>
  </w:style>
  <w:style w:type="character" w:customStyle="1" w:styleId="ac">
    <w:name w:val="Нижний колонтитул Знак"/>
    <w:basedOn w:val="a2"/>
    <w:link w:val="ab"/>
    <w:uiPriority w:val="99"/>
    <w:rsid w:val="00D80D55"/>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5A68CB"/>
    <w:pPr>
      <w:widowControl w:val="0"/>
      <w:autoSpaceDE w:val="0"/>
      <w:jc w:val="both"/>
    </w:pPr>
    <w:rPr>
      <w:rFonts w:ascii="Courier New" w:hAnsi="Courier New" w:cs="Courier New"/>
      <w:lang w:eastAsia="ar-SA"/>
    </w:rPr>
  </w:style>
  <w:style w:type="paragraph" w:customStyle="1" w:styleId="ConsPlusNormal">
    <w:name w:val="ConsPlusNormal"/>
    <w:rsid w:val="005A68CB"/>
    <w:pPr>
      <w:widowControl w:val="0"/>
      <w:suppressAutoHyphens/>
      <w:autoSpaceDE w:val="0"/>
      <w:spacing w:after="0" w:line="240" w:lineRule="auto"/>
      <w:ind w:firstLine="720"/>
    </w:pPr>
    <w:rPr>
      <w:rFonts w:ascii="Arial" w:eastAsia="Arial" w:hAnsi="Arial" w:cs="Arial"/>
      <w:sz w:val="20"/>
      <w:szCs w:val="20"/>
      <w:lang w:eastAsia="ar-SA"/>
    </w:rPr>
  </w:style>
  <w:style w:type="paragraph" w:styleId="ae">
    <w:name w:val="Normal (Web)"/>
    <w:basedOn w:val="a"/>
    <w:rsid w:val="005A68CB"/>
    <w:pPr>
      <w:spacing w:before="100" w:after="119"/>
    </w:pPr>
    <w:rPr>
      <w:lang w:eastAsia="ar-SA"/>
    </w:rPr>
  </w:style>
  <w:style w:type="character" w:customStyle="1" w:styleId="10">
    <w:name w:val="Заголовок 1 Знак"/>
    <w:basedOn w:val="a2"/>
    <w:link w:val="1"/>
    <w:uiPriority w:val="99"/>
    <w:rsid w:val="005A68CB"/>
    <w:rPr>
      <w:rFonts w:ascii="Arial" w:eastAsia="Times New Roman" w:hAnsi="Arial" w:cs="Arial"/>
      <w:b/>
      <w:bCs/>
      <w:color w:val="000080"/>
      <w:sz w:val="24"/>
      <w:szCs w:val="24"/>
      <w:lang w:eastAsia="ar-SA"/>
    </w:rPr>
  </w:style>
  <w:style w:type="character" w:customStyle="1" w:styleId="20">
    <w:name w:val="Заголовок 2 Знак"/>
    <w:basedOn w:val="a2"/>
    <w:link w:val="2"/>
    <w:uiPriority w:val="99"/>
    <w:rsid w:val="005A68CB"/>
    <w:rPr>
      <w:rFonts w:ascii="Arial" w:eastAsia="Times New Roman" w:hAnsi="Arial" w:cs="Arial"/>
      <w:sz w:val="24"/>
      <w:szCs w:val="24"/>
      <w:lang w:eastAsia="ar-SA"/>
    </w:rPr>
  </w:style>
  <w:style w:type="character" w:customStyle="1" w:styleId="30">
    <w:name w:val="Заголовок 3 Знак"/>
    <w:basedOn w:val="a2"/>
    <w:link w:val="3"/>
    <w:uiPriority w:val="99"/>
    <w:rsid w:val="005A68CB"/>
    <w:rPr>
      <w:rFonts w:ascii="Arial" w:eastAsia="Times New Roman" w:hAnsi="Arial" w:cs="Arial"/>
      <w:sz w:val="24"/>
      <w:szCs w:val="24"/>
      <w:lang w:eastAsia="ar-SA"/>
    </w:rPr>
  </w:style>
  <w:style w:type="character" w:customStyle="1" w:styleId="40">
    <w:name w:val="Заголовок 4 Знак"/>
    <w:basedOn w:val="a2"/>
    <w:link w:val="4"/>
    <w:uiPriority w:val="99"/>
    <w:rsid w:val="005A68CB"/>
    <w:rPr>
      <w:rFonts w:ascii="Arial" w:eastAsia="Times New Roman" w:hAnsi="Arial" w:cs="Arial"/>
      <w:sz w:val="24"/>
      <w:szCs w:val="24"/>
      <w:lang w:eastAsia="ar-SA"/>
    </w:rPr>
  </w:style>
  <w:style w:type="character" w:customStyle="1" w:styleId="50">
    <w:name w:val="Заголовок 5 Знак"/>
    <w:basedOn w:val="a2"/>
    <w:link w:val="5"/>
    <w:rsid w:val="005A68CB"/>
    <w:rPr>
      <w:rFonts w:ascii="Arial" w:eastAsia="Times New Roman" w:hAnsi="Arial" w:cs="Arial"/>
      <w:b/>
      <w:bCs/>
      <w:color w:val="C0C0C0"/>
      <w:sz w:val="24"/>
      <w:szCs w:val="24"/>
      <w:lang w:eastAsia="ar-SA"/>
    </w:rPr>
  </w:style>
  <w:style w:type="character" w:customStyle="1" w:styleId="60">
    <w:name w:val="Заголовок 6 Знак"/>
    <w:basedOn w:val="a2"/>
    <w:link w:val="6"/>
    <w:rsid w:val="005A68CB"/>
    <w:rPr>
      <w:rFonts w:ascii="Arial" w:eastAsia="Times New Roman" w:hAnsi="Arial" w:cs="Arial"/>
      <w:b/>
      <w:bCs/>
      <w:color w:val="C0C0C0"/>
      <w:sz w:val="21"/>
      <w:szCs w:val="21"/>
      <w:lang w:eastAsia="ar-SA"/>
    </w:rPr>
  </w:style>
  <w:style w:type="character" w:customStyle="1" w:styleId="70">
    <w:name w:val="Заголовок 7 Знак"/>
    <w:basedOn w:val="a2"/>
    <w:link w:val="7"/>
    <w:rsid w:val="005A68CB"/>
    <w:rPr>
      <w:rFonts w:ascii="Arial" w:eastAsia="Times New Roman" w:hAnsi="Arial" w:cs="Arial"/>
      <w:b/>
      <w:bCs/>
      <w:color w:val="C0C0C0"/>
      <w:sz w:val="21"/>
      <w:szCs w:val="21"/>
      <w:lang w:eastAsia="ar-SA"/>
    </w:rPr>
  </w:style>
  <w:style w:type="character" w:customStyle="1" w:styleId="80">
    <w:name w:val="Заголовок 8 Знак"/>
    <w:basedOn w:val="a2"/>
    <w:link w:val="8"/>
    <w:rsid w:val="005A68CB"/>
    <w:rPr>
      <w:rFonts w:ascii="Arial" w:eastAsia="Times New Roman" w:hAnsi="Arial" w:cs="Arial"/>
      <w:b/>
      <w:bCs/>
      <w:color w:val="C0C0C0"/>
      <w:sz w:val="21"/>
      <w:szCs w:val="21"/>
      <w:lang w:eastAsia="ar-SA"/>
    </w:rPr>
  </w:style>
  <w:style w:type="character" w:customStyle="1" w:styleId="90">
    <w:name w:val="Заголовок 9 Знак"/>
    <w:basedOn w:val="a2"/>
    <w:link w:val="9"/>
    <w:rsid w:val="005A68CB"/>
    <w:rPr>
      <w:rFonts w:ascii="Arial" w:eastAsia="Times New Roman" w:hAnsi="Arial" w:cs="Arial"/>
      <w:b/>
      <w:bCs/>
      <w:color w:val="C0C0C0"/>
      <w:sz w:val="21"/>
      <w:szCs w:val="21"/>
      <w:lang w:eastAsia="ar-SA"/>
    </w:rPr>
  </w:style>
  <w:style w:type="character" w:customStyle="1" w:styleId="Absatz-Standardschriftart">
    <w:name w:val="Absatz-Standardschriftart"/>
    <w:rsid w:val="005A68CB"/>
  </w:style>
  <w:style w:type="character" w:customStyle="1" w:styleId="WW-Absatz-Standardschriftart">
    <w:name w:val="WW-Absatz-Standardschriftart"/>
    <w:rsid w:val="005A68CB"/>
  </w:style>
  <w:style w:type="character" w:customStyle="1" w:styleId="WW-Absatz-Standardschriftart1">
    <w:name w:val="WW-Absatz-Standardschriftart1"/>
    <w:rsid w:val="005A68CB"/>
  </w:style>
  <w:style w:type="character" w:customStyle="1" w:styleId="WW-Absatz-Standardschriftart11">
    <w:name w:val="WW-Absatz-Standardschriftart11"/>
    <w:rsid w:val="005A68CB"/>
  </w:style>
  <w:style w:type="character" w:customStyle="1" w:styleId="WW-Absatz-Standardschriftart111">
    <w:name w:val="WW-Absatz-Standardschriftart111"/>
    <w:rsid w:val="005A68CB"/>
  </w:style>
  <w:style w:type="character" w:customStyle="1" w:styleId="WW-Absatz-Standardschriftart1111">
    <w:name w:val="WW-Absatz-Standardschriftart1111"/>
    <w:rsid w:val="005A68CB"/>
  </w:style>
  <w:style w:type="character" w:customStyle="1" w:styleId="WW-Absatz-Standardschriftart11111">
    <w:name w:val="WW-Absatz-Standardschriftart11111"/>
    <w:rsid w:val="005A68CB"/>
  </w:style>
  <w:style w:type="character" w:customStyle="1" w:styleId="WW8Num5z0">
    <w:name w:val="WW8Num5z0"/>
    <w:rsid w:val="005A68CB"/>
    <w:rPr>
      <w:rFonts w:ascii="Symbol" w:hAnsi="Symbol" w:cs="OpenSymbol"/>
    </w:rPr>
  </w:style>
  <w:style w:type="character" w:customStyle="1" w:styleId="21">
    <w:name w:val="Основной шрифт абзаца2"/>
    <w:rsid w:val="005A68CB"/>
  </w:style>
  <w:style w:type="character" w:customStyle="1" w:styleId="WW-Absatz-Standardschriftart111111">
    <w:name w:val="WW-Absatz-Standardschriftart111111"/>
    <w:rsid w:val="005A68CB"/>
  </w:style>
  <w:style w:type="character" w:customStyle="1" w:styleId="WW-Absatz-Standardschriftart1111111">
    <w:name w:val="WW-Absatz-Standardschriftart1111111"/>
    <w:rsid w:val="005A68CB"/>
  </w:style>
  <w:style w:type="character" w:customStyle="1" w:styleId="WW8Num6z0">
    <w:name w:val="WW8Num6z0"/>
    <w:rsid w:val="005A68CB"/>
    <w:rPr>
      <w:rFonts w:ascii="Symbol" w:hAnsi="Symbol" w:cs="OpenSymbol"/>
    </w:rPr>
  </w:style>
  <w:style w:type="character" w:customStyle="1" w:styleId="WW-Absatz-Standardschriftart11111111">
    <w:name w:val="WW-Absatz-Standardschriftart11111111"/>
    <w:rsid w:val="005A68CB"/>
  </w:style>
  <w:style w:type="character" w:customStyle="1" w:styleId="WW-Absatz-Standardschriftart111111111">
    <w:name w:val="WW-Absatz-Standardschriftart111111111"/>
    <w:rsid w:val="005A68CB"/>
  </w:style>
  <w:style w:type="character" w:customStyle="1" w:styleId="WW-Absatz-Standardschriftart1111111111">
    <w:name w:val="WW-Absatz-Standardschriftart1111111111"/>
    <w:rsid w:val="005A68CB"/>
  </w:style>
  <w:style w:type="character" w:customStyle="1" w:styleId="WW-Absatz-Standardschriftart11111111111">
    <w:name w:val="WW-Absatz-Standardschriftart11111111111"/>
    <w:rsid w:val="005A68CB"/>
  </w:style>
  <w:style w:type="character" w:customStyle="1" w:styleId="WW-Absatz-Standardschriftart111111111111">
    <w:name w:val="WW-Absatz-Standardschriftart111111111111"/>
    <w:rsid w:val="005A68CB"/>
  </w:style>
  <w:style w:type="character" w:customStyle="1" w:styleId="WW-Absatz-Standardschriftart1111111111111">
    <w:name w:val="WW-Absatz-Standardschriftart1111111111111"/>
    <w:rsid w:val="005A68CB"/>
  </w:style>
  <w:style w:type="character" w:customStyle="1" w:styleId="WW-Absatz-Standardschriftart11111111111111">
    <w:name w:val="WW-Absatz-Standardschriftart11111111111111"/>
    <w:rsid w:val="005A68CB"/>
  </w:style>
  <w:style w:type="character" w:customStyle="1" w:styleId="WW-Absatz-Standardschriftart111111111111111">
    <w:name w:val="WW-Absatz-Standardschriftart111111111111111"/>
    <w:rsid w:val="005A68CB"/>
  </w:style>
  <w:style w:type="character" w:customStyle="1" w:styleId="WW-Absatz-Standardschriftart1111111111111111">
    <w:name w:val="WW-Absatz-Standardschriftart1111111111111111"/>
    <w:rsid w:val="005A68CB"/>
  </w:style>
  <w:style w:type="character" w:customStyle="1" w:styleId="WW-Absatz-Standardschriftart11111111111111111">
    <w:name w:val="WW-Absatz-Standardschriftart11111111111111111"/>
    <w:rsid w:val="005A68CB"/>
  </w:style>
  <w:style w:type="character" w:customStyle="1" w:styleId="WW-Absatz-Standardschriftart111111111111111111">
    <w:name w:val="WW-Absatz-Standardschriftart111111111111111111"/>
    <w:rsid w:val="005A68CB"/>
  </w:style>
  <w:style w:type="character" w:customStyle="1" w:styleId="WW-Absatz-Standardschriftart1111111111111111111">
    <w:name w:val="WW-Absatz-Standardschriftart1111111111111111111"/>
    <w:rsid w:val="005A68CB"/>
  </w:style>
  <w:style w:type="character" w:customStyle="1" w:styleId="WW-Absatz-Standardschriftart11111111111111111111">
    <w:name w:val="WW-Absatz-Standardschriftart11111111111111111111"/>
    <w:rsid w:val="005A68CB"/>
  </w:style>
  <w:style w:type="character" w:customStyle="1" w:styleId="WW-Absatz-Standardschriftart111111111111111111111">
    <w:name w:val="WW-Absatz-Standardschriftart111111111111111111111"/>
    <w:rsid w:val="005A68CB"/>
  </w:style>
  <w:style w:type="character" w:customStyle="1" w:styleId="WW-Absatz-Standardschriftart1111111111111111111111">
    <w:name w:val="WW-Absatz-Standardschriftart1111111111111111111111"/>
    <w:rsid w:val="005A68CB"/>
  </w:style>
  <w:style w:type="character" w:customStyle="1" w:styleId="WW-Absatz-Standardschriftart11111111111111111111111">
    <w:name w:val="WW-Absatz-Standardschriftart11111111111111111111111"/>
    <w:rsid w:val="005A68CB"/>
  </w:style>
  <w:style w:type="character" w:customStyle="1" w:styleId="WW-Absatz-Standardschriftart111111111111111111111111">
    <w:name w:val="WW-Absatz-Standardschriftart111111111111111111111111"/>
    <w:rsid w:val="005A68CB"/>
  </w:style>
  <w:style w:type="character" w:customStyle="1" w:styleId="WW-Absatz-Standardschriftart1111111111111111111111111">
    <w:name w:val="WW-Absatz-Standardschriftart1111111111111111111111111"/>
    <w:rsid w:val="005A68CB"/>
  </w:style>
  <w:style w:type="character" w:customStyle="1" w:styleId="WW-Absatz-Standardschriftart11111111111111111111111111">
    <w:name w:val="WW-Absatz-Standardschriftart11111111111111111111111111"/>
    <w:rsid w:val="005A68CB"/>
  </w:style>
  <w:style w:type="character" w:customStyle="1" w:styleId="WW8Num3z0">
    <w:name w:val="WW8Num3z0"/>
    <w:rsid w:val="005A68CB"/>
    <w:rPr>
      <w:rFonts w:ascii="Symbol" w:hAnsi="Symbol" w:cs="OpenSymbol"/>
    </w:rPr>
  </w:style>
  <w:style w:type="character" w:customStyle="1" w:styleId="WW-Absatz-Standardschriftart111111111111111111111111111">
    <w:name w:val="WW-Absatz-Standardschriftart111111111111111111111111111"/>
    <w:rsid w:val="005A68CB"/>
  </w:style>
  <w:style w:type="character" w:customStyle="1" w:styleId="WW-Absatz-Standardschriftart1111111111111111111111111111">
    <w:name w:val="WW-Absatz-Standardschriftart1111111111111111111111111111"/>
    <w:rsid w:val="005A68CB"/>
  </w:style>
  <w:style w:type="character" w:customStyle="1" w:styleId="WW-Absatz-Standardschriftart11111111111111111111111111111">
    <w:name w:val="WW-Absatz-Standardschriftart11111111111111111111111111111"/>
    <w:rsid w:val="005A68CB"/>
  </w:style>
  <w:style w:type="character" w:customStyle="1" w:styleId="WW-Absatz-Standardschriftart111111111111111111111111111111">
    <w:name w:val="WW-Absatz-Standardschriftart111111111111111111111111111111"/>
    <w:rsid w:val="005A68CB"/>
  </w:style>
  <w:style w:type="character" w:customStyle="1" w:styleId="WW-Absatz-Standardschriftart1111111111111111111111111111111">
    <w:name w:val="WW-Absatz-Standardschriftart1111111111111111111111111111111"/>
    <w:rsid w:val="005A68CB"/>
  </w:style>
  <w:style w:type="character" w:customStyle="1" w:styleId="WW-Absatz-Standardschriftart11111111111111111111111111111111">
    <w:name w:val="WW-Absatz-Standardschriftart11111111111111111111111111111111"/>
    <w:rsid w:val="005A68CB"/>
  </w:style>
  <w:style w:type="character" w:customStyle="1" w:styleId="WW8Num1z0">
    <w:name w:val="WW8Num1z0"/>
    <w:rsid w:val="005A68CB"/>
    <w:rPr>
      <w:b w:val="0"/>
    </w:rPr>
  </w:style>
  <w:style w:type="character" w:customStyle="1" w:styleId="12">
    <w:name w:val="Основной шрифт абзаца1"/>
    <w:rsid w:val="005A68CB"/>
  </w:style>
  <w:style w:type="character" w:customStyle="1" w:styleId="af">
    <w:name w:val="Цветовое выделение"/>
    <w:uiPriority w:val="99"/>
    <w:rsid w:val="005A68CB"/>
    <w:rPr>
      <w:b/>
      <w:bCs/>
      <w:color w:val="000080"/>
    </w:rPr>
  </w:style>
  <w:style w:type="character" w:customStyle="1" w:styleId="af0">
    <w:name w:val="Гипертекстовая ссылка"/>
    <w:uiPriority w:val="99"/>
    <w:rsid w:val="005A68CB"/>
    <w:rPr>
      <w:b/>
      <w:bCs/>
      <w:color w:val="008000"/>
    </w:rPr>
  </w:style>
  <w:style w:type="character" w:customStyle="1" w:styleId="af1">
    <w:name w:val="Активная гипертекстовая ссылка"/>
    <w:uiPriority w:val="99"/>
    <w:rsid w:val="005A68CB"/>
    <w:rPr>
      <w:b/>
      <w:bCs/>
      <w:color w:val="008000"/>
      <w:u w:val="single"/>
    </w:rPr>
  </w:style>
  <w:style w:type="character" w:customStyle="1" w:styleId="af2">
    <w:name w:val="Заголовок своего сообщения"/>
    <w:basedOn w:val="af"/>
    <w:uiPriority w:val="99"/>
    <w:rsid w:val="005A68CB"/>
  </w:style>
  <w:style w:type="character" w:customStyle="1" w:styleId="af3">
    <w:name w:val="Заголовок чужого сообщения"/>
    <w:uiPriority w:val="99"/>
    <w:rsid w:val="005A68CB"/>
    <w:rPr>
      <w:b/>
      <w:bCs/>
      <w:color w:val="FF0000"/>
    </w:rPr>
  </w:style>
  <w:style w:type="character" w:customStyle="1" w:styleId="af4">
    <w:name w:val="Найденные слова"/>
    <w:basedOn w:val="af"/>
    <w:uiPriority w:val="99"/>
    <w:rsid w:val="005A68CB"/>
  </w:style>
  <w:style w:type="character" w:customStyle="1" w:styleId="af5">
    <w:name w:val="Не вступил в силу"/>
    <w:uiPriority w:val="99"/>
    <w:rsid w:val="005A68CB"/>
    <w:rPr>
      <w:b/>
      <w:bCs/>
      <w:color w:val="008080"/>
    </w:rPr>
  </w:style>
  <w:style w:type="character" w:customStyle="1" w:styleId="af6">
    <w:name w:val="Опечатки"/>
    <w:uiPriority w:val="99"/>
    <w:rsid w:val="005A68CB"/>
    <w:rPr>
      <w:color w:val="FF0000"/>
    </w:rPr>
  </w:style>
  <w:style w:type="character" w:customStyle="1" w:styleId="af7">
    <w:name w:val="Продолжение ссылки"/>
    <w:basedOn w:val="af0"/>
    <w:uiPriority w:val="99"/>
    <w:rsid w:val="005A68CB"/>
  </w:style>
  <w:style w:type="character" w:customStyle="1" w:styleId="af8">
    <w:name w:val="Сравнение редакций"/>
    <w:basedOn w:val="af"/>
    <w:uiPriority w:val="99"/>
    <w:rsid w:val="005A68CB"/>
  </w:style>
  <w:style w:type="character" w:customStyle="1" w:styleId="af9">
    <w:name w:val="Сравнение редакций. Добавленный фрагмент"/>
    <w:uiPriority w:val="99"/>
    <w:rsid w:val="005A68CB"/>
    <w:rPr>
      <w:color w:val="0000FF"/>
    </w:rPr>
  </w:style>
  <w:style w:type="character" w:customStyle="1" w:styleId="afa">
    <w:name w:val="Сравнение редакций. Удаленный фрагмент"/>
    <w:uiPriority w:val="99"/>
    <w:rsid w:val="005A68CB"/>
    <w:rPr>
      <w:strike/>
      <w:color w:val="808000"/>
    </w:rPr>
  </w:style>
  <w:style w:type="character" w:customStyle="1" w:styleId="afb">
    <w:name w:val="Утратил силу"/>
    <w:uiPriority w:val="99"/>
    <w:rsid w:val="005A68CB"/>
    <w:rPr>
      <w:b/>
      <w:bCs/>
      <w:strike/>
      <w:color w:val="808000"/>
    </w:rPr>
  </w:style>
  <w:style w:type="character" w:customStyle="1" w:styleId="afc">
    <w:name w:val="Символ нумерации"/>
    <w:rsid w:val="005A68CB"/>
  </w:style>
  <w:style w:type="character" w:customStyle="1" w:styleId="afd">
    <w:name w:val="Маркеры списка"/>
    <w:rsid w:val="005A68CB"/>
    <w:rPr>
      <w:rFonts w:ascii="OpenSymbol" w:eastAsia="OpenSymbol" w:hAnsi="OpenSymbol" w:cs="OpenSymbol"/>
    </w:rPr>
  </w:style>
  <w:style w:type="paragraph" w:customStyle="1" w:styleId="a0">
    <w:name w:val="Заголовок"/>
    <w:basedOn w:val="afe"/>
    <w:next w:val="a"/>
    <w:uiPriority w:val="99"/>
    <w:rsid w:val="005A68CB"/>
    <w:rPr>
      <w:rFonts w:ascii="Arial" w:hAnsi="Arial" w:cs="Arial"/>
      <w:b/>
      <w:bCs/>
      <w:color w:val="C0C0C0"/>
    </w:rPr>
  </w:style>
  <w:style w:type="paragraph" w:styleId="a1">
    <w:name w:val="Body Text"/>
    <w:basedOn w:val="a"/>
    <w:link w:val="aff"/>
    <w:rsid w:val="005A68CB"/>
    <w:pPr>
      <w:widowControl w:val="0"/>
      <w:suppressAutoHyphens/>
      <w:autoSpaceDE w:val="0"/>
      <w:spacing w:after="120"/>
    </w:pPr>
    <w:rPr>
      <w:rFonts w:ascii="Arial" w:hAnsi="Arial" w:cs="Arial"/>
      <w:lang w:eastAsia="ar-SA"/>
    </w:rPr>
  </w:style>
  <w:style w:type="character" w:customStyle="1" w:styleId="aff">
    <w:name w:val="Основной текст Знак"/>
    <w:basedOn w:val="a2"/>
    <w:link w:val="a1"/>
    <w:rsid w:val="005A68CB"/>
    <w:rPr>
      <w:rFonts w:ascii="Arial" w:eastAsia="Times New Roman" w:hAnsi="Arial" w:cs="Arial"/>
      <w:sz w:val="24"/>
      <w:szCs w:val="24"/>
      <w:lang w:eastAsia="ar-SA"/>
    </w:rPr>
  </w:style>
  <w:style w:type="paragraph" w:styleId="aff0">
    <w:name w:val="List"/>
    <w:basedOn w:val="a1"/>
    <w:rsid w:val="005A68CB"/>
    <w:rPr>
      <w:rFonts w:cs="Tahoma"/>
    </w:rPr>
  </w:style>
  <w:style w:type="paragraph" w:customStyle="1" w:styleId="22">
    <w:name w:val="Название2"/>
    <w:basedOn w:val="a"/>
    <w:rsid w:val="005A68CB"/>
    <w:pPr>
      <w:widowControl w:val="0"/>
      <w:suppressLineNumbers/>
      <w:suppressAutoHyphens/>
      <w:autoSpaceDE w:val="0"/>
      <w:spacing w:before="120" w:after="120"/>
    </w:pPr>
    <w:rPr>
      <w:rFonts w:ascii="Arial" w:hAnsi="Arial" w:cs="Tahoma"/>
      <w:i/>
      <w:iCs/>
      <w:lang w:eastAsia="ar-SA"/>
    </w:rPr>
  </w:style>
  <w:style w:type="paragraph" w:customStyle="1" w:styleId="23">
    <w:name w:val="Указатель2"/>
    <w:basedOn w:val="a"/>
    <w:rsid w:val="005A68CB"/>
    <w:pPr>
      <w:widowControl w:val="0"/>
      <w:suppressLineNumbers/>
      <w:suppressAutoHyphens/>
      <w:autoSpaceDE w:val="0"/>
    </w:pPr>
    <w:rPr>
      <w:rFonts w:ascii="Arial" w:hAnsi="Arial" w:cs="Tahoma"/>
      <w:lang w:eastAsia="ar-SA"/>
    </w:rPr>
  </w:style>
  <w:style w:type="paragraph" w:customStyle="1" w:styleId="afe">
    <w:name w:val="Основное меню (преемственное)"/>
    <w:basedOn w:val="a"/>
    <w:next w:val="a"/>
    <w:uiPriority w:val="99"/>
    <w:rsid w:val="005A68CB"/>
    <w:pPr>
      <w:widowControl w:val="0"/>
      <w:suppressAutoHyphens/>
      <w:autoSpaceDE w:val="0"/>
      <w:jc w:val="both"/>
    </w:pPr>
    <w:rPr>
      <w:rFonts w:ascii="Verdana" w:hAnsi="Verdana" w:cs="Verdana"/>
      <w:lang w:eastAsia="ar-SA"/>
    </w:rPr>
  </w:style>
  <w:style w:type="paragraph" w:customStyle="1" w:styleId="13">
    <w:name w:val="Название1"/>
    <w:basedOn w:val="a"/>
    <w:rsid w:val="005A68CB"/>
    <w:pPr>
      <w:widowControl w:val="0"/>
      <w:suppressLineNumbers/>
      <w:suppressAutoHyphens/>
      <w:autoSpaceDE w:val="0"/>
      <w:spacing w:before="120" w:after="120"/>
    </w:pPr>
    <w:rPr>
      <w:rFonts w:ascii="Arial" w:hAnsi="Arial" w:cs="Tahoma"/>
      <w:i/>
      <w:iCs/>
      <w:lang w:eastAsia="ar-SA"/>
    </w:rPr>
  </w:style>
  <w:style w:type="paragraph" w:customStyle="1" w:styleId="14">
    <w:name w:val="Указатель1"/>
    <w:basedOn w:val="a"/>
    <w:rsid w:val="005A68CB"/>
    <w:pPr>
      <w:widowControl w:val="0"/>
      <w:suppressLineNumbers/>
      <w:suppressAutoHyphens/>
      <w:autoSpaceDE w:val="0"/>
    </w:pPr>
    <w:rPr>
      <w:rFonts w:ascii="Arial" w:hAnsi="Arial" w:cs="Tahoma"/>
      <w:lang w:eastAsia="ar-SA"/>
    </w:rPr>
  </w:style>
  <w:style w:type="paragraph" w:customStyle="1" w:styleId="aff1">
    <w:name w:val="Внимание: Криминал!!"/>
    <w:basedOn w:val="a"/>
    <w:next w:val="a"/>
    <w:uiPriority w:val="99"/>
    <w:rsid w:val="005A68CB"/>
    <w:pPr>
      <w:widowControl w:val="0"/>
      <w:suppressAutoHyphens/>
      <w:autoSpaceDE w:val="0"/>
      <w:jc w:val="both"/>
    </w:pPr>
    <w:rPr>
      <w:rFonts w:ascii="Arial" w:hAnsi="Arial" w:cs="Arial"/>
      <w:lang w:eastAsia="ar-SA"/>
    </w:rPr>
  </w:style>
  <w:style w:type="paragraph" w:customStyle="1" w:styleId="aff2">
    <w:name w:val="Внимание: недобросовестность!"/>
    <w:basedOn w:val="a"/>
    <w:next w:val="a"/>
    <w:uiPriority w:val="99"/>
    <w:rsid w:val="005A68CB"/>
    <w:pPr>
      <w:widowControl w:val="0"/>
      <w:suppressAutoHyphens/>
      <w:autoSpaceDE w:val="0"/>
      <w:jc w:val="both"/>
    </w:pPr>
    <w:rPr>
      <w:rFonts w:ascii="Arial" w:hAnsi="Arial" w:cs="Arial"/>
      <w:lang w:eastAsia="ar-SA"/>
    </w:rPr>
  </w:style>
  <w:style w:type="paragraph" w:customStyle="1" w:styleId="aff3">
    <w:name w:val="Заголовок статьи"/>
    <w:basedOn w:val="a"/>
    <w:next w:val="a"/>
    <w:uiPriority w:val="99"/>
    <w:rsid w:val="005A68CB"/>
    <w:pPr>
      <w:widowControl w:val="0"/>
      <w:suppressAutoHyphens/>
      <w:autoSpaceDE w:val="0"/>
      <w:ind w:left="1612" w:hanging="892"/>
      <w:jc w:val="both"/>
    </w:pPr>
    <w:rPr>
      <w:rFonts w:ascii="Arial" w:hAnsi="Arial" w:cs="Arial"/>
      <w:lang w:eastAsia="ar-SA"/>
    </w:rPr>
  </w:style>
  <w:style w:type="paragraph" w:customStyle="1" w:styleId="aff4">
    <w:name w:val="Интерактивный заголовок"/>
    <w:basedOn w:val="a0"/>
    <w:next w:val="a"/>
    <w:uiPriority w:val="99"/>
    <w:rsid w:val="005A68CB"/>
    <w:rPr>
      <w:b w:val="0"/>
      <w:bCs w:val="0"/>
      <w:color w:val="auto"/>
      <w:u w:val="single"/>
    </w:rPr>
  </w:style>
  <w:style w:type="paragraph" w:customStyle="1" w:styleId="aff5">
    <w:name w:val="Интерфейс"/>
    <w:basedOn w:val="a"/>
    <w:next w:val="a"/>
    <w:uiPriority w:val="99"/>
    <w:rsid w:val="005A68CB"/>
    <w:pPr>
      <w:widowControl w:val="0"/>
      <w:suppressAutoHyphens/>
      <w:autoSpaceDE w:val="0"/>
      <w:jc w:val="both"/>
    </w:pPr>
    <w:rPr>
      <w:rFonts w:ascii="Arial" w:hAnsi="Arial" w:cs="Arial"/>
      <w:color w:val="EBE9ED"/>
      <w:sz w:val="22"/>
      <w:szCs w:val="22"/>
      <w:lang w:eastAsia="ar-SA"/>
    </w:rPr>
  </w:style>
  <w:style w:type="paragraph" w:customStyle="1" w:styleId="aff6">
    <w:name w:val="Комментарий"/>
    <w:basedOn w:val="a"/>
    <w:next w:val="a"/>
    <w:uiPriority w:val="99"/>
    <w:rsid w:val="005A68CB"/>
    <w:pPr>
      <w:widowControl w:val="0"/>
      <w:suppressAutoHyphens/>
      <w:autoSpaceDE w:val="0"/>
      <w:ind w:left="170"/>
      <w:jc w:val="both"/>
    </w:pPr>
    <w:rPr>
      <w:rFonts w:ascii="Arial" w:hAnsi="Arial" w:cs="Arial"/>
      <w:i/>
      <w:iCs/>
      <w:color w:val="800080"/>
      <w:lang w:eastAsia="ar-SA"/>
    </w:rPr>
  </w:style>
  <w:style w:type="paragraph" w:customStyle="1" w:styleId="aff7">
    <w:name w:val="Информация об изменениях документа"/>
    <w:basedOn w:val="aff6"/>
    <w:next w:val="a"/>
    <w:uiPriority w:val="99"/>
    <w:rsid w:val="005A68CB"/>
    <w:pPr>
      <w:ind w:left="0"/>
    </w:pPr>
  </w:style>
  <w:style w:type="paragraph" w:customStyle="1" w:styleId="aff8">
    <w:name w:val="Текст (лев. подпись)"/>
    <w:basedOn w:val="a"/>
    <w:next w:val="a"/>
    <w:uiPriority w:val="99"/>
    <w:rsid w:val="005A68CB"/>
    <w:pPr>
      <w:widowControl w:val="0"/>
      <w:suppressAutoHyphens/>
      <w:autoSpaceDE w:val="0"/>
    </w:pPr>
    <w:rPr>
      <w:rFonts w:ascii="Arial" w:hAnsi="Arial" w:cs="Arial"/>
      <w:lang w:eastAsia="ar-SA"/>
    </w:rPr>
  </w:style>
  <w:style w:type="paragraph" w:customStyle="1" w:styleId="aff9">
    <w:name w:val="Колонтитул (левый)"/>
    <w:basedOn w:val="aff8"/>
    <w:next w:val="a"/>
    <w:uiPriority w:val="99"/>
    <w:rsid w:val="005A68CB"/>
    <w:pPr>
      <w:jc w:val="both"/>
    </w:pPr>
    <w:rPr>
      <w:sz w:val="16"/>
      <w:szCs w:val="16"/>
    </w:rPr>
  </w:style>
  <w:style w:type="paragraph" w:customStyle="1" w:styleId="affa">
    <w:name w:val="Текст (прав. подпись)"/>
    <w:basedOn w:val="a"/>
    <w:next w:val="a"/>
    <w:uiPriority w:val="99"/>
    <w:rsid w:val="005A68CB"/>
    <w:pPr>
      <w:widowControl w:val="0"/>
      <w:suppressAutoHyphens/>
      <w:autoSpaceDE w:val="0"/>
      <w:jc w:val="right"/>
    </w:pPr>
    <w:rPr>
      <w:rFonts w:ascii="Arial" w:hAnsi="Arial" w:cs="Arial"/>
      <w:lang w:eastAsia="ar-SA"/>
    </w:rPr>
  </w:style>
  <w:style w:type="paragraph" w:customStyle="1" w:styleId="affb">
    <w:name w:val="Колонтитул (правый)"/>
    <w:basedOn w:val="affa"/>
    <w:next w:val="a"/>
    <w:uiPriority w:val="99"/>
    <w:rsid w:val="005A68CB"/>
    <w:pPr>
      <w:jc w:val="both"/>
    </w:pPr>
    <w:rPr>
      <w:sz w:val="16"/>
      <w:szCs w:val="16"/>
    </w:rPr>
  </w:style>
  <w:style w:type="paragraph" w:customStyle="1" w:styleId="affc">
    <w:name w:val="Комментарий пользователя"/>
    <w:basedOn w:val="aff6"/>
    <w:next w:val="a"/>
    <w:uiPriority w:val="99"/>
    <w:rsid w:val="005A68CB"/>
    <w:pPr>
      <w:ind w:left="0"/>
      <w:jc w:val="left"/>
    </w:pPr>
    <w:rPr>
      <w:i w:val="0"/>
      <w:iCs w:val="0"/>
      <w:color w:val="000080"/>
    </w:rPr>
  </w:style>
  <w:style w:type="paragraph" w:customStyle="1" w:styleId="affd">
    <w:name w:val="Куда обратиться?"/>
    <w:basedOn w:val="a"/>
    <w:next w:val="a"/>
    <w:uiPriority w:val="99"/>
    <w:rsid w:val="005A68CB"/>
    <w:pPr>
      <w:widowControl w:val="0"/>
      <w:suppressAutoHyphens/>
      <w:autoSpaceDE w:val="0"/>
      <w:jc w:val="both"/>
    </w:pPr>
    <w:rPr>
      <w:rFonts w:ascii="Arial" w:hAnsi="Arial" w:cs="Arial"/>
      <w:lang w:eastAsia="ar-SA"/>
    </w:rPr>
  </w:style>
  <w:style w:type="paragraph" w:customStyle="1" w:styleId="affe">
    <w:name w:val="Моноширинный"/>
    <w:basedOn w:val="a"/>
    <w:next w:val="a"/>
    <w:uiPriority w:val="99"/>
    <w:rsid w:val="005A68CB"/>
    <w:pPr>
      <w:widowControl w:val="0"/>
      <w:suppressAutoHyphens/>
      <w:autoSpaceDE w:val="0"/>
      <w:jc w:val="both"/>
    </w:pPr>
    <w:rPr>
      <w:rFonts w:ascii="Courier New" w:hAnsi="Courier New" w:cs="Courier New"/>
      <w:lang w:eastAsia="ar-SA"/>
    </w:rPr>
  </w:style>
  <w:style w:type="paragraph" w:customStyle="1" w:styleId="afff">
    <w:name w:val="Необходимые документы"/>
    <w:basedOn w:val="a"/>
    <w:next w:val="a"/>
    <w:uiPriority w:val="99"/>
    <w:rsid w:val="005A68CB"/>
    <w:pPr>
      <w:widowControl w:val="0"/>
      <w:suppressAutoHyphens/>
      <w:autoSpaceDE w:val="0"/>
      <w:ind w:left="118"/>
      <w:jc w:val="both"/>
    </w:pPr>
    <w:rPr>
      <w:rFonts w:ascii="Arial" w:hAnsi="Arial" w:cs="Arial"/>
      <w:lang w:eastAsia="ar-SA"/>
    </w:rPr>
  </w:style>
  <w:style w:type="paragraph" w:customStyle="1" w:styleId="afff0">
    <w:name w:val="Нормальный (таблица)"/>
    <w:basedOn w:val="a"/>
    <w:next w:val="a"/>
    <w:uiPriority w:val="99"/>
    <w:rsid w:val="005A68CB"/>
    <w:pPr>
      <w:widowControl w:val="0"/>
      <w:suppressAutoHyphens/>
      <w:autoSpaceDE w:val="0"/>
      <w:jc w:val="both"/>
    </w:pPr>
    <w:rPr>
      <w:rFonts w:ascii="Arial" w:hAnsi="Arial" w:cs="Arial"/>
      <w:lang w:eastAsia="ar-SA"/>
    </w:rPr>
  </w:style>
  <w:style w:type="paragraph" w:customStyle="1" w:styleId="afff1">
    <w:name w:val="Объект"/>
    <w:basedOn w:val="a"/>
    <w:next w:val="a"/>
    <w:uiPriority w:val="99"/>
    <w:rsid w:val="005A68CB"/>
    <w:pPr>
      <w:widowControl w:val="0"/>
      <w:suppressAutoHyphens/>
      <w:autoSpaceDE w:val="0"/>
      <w:jc w:val="both"/>
    </w:pPr>
    <w:rPr>
      <w:lang w:eastAsia="ar-SA"/>
    </w:rPr>
  </w:style>
  <w:style w:type="paragraph" w:customStyle="1" w:styleId="afff2">
    <w:name w:val="Оглавление"/>
    <w:basedOn w:val="ad"/>
    <w:next w:val="a"/>
    <w:uiPriority w:val="99"/>
    <w:rsid w:val="005A68CB"/>
    <w:pPr>
      <w:suppressAutoHyphens/>
      <w:ind w:left="140"/>
    </w:pPr>
    <w:rPr>
      <w:rFonts w:ascii="Arial" w:hAnsi="Arial" w:cs="Arial"/>
    </w:rPr>
  </w:style>
  <w:style w:type="paragraph" w:customStyle="1" w:styleId="afff3">
    <w:name w:val="Переменная часть"/>
    <w:basedOn w:val="afe"/>
    <w:next w:val="a"/>
    <w:uiPriority w:val="99"/>
    <w:rsid w:val="005A68CB"/>
    <w:rPr>
      <w:rFonts w:ascii="Arial" w:hAnsi="Arial" w:cs="Arial"/>
      <w:sz w:val="20"/>
      <w:szCs w:val="20"/>
    </w:rPr>
  </w:style>
  <w:style w:type="paragraph" w:customStyle="1" w:styleId="afff4">
    <w:name w:val="Постоянная часть"/>
    <w:basedOn w:val="afe"/>
    <w:next w:val="a"/>
    <w:uiPriority w:val="99"/>
    <w:rsid w:val="005A68CB"/>
    <w:rPr>
      <w:rFonts w:ascii="Arial" w:hAnsi="Arial" w:cs="Arial"/>
      <w:sz w:val="22"/>
      <w:szCs w:val="22"/>
    </w:rPr>
  </w:style>
  <w:style w:type="paragraph" w:customStyle="1" w:styleId="afff5">
    <w:name w:val="Прижатый влево"/>
    <w:basedOn w:val="a"/>
    <w:next w:val="a"/>
    <w:uiPriority w:val="99"/>
    <w:rsid w:val="005A68CB"/>
    <w:pPr>
      <w:widowControl w:val="0"/>
      <w:suppressAutoHyphens/>
      <w:autoSpaceDE w:val="0"/>
    </w:pPr>
    <w:rPr>
      <w:rFonts w:ascii="Arial" w:hAnsi="Arial" w:cs="Arial"/>
      <w:lang w:eastAsia="ar-SA"/>
    </w:rPr>
  </w:style>
  <w:style w:type="paragraph" w:customStyle="1" w:styleId="afff6">
    <w:name w:val="Пример."/>
    <w:basedOn w:val="a"/>
    <w:next w:val="a"/>
    <w:uiPriority w:val="99"/>
    <w:rsid w:val="005A68CB"/>
    <w:pPr>
      <w:widowControl w:val="0"/>
      <w:suppressAutoHyphens/>
      <w:autoSpaceDE w:val="0"/>
      <w:ind w:left="118" w:firstLine="602"/>
      <w:jc w:val="both"/>
    </w:pPr>
    <w:rPr>
      <w:rFonts w:ascii="Arial" w:hAnsi="Arial" w:cs="Arial"/>
      <w:lang w:eastAsia="ar-SA"/>
    </w:rPr>
  </w:style>
  <w:style w:type="paragraph" w:customStyle="1" w:styleId="afff7">
    <w:name w:val="Примечание."/>
    <w:basedOn w:val="aff6"/>
    <w:next w:val="a"/>
    <w:uiPriority w:val="99"/>
    <w:rsid w:val="005A68CB"/>
    <w:pPr>
      <w:ind w:left="0"/>
    </w:pPr>
    <w:rPr>
      <w:i w:val="0"/>
      <w:iCs w:val="0"/>
      <w:color w:val="auto"/>
    </w:rPr>
  </w:style>
  <w:style w:type="paragraph" w:customStyle="1" w:styleId="afff8">
    <w:name w:val="Словарная статья"/>
    <w:basedOn w:val="a"/>
    <w:next w:val="a"/>
    <w:uiPriority w:val="99"/>
    <w:rsid w:val="005A68CB"/>
    <w:pPr>
      <w:widowControl w:val="0"/>
      <w:suppressAutoHyphens/>
      <w:autoSpaceDE w:val="0"/>
      <w:ind w:right="118"/>
      <w:jc w:val="both"/>
    </w:pPr>
    <w:rPr>
      <w:rFonts w:ascii="Arial" w:hAnsi="Arial" w:cs="Arial"/>
      <w:lang w:eastAsia="ar-SA"/>
    </w:rPr>
  </w:style>
  <w:style w:type="paragraph" w:customStyle="1" w:styleId="afff9">
    <w:name w:val="Текст (справка)"/>
    <w:basedOn w:val="a"/>
    <w:next w:val="a"/>
    <w:uiPriority w:val="99"/>
    <w:rsid w:val="005A68CB"/>
    <w:pPr>
      <w:widowControl w:val="0"/>
      <w:suppressAutoHyphens/>
      <w:autoSpaceDE w:val="0"/>
      <w:ind w:left="170" w:right="170"/>
    </w:pPr>
    <w:rPr>
      <w:rFonts w:ascii="Arial" w:hAnsi="Arial" w:cs="Arial"/>
      <w:lang w:eastAsia="ar-SA"/>
    </w:rPr>
  </w:style>
  <w:style w:type="paragraph" w:customStyle="1" w:styleId="afffa">
    <w:name w:val="Текст в таблице"/>
    <w:basedOn w:val="afff0"/>
    <w:next w:val="a"/>
    <w:uiPriority w:val="99"/>
    <w:rsid w:val="005A68CB"/>
    <w:pPr>
      <w:ind w:firstLine="500"/>
    </w:pPr>
  </w:style>
  <w:style w:type="paragraph" w:customStyle="1" w:styleId="afffb">
    <w:name w:val="Технический комментарий"/>
    <w:basedOn w:val="a"/>
    <w:next w:val="a"/>
    <w:uiPriority w:val="99"/>
    <w:rsid w:val="005A68CB"/>
    <w:pPr>
      <w:widowControl w:val="0"/>
      <w:suppressAutoHyphens/>
      <w:autoSpaceDE w:val="0"/>
    </w:pPr>
    <w:rPr>
      <w:rFonts w:ascii="Arial" w:hAnsi="Arial" w:cs="Arial"/>
      <w:lang w:eastAsia="ar-SA"/>
    </w:rPr>
  </w:style>
  <w:style w:type="paragraph" w:customStyle="1" w:styleId="afffc">
    <w:name w:val="Центрированный (таблица)"/>
    <w:basedOn w:val="afff0"/>
    <w:next w:val="a"/>
    <w:uiPriority w:val="99"/>
    <w:rsid w:val="005A68CB"/>
    <w:pPr>
      <w:jc w:val="center"/>
    </w:pPr>
  </w:style>
  <w:style w:type="paragraph" w:styleId="afffd">
    <w:name w:val="List Paragraph"/>
    <w:basedOn w:val="a"/>
    <w:uiPriority w:val="34"/>
    <w:qFormat/>
    <w:rsid w:val="005A68CB"/>
    <w:pPr>
      <w:suppressAutoHyphens/>
      <w:ind w:left="720"/>
    </w:pPr>
    <w:rPr>
      <w:rFonts w:ascii="Calibri" w:eastAsia="Calibri" w:hAnsi="Calibri"/>
      <w:sz w:val="22"/>
      <w:szCs w:val="22"/>
      <w:lang w:eastAsia="ar-SA"/>
    </w:rPr>
  </w:style>
  <w:style w:type="paragraph" w:customStyle="1" w:styleId="afffe">
    <w:name w:val="Содержимое таблицы"/>
    <w:basedOn w:val="a"/>
    <w:rsid w:val="005A68CB"/>
    <w:pPr>
      <w:widowControl w:val="0"/>
      <w:suppressLineNumbers/>
      <w:suppressAutoHyphens/>
      <w:autoSpaceDE w:val="0"/>
    </w:pPr>
    <w:rPr>
      <w:rFonts w:ascii="Arial" w:hAnsi="Arial" w:cs="Arial"/>
      <w:lang w:eastAsia="ar-SA"/>
    </w:rPr>
  </w:style>
  <w:style w:type="paragraph" w:customStyle="1" w:styleId="affff">
    <w:name w:val="Заголовок таблицы"/>
    <w:basedOn w:val="afffe"/>
    <w:rsid w:val="005A68CB"/>
    <w:pPr>
      <w:jc w:val="center"/>
    </w:pPr>
    <w:rPr>
      <w:b/>
      <w:bCs/>
    </w:rPr>
  </w:style>
  <w:style w:type="paragraph" w:customStyle="1" w:styleId="affff0">
    <w:name w:val="Содержимое врезки"/>
    <w:basedOn w:val="a1"/>
    <w:rsid w:val="005A68CB"/>
  </w:style>
  <w:style w:type="paragraph" w:customStyle="1" w:styleId="100">
    <w:name w:val="Заголовок 10"/>
    <w:basedOn w:val="a0"/>
    <w:next w:val="a1"/>
    <w:rsid w:val="005A68CB"/>
    <w:pPr>
      <w:numPr>
        <w:numId w:val="3"/>
      </w:numPr>
    </w:pPr>
    <w:rPr>
      <w:sz w:val="21"/>
      <w:szCs w:val="21"/>
    </w:rPr>
  </w:style>
  <w:style w:type="paragraph" w:styleId="affff1">
    <w:name w:val="Document Map"/>
    <w:basedOn w:val="a"/>
    <w:link w:val="affff2"/>
    <w:uiPriority w:val="99"/>
    <w:semiHidden/>
    <w:unhideWhenUsed/>
    <w:rsid w:val="005A68CB"/>
    <w:pPr>
      <w:widowControl w:val="0"/>
      <w:suppressAutoHyphens/>
      <w:autoSpaceDE w:val="0"/>
    </w:pPr>
    <w:rPr>
      <w:rFonts w:ascii="Tahoma" w:hAnsi="Tahoma"/>
      <w:sz w:val="16"/>
      <w:szCs w:val="16"/>
      <w:lang w:eastAsia="ar-SA"/>
    </w:rPr>
  </w:style>
  <w:style w:type="character" w:customStyle="1" w:styleId="affff2">
    <w:name w:val="Схема документа Знак"/>
    <w:basedOn w:val="a2"/>
    <w:link w:val="affff1"/>
    <w:uiPriority w:val="99"/>
    <w:semiHidden/>
    <w:rsid w:val="005A68CB"/>
    <w:rPr>
      <w:rFonts w:ascii="Tahoma" w:eastAsia="Times New Roman" w:hAnsi="Tahoma" w:cs="Times New Roman"/>
      <w:sz w:val="16"/>
      <w:szCs w:val="16"/>
      <w:lang w:eastAsia="ar-SA"/>
    </w:rPr>
  </w:style>
  <w:style w:type="character" w:customStyle="1" w:styleId="apple-converted-space">
    <w:name w:val="apple-converted-space"/>
    <w:basedOn w:val="a2"/>
    <w:rsid w:val="005A68CB"/>
  </w:style>
  <w:style w:type="character" w:customStyle="1" w:styleId="WW-Absatz-Standardschriftart111111111111111111111111111111111">
    <w:name w:val="WW-Absatz-Standardschriftart111111111111111111111111111111111"/>
    <w:rsid w:val="005A68CB"/>
  </w:style>
  <w:style w:type="character" w:customStyle="1" w:styleId="WW-Absatz-Standardschriftart1111111111111111111111111111111111">
    <w:name w:val="WW-Absatz-Standardschriftart1111111111111111111111111111111111"/>
    <w:rsid w:val="005A68CB"/>
  </w:style>
  <w:style w:type="character" w:customStyle="1" w:styleId="WW-Absatz-Standardschriftart11111111111111111111111111111111111">
    <w:name w:val="WW-Absatz-Standardschriftart11111111111111111111111111111111111"/>
    <w:rsid w:val="005A68CB"/>
  </w:style>
  <w:style w:type="paragraph" w:customStyle="1" w:styleId="15">
    <w:name w:val="Текст1"/>
    <w:basedOn w:val="a"/>
    <w:rsid w:val="005A68CB"/>
    <w:pPr>
      <w:widowControl w:val="0"/>
      <w:suppressAutoHyphens/>
      <w:autoSpaceDE w:val="0"/>
    </w:pPr>
    <w:rPr>
      <w:rFonts w:ascii="Courier New" w:hAnsi="Courier New" w:cs="Courier New"/>
      <w:sz w:val="20"/>
      <w:szCs w:val="20"/>
      <w:lang w:eastAsia="ar-SA"/>
    </w:rPr>
  </w:style>
  <w:style w:type="paragraph" w:customStyle="1" w:styleId="16">
    <w:name w:val="1"/>
    <w:basedOn w:val="a"/>
    <w:rsid w:val="005A68CB"/>
    <w:pPr>
      <w:tabs>
        <w:tab w:val="left" w:pos="1134"/>
      </w:tabs>
      <w:spacing w:after="160" w:line="240" w:lineRule="exact"/>
    </w:pPr>
    <w:rPr>
      <w:noProof/>
      <w:sz w:val="22"/>
      <w:szCs w:val="20"/>
      <w:lang w:val="en-US" w:eastAsia="ru-RU"/>
    </w:rPr>
  </w:style>
  <w:style w:type="character" w:styleId="affff3">
    <w:name w:val="page number"/>
    <w:basedOn w:val="a2"/>
    <w:rsid w:val="005A68CB"/>
  </w:style>
  <w:style w:type="character" w:customStyle="1" w:styleId="apple-style-span">
    <w:name w:val="apple-style-span"/>
    <w:rsid w:val="005A68CB"/>
  </w:style>
  <w:style w:type="character" w:styleId="affff4">
    <w:name w:val="line number"/>
    <w:basedOn w:val="a2"/>
    <w:uiPriority w:val="99"/>
    <w:semiHidden/>
    <w:unhideWhenUsed/>
    <w:rsid w:val="005A68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churinsko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nsk.e-mfc.ru" TargetMode="External"/><Relationship Id="rId17" Type="http://schemas.openxmlformats.org/officeDocument/2006/relationships/hyperlink" Target="http://www.Michurinskoe.org" TargetMode="External"/><Relationship Id="rId2" Type="http://schemas.openxmlformats.org/officeDocument/2006/relationships/numbering" Target="numbering.xml"/><Relationship Id="rId16" Type="http://schemas.openxmlformats.org/officeDocument/2006/relationships/hyperlink" Target="mailto:Michurinskoe@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nsk.e-mfc.ru" TargetMode="External"/><Relationship Id="rId5" Type="http://schemas.openxmlformats.org/officeDocument/2006/relationships/webSettings" Target="webSettings.xml"/><Relationship Id="rId15" Type="http://schemas.openxmlformats.org/officeDocument/2006/relationships/hyperlink" Target="http://www.michurinskoe.org" TargetMode="External"/><Relationship Id="rId10" Type="http://schemas.openxmlformats.org/officeDocument/2006/relationships/hyperlink" Target="http://www.michurinsko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hurinskoe.org" TargetMode="External"/><Relationship Id="rId14" Type="http://schemas.openxmlformats.org/officeDocument/2006/relationships/hyperlink" Target="http://www.dinsk.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6F28E-B642-4719-A213-0DA36281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11982</Words>
  <Characters>68301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14</cp:revision>
  <dcterms:created xsi:type="dcterms:W3CDTF">2015-02-21T06:41:00Z</dcterms:created>
  <dcterms:modified xsi:type="dcterms:W3CDTF">2015-04-15T08:45:00Z</dcterms:modified>
</cp:coreProperties>
</file>